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11D2" w14:textId="77777777" w:rsidR="00B949A9" w:rsidRDefault="00B949A9" w:rsidP="00B949A9">
      <w:pPr>
        <w:pStyle w:val="Nagwek2"/>
        <w:spacing w:line="360" w:lineRule="auto"/>
        <w:jc w:val="both"/>
      </w:pPr>
      <w:r>
        <w:t>KWESTIONARIUSZ OSOBOWY DLA OSOBY UBIEGAJĄCEJ SIĘ O ZATRUDNIENIE</w:t>
      </w:r>
    </w:p>
    <w:p w14:paraId="0BAF9A55" w14:textId="77777777" w:rsidR="00B949A9" w:rsidRDefault="00B949A9" w:rsidP="00B949A9">
      <w:pPr>
        <w:jc w:val="both"/>
      </w:pPr>
    </w:p>
    <w:p w14:paraId="6AC057DD" w14:textId="77777777" w:rsidR="00B949A9" w:rsidRDefault="00B949A9" w:rsidP="00B949A9">
      <w:pPr>
        <w:spacing w:before="240"/>
        <w:jc w:val="both"/>
      </w:pPr>
      <w:r>
        <w:t xml:space="preserve"> 1. Imię (imiona) i nazwisko ..............................................................................................................</w:t>
      </w:r>
    </w:p>
    <w:p w14:paraId="6FF7A0D5" w14:textId="77777777" w:rsidR="00B949A9" w:rsidRDefault="00B949A9" w:rsidP="00B949A9">
      <w:pPr>
        <w:jc w:val="both"/>
      </w:pPr>
    </w:p>
    <w:p w14:paraId="09E20CA2" w14:textId="77777777" w:rsidR="00B949A9" w:rsidRDefault="00B949A9" w:rsidP="00B949A9">
      <w:pPr>
        <w:jc w:val="both"/>
      </w:pPr>
      <w:r>
        <w:t xml:space="preserve">  </w:t>
      </w:r>
    </w:p>
    <w:p w14:paraId="400B6311" w14:textId="77777777" w:rsidR="00B949A9" w:rsidRDefault="00B949A9" w:rsidP="00B949A9">
      <w:pPr>
        <w:jc w:val="both"/>
      </w:pPr>
      <w:r>
        <w:t xml:space="preserve"> 2. Data urodzenia ..............................................................................................................................</w:t>
      </w:r>
    </w:p>
    <w:p w14:paraId="0FE45035" w14:textId="77777777" w:rsidR="00B949A9" w:rsidRDefault="00B949A9" w:rsidP="00B949A9">
      <w:pPr>
        <w:spacing w:line="360" w:lineRule="auto"/>
        <w:jc w:val="both"/>
      </w:pPr>
    </w:p>
    <w:p w14:paraId="44E5AA3D" w14:textId="77777777" w:rsidR="00B949A9" w:rsidRDefault="00B949A9" w:rsidP="00B949A9">
      <w:pPr>
        <w:spacing w:line="360" w:lineRule="auto"/>
        <w:jc w:val="both"/>
      </w:pPr>
      <w:r>
        <w:t xml:space="preserve"> 3. Dane kontaktowe  .........................................................................</w:t>
      </w:r>
    </w:p>
    <w:p w14:paraId="39C0CDB6" w14:textId="77777777" w:rsidR="00B949A9" w:rsidRDefault="00B949A9" w:rsidP="00B949A9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34A09A02" w14:textId="77777777" w:rsidR="00B949A9" w:rsidRDefault="00B949A9" w:rsidP="00B949A9">
      <w:pPr>
        <w:spacing w:line="360" w:lineRule="auto"/>
        <w:jc w:val="both"/>
      </w:pPr>
      <w:r>
        <w:t xml:space="preserve"> </w:t>
      </w:r>
    </w:p>
    <w:p w14:paraId="1040FEDE" w14:textId="77777777" w:rsidR="00B949A9" w:rsidRDefault="00B949A9" w:rsidP="00B949A9">
      <w:pPr>
        <w:jc w:val="both"/>
      </w:pPr>
      <w:r>
        <w:t xml:space="preserve"> 4. Wykształcenie ...............................................................................................................................</w:t>
      </w:r>
    </w:p>
    <w:p w14:paraId="287E50B5" w14:textId="77777777" w:rsidR="00B949A9" w:rsidRDefault="00B949A9" w:rsidP="00B9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(nazwa szkoły i rok jej ukończenia)</w:t>
      </w:r>
    </w:p>
    <w:p w14:paraId="10EB033A" w14:textId="77777777" w:rsidR="00B949A9" w:rsidRDefault="00B949A9" w:rsidP="00B949A9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22E788E3" w14:textId="77777777" w:rsidR="00B949A9" w:rsidRDefault="00B949A9" w:rsidP="00B949A9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277B2483" w14:textId="77777777" w:rsidR="00B949A9" w:rsidRDefault="00B949A9" w:rsidP="00B9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(zawód, specjalność, stopień naukowy, tytuł </w:t>
      </w:r>
    </w:p>
    <w:p w14:paraId="3A348A56" w14:textId="77777777" w:rsidR="00B949A9" w:rsidRDefault="00B949A9" w:rsidP="00B9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zawodowy, tytuł naukowy)</w:t>
      </w:r>
    </w:p>
    <w:p w14:paraId="0CABC96E" w14:textId="77777777" w:rsidR="00B949A9" w:rsidRDefault="00B949A9" w:rsidP="00B949A9">
      <w:pPr>
        <w:jc w:val="both"/>
        <w:rPr>
          <w:sz w:val="20"/>
          <w:szCs w:val="20"/>
        </w:rPr>
      </w:pPr>
    </w:p>
    <w:p w14:paraId="355B3FAD" w14:textId="77777777" w:rsidR="00B949A9" w:rsidRDefault="00B949A9" w:rsidP="00B949A9">
      <w:pPr>
        <w:spacing w:line="360" w:lineRule="auto"/>
      </w:pPr>
      <w:r>
        <w:t>5. Kwalifikacje zawodowe ………………………………………………………………………… ………………………………………………………………………………………………………</w:t>
      </w:r>
    </w:p>
    <w:p w14:paraId="08A6AAF7" w14:textId="77777777" w:rsidR="00B949A9" w:rsidRDefault="00B949A9" w:rsidP="00B949A9">
      <w:pPr>
        <w:spacing w:line="360" w:lineRule="auto"/>
        <w:jc w:val="both"/>
      </w:pPr>
    </w:p>
    <w:p w14:paraId="7CF97468" w14:textId="77777777" w:rsidR="00B949A9" w:rsidRDefault="00B949A9" w:rsidP="00B949A9">
      <w:pPr>
        <w:spacing w:line="360" w:lineRule="auto"/>
        <w:jc w:val="both"/>
      </w:pPr>
      <w:r>
        <w:t>6. Przebieg dotychczasowego zatrudnienia .......................................................................................</w:t>
      </w:r>
    </w:p>
    <w:p w14:paraId="08F3C035" w14:textId="77777777" w:rsidR="00B949A9" w:rsidRDefault="00B949A9" w:rsidP="00B949A9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A215FA3" w14:textId="77777777" w:rsidR="00B949A9" w:rsidRDefault="00B949A9" w:rsidP="00B949A9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3D5EB466" w14:textId="77777777" w:rsidR="00B949A9" w:rsidRDefault="00B949A9" w:rsidP="00B949A9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753B9221" w14:textId="77777777" w:rsidR="00B949A9" w:rsidRDefault="00B949A9" w:rsidP="00B949A9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961FD78" w14:textId="77777777" w:rsidR="00B949A9" w:rsidRDefault="00B949A9" w:rsidP="00B9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(okresy zatrudnienia u kolejnych pracodawców</w:t>
      </w:r>
    </w:p>
    <w:p w14:paraId="0F459347" w14:textId="77777777" w:rsidR="00B949A9" w:rsidRDefault="00B949A9" w:rsidP="00B94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oraz zajmowane stanowiska pracy)</w:t>
      </w:r>
    </w:p>
    <w:p w14:paraId="7B2FC47C" w14:textId="77777777" w:rsidR="00B949A9" w:rsidRDefault="00B949A9" w:rsidP="00B949A9">
      <w:pPr>
        <w:spacing w:line="360" w:lineRule="auto"/>
        <w:jc w:val="both"/>
      </w:pPr>
    </w:p>
    <w:p w14:paraId="7291C400" w14:textId="77777777" w:rsidR="00B949A9" w:rsidRDefault="00B949A9" w:rsidP="00B949A9">
      <w:pPr>
        <w:spacing w:line="360" w:lineRule="auto"/>
        <w:ind w:right="281"/>
        <w:jc w:val="both"/>
      </w:pPr>
      <w:r>
        <w:t xml:space="preserve">7. 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>jeżeli prawo lub o</w:t>
      </w:r>
      <w:r>
        <w:t xml:space="preserve">bowiązek ich podania wynika z przepisów </w:t>
      </w:r>
      <w:r>
        <w:br/>
        <w:t xml:space="preserve">    szczególnych……………………………………………………………………………………..</w:t>
      </w:r>
    </w:p>
    <w:p w14:paraId="5D19370C" w14:textId="77777777" w:rsidR="00B949A9" w:rsidRDefault="00B949A9" w:rsidP="00B949A9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2B61BBB9" w14:textId="77777777" w:rsidR="00B949A9" w:rsidRDefault="00B949A9" w:rsidP="00B949A9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5F6B856B" w14:textId="77777777" w:rsidR="00B949A9" w:rsidRDefault="00B949A9" w:rsidP="00B949A9">
      <w:pPr>
        <w:spacing w:line="360" w:lineRule="auto"/>
        <w:jc w:val="both"/>
      </w:pPr>
    </w:p>
    <w:p w14:paraId="3AEA3236" w14:textId="77777777" w:rsidR="00B949A9" w:rsidRDefault="00B949A9" w:rsidP="00B949A9">
      <w:pPr>
        <w:spacing w:line="360" w:lineRule="auto"/>
      </w:pPr>
      <w:r>
        <w:t xml:space="preserve">       </w:t>
      </w:r>
    </w:p>
    <w:p w14:paraId="45952160" w14:textId="77777777" w:rsidR="00B949A9" w:rsidRDefault="00B949A9" w:rsidP="00B949A9">
      <w:r>
        <w:t xml:space="preserve">              </w:t>
      </w:r>
      <w:r>
        <w:br/>
        <w:t xml:space="preserve">  .........................................                                   ..........................................................................     </w:t>
      </w:r>
      <w:r>
        <w:br/>
        <w:t xml:space="preserve">        </w:t>
      </w:r>
      <w:r>
        <w:rPr>
          <w:sz w:val="20"/>
          <w:szCs w:val="20"/>
        </w:rPr>
        <w:t>(miejscowość i data)                                                            (podpis osoby ubiegającej się o zatrudnienie)</w:t>
      </w:r>
      <w:r>
        <w:t xml:space="preserve">                                                              </w:t>
      </w:r>
      <w:r>
        <w:br/>
        <w:t xml:space="preserve">        </w:t>
      </w:r>
    </w:p>
    <w:p w14:paraId="052E3EF7" w14:textId="77777777" w:rsidR="00B949A9" w:rsidRDefault="00B949A9" w:rsidP="00B949A9">
      <w:pPr>
        <w:ind w:left="5663" w:hanging="3539"/>
        <w:rPr>
          <w:sz w:val="20"/>
          <w:szCs w:val="20"/>
        </w:rPr>
      </w:pPr>
    </w:p>
    <w:p w14:paraId="5A322A19" w14:textId="77777777" w:rsidR="00BC43F7" w:rsidRDefault="00404A61" w:rsidP="00B63FEE">
      <w:pPr>
        <w:shd w:val="clear" w:color="auto" w:fill="FFFFFF"/>
        <w:spacing w:before="178" w:line="360" w:lineRule="auto"/>
        <w:ind w:left="14" w:right="653"/>
        <w:jc w:val="center"/>
      </w:pPr>
    </w:p>
    <w:sectPr w:rsidR="00BC43F7">
      <w:pgSz w:w="11906" w:h="16838"/>
      <w:pgMar w:top="851" w:right="110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3"/>
        <w:sz w:val="24"/>
        <w:szCs w:val="24"/>
      </w:rPr>
    </w:lvl>
  </w:abstractNum>
  <w:abstractNum w:abstractNumId="2" w15:restartNumberingAfterBreak="0">
    <w:nsid w:val="00000004"/>
    <w:multiLevelType w:val="multilevel"/>
    <w:tmpl w:val="D7EC326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Letter"/>
      <w:lvlText w:val="%3)"/>
      <w:lvlJc w:val="left"/>
      <w:pPr>
        <w:tabs>
          <w:tab w:val="num" w:pos="1789"/>
        </w:tabs>
        <w:ind w:left="1789" w:hanging="360"/>
      </w:pPr>
    </w:lvl>
    <w:lvl w:ilvl="3">
      <w:start w:val="2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6" w15:restartNumberingAfterBreak="0">
    <w:nsid w:val="01511CB1"/>
    <w:multiLevelType w:val="hybridMultilevel"/>
    <w:tmpl w:val="B6903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3741A"/>
    <w:multiLevelType w:val="hybridMultilevel"/>
    <w:tmpl w:val="9F4CBA00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09FE7BFB"/>
    <w:multiLevelType w:val="hybridMultilevel"/>
    <w:tmpl w:val="5BA89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778B4"/>
    <w:multiLevelType w:val="multilevel"/>
    <w:tmpl w:val="AD0066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Letter"/>
      <w:lvlText w:val="%3)"/>
      <w:lvlJc w:val="left"/>
      <w:pPr>
        <w:tabs>
          <w:tab w:val="num" w:pos="1789"/>
        </w:tabs>
        <w:ind w:left="1789" w:hanging="360"/>
      </w:pPr>
    </w:lvl>
    <w:lvl w:ilvl="3">
      <w:start w:val="2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0" w15:restartNumberingAfterBreak="0">
    <w:nsid w:val="32203205"/>
    <w:multiLevelType w:val="hybridMultilevel"/>
    <w:tmpl w:val="64020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4328E7"/>
    <w:multiLevelType w:val="hybridMultilevel"/>
    <w:tmpl w:val="DB640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5AB9"/>
    <w:multiLevelType w:val="hybridMultilevel"/>
    <w:tmpl w:val="7D0C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D2E0D"/>
    <w:multiLevelType w:val="hybridMultilevel"/>
    <w:tmpl w:val="D564FA3E"/>
    <w:name w:val="WW8Num22"/>
    <w:lvl w:ilvl="0" w:tplc="F01E69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6128"/>
    <w:multiLevelType w:val="hybridMultilevel"/>
    <w:tmpl w:val="1374BFFA"/>
    <w:lvl w:ilvl="0" w:tplc="7242CB4E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5" w15:restartNumberingAfterBreak="0">
    <w:nsid w:val="54824E23"/>
    <w:multiLevelType w:val="hybridMultilevel"/>
    <w:tmpl w:val="843A3A78"/>
    <w:name w:val="WW8Num222"/>
    <w:lvl w:ilvl="0" w:tplc="688EA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272A"/>
    <w:multiLevelType w:val="hybridMultilevel"/>
    <w:tmpl w:val="7BBC4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058AA"/>
    <w:multiLevelType w:val="hybridMultilevel"/>
    <w:tmpl w:val="93E2F1F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7992EE6"/>
    <w:multiLevelType w:val="multilevel"/>
    <w:tmpl w:val="D7E63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A0F25"/>
    <w:multiLevelType w:val="hybridMultilevel"/>
    <w:tmpl w:val="82546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36"/>
        </w:tabs>
        <w:ind w:left="1307" w:hanging="22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6455BB"/>
    <w:multiLevelType w:val="hybridMultilevel"/>
    <w:tmpl w:val="4C605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3"/>
  </w:num>
  <w:num w:numId="8">
    <w:abstractNumId w:val="14"/>
  </w:num>
  <w:num w:numId="9">
    <w:abstractNumId w:val="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CF"/>
    <w:rsid w:val="000355C0"/>
    <w:rsid w:val="00044509"/>
    <w:rsid w:val="001777FD"/>
    <w:rsid w:val="001C738E"/>
    <w:rsid w:val="001D24C9"/>
    <w:rsid w:val="002474A2"/>
    <w:rsid w:val="00264D01"/>
    <w:rsid w:val="002874B3"/>
    <w:rsid w:val="002C16CB"/>
    <w:rsid w:val="002D2053"/>
    <w:rsid w:val="00306E1A"/>
    <w:rsid w:val="00336183"/>
    <w:rsid w:val="003972F2"/>
    <w:rsid w:val="003D1DB6"/>
    <w:rsid w:val="00404A61"/>
    <w:rsid w:val="00414759"/>
    <w:rsid w:val="00433ECF"/>
    <w:rsid w:val="004E0081"/>
    <w:rsid w:val="005E17D7"/>
    <w:rsid w:val="00675B09"/>
    <w:rsid w:val="0076265E"/>
    <w:rsid w:val="0078332D"/>
    <w:rsid w:val="007E70AD"/>
    <w:rsid w:val="00861969"/>
    <w:rsid w:val="00897491"/>
    <w:rsid w:val="008C1CF1"/>
    <w:rsid w:val="008C32C2"/>
    <w:rsid w:val="008C6012"/>
    <w:rsid w:val="0091200B"/>
    <w:rsid w:val="00913EDB"/>
    <w:rsid w:val="0093417E"/>
    <w:rsid w:val="009510FF"/>
    <w:rsid w:val="00983B15"/>
    <w:rsid w:val="009B1AC1"/>
    <w:rsid w:val="009B4B09"/>
    <w:rsid w:val="009B7FD7"/>
    <w:rsid w:val="00A00DE8"/>
    <w:rsid w:val="00A145C4"/>
    <w:rsid w:val="00A21103"/>
    <w:rsid w:val="00A45E09"/>
    <w:rsid w:val="00A97ACF"/>
    <w:rsid w:val="00AF1871"/>
    <w:rsid w:val="00AF18F8"/>
    <w:rsid w:val="00B2612F"/>
    <w:rsid w:val="00B63FEE"/>
    <w:rsid w:val="00B76717"/>
    <w:rsid w:val="00B949A9"/>
    <w:rsid w:val="00BB6F5F"/>
    <w:rsid w:val="00C92EC9"/>
    <w:rsid w:val="00CA0844"/>
    <w:rsid w:val="00CD511F"/>
    <w:rsid w:val="00D92504"/>
    <w:rsid w:val="00D9641E"/>
    <w:rsid w:val="00E23ACC"/>
    <w:rsid w:val="00EA194C"/>
    <w:rsid w:val="00EF57D3"/>
    <w:rsid w:val="00F20D25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425F"/>
  <w15:chartTrackingRefBased/>
  <w15:docId w15:val="{8489BCE0-FE17-426E-B7D7-7DE400F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49A9"/>
    <w:pPr>
      <w:keepNext/>
      <w:jc w:val="center"/>
      <w:outlineLvl w:val="1"/>
    </w:pPr>
    <w:rPr>
      <w:b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A2110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1"/>
      <w:lang w:eastAsia="ar-SA"/>
    </w:rPr>
  </w:style>
  <w:style w:type="paragraph" w:styleId="Akapitzlist">
    <w:name w:val="List Paragraph"/>
    <w:basedOn w:val="Normalny"/>
    <w:qFormat/>
    <w:rsid w:val="00A00D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CF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semiHidden/>
    <w:unhideWhenUsed/>
    <w:rsid w:val="00B63FEE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949A9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Pogrubienie">
    <w:name w:val="Strong"/>
    <w:uiPriority w:val="22"/>
    <w:qFormat/>
    <w:rsid w:val="00F20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Alina Romanowicz</cp:lastModifiedBy>
  <cp:revision>2</cp:revision>
  <cp:lastPrinted>2021-05-26T11:36:00Z</cp:lastPrinted>
  <dcterms:created xsi:type="dcterms:W3CDTF">2021-06-09T06:20:00Z</dcterms:created>
  <dcterms:modified xsi:type="dcterms:W3CDTF">2021-06-09T06:20:00Z</dcterms:modified>
</cp:coreProperties>
</file>