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F498B"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1F498B">
        <w:rPr>
          <w:sz w:val="20"/>
          <w:szCs w:val="20"/>
          <w:lang w:val="en-US"/>
        </w:rPr>
        <w:t>Rynek</w:t>
      </w:r>
      <w:proofErr w:type="spellEnd"/>
      <w:r w:rsidR="00111746" w:rsidRPr="001F498B">
        <w:rPr>
          <w:sz w:val="20"/>
          <w:szCs w:val="20"/>
          <w:lang w:val="en-US"/>
        </w:rPr>
        <w:t xml:space="preserve"> 1/1</w:t>
      </w:r>
      <w:r w:rsidRPr="001F498B">
        <w:rPr>
          <w:sz w:val="20"/>
          <w:szCs w:val="20"/>
          <w:lang w:val="en-US"/>
        </w:rPr>
        <w:t xml:space="preserve">  </w:t>
      </w:r>
    </w:p>
    <w:p w14:paraId="08310B26" w14:textId="10E86663" w:rsidR="00607A40" w:rsidRPr="001F498B"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/fax 87 421-00-</w:t>
      </w:r>
      <w:r w:rsidR="00111746" w:rsidRPr="001F498B">
        <w:rPr>
          <w:sz w:val="20"/>
          <w:szCs w:val="20"/>
          <w:lang w:val="en-US"/>
        </w:rPr>
        <w:t>83</w:t>
      </w:r>
      <w:r w:rsidRPr="001F498B">
        <w:rPr>
          <w:sz w:val="20"/>
          <w:szCs w:val="20"/>
          <w:lang w:val="en-US"/>
        </w:rPr>
        <w:t xml:space="preserve">          </w:t>
      </w:r>
    </w:p>
    <w:p w14:paraId="5C85664E" w14:textId="0F006206"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003924BB" w:rsidRPr="003B3FC4">
          <w:rPr>
            <w:rStyle w:val="Hipercze"/>
            <w:sz w:val="20"/>
            <w:szCs w:val="20"/>
            <w:lang w:val="en-US"/>
          </w:rPr>
          <w:t>sekretariat@wydminy.pl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288CE99F" w:rsidR="00607A40" w:rsidRDefault="00607A40">
      <w:pPr>
        <w:spacing w:after="120"/>
        <w:jc w:val="center"/>
        <w:rPr>
          <w:rFonts w:ascii="Trebuchet MS" w:hAnsi="Trebuchet MS" w:cs="Trebuchet MS"/>
          <w:sz w:val="20"/>
          <w:szCs w:val="20"/>
        </w:rPr>
      </w:pPr>
      <w:r>
        <w:rPr>
          <w:rFonts w:ascii="Trebuchet MS" w:hAnsi="Trebuchet MS" w:cs="Trebuchet MS"/>
          <w:sz w:val="32"/>
          <w:szCs w:val="32"/>
        </w:rPr>
        <w:t xml:space="preserve">na </w:t>
      </w:r>
      <w:r w:rsidR="001F498B">
        <w:rPr>
          <w:rFonts w:ascii="Trebuchet MS" w:hAnsi="Trebuchet MS" w:cs="Trebuchet MS"/>
          <w:sz w:val="32"/>
          <w:szCs w:val="32"/>
        </w:rPr>
        <w:t>dostawy</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1120439C"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6B137B">
        <w:rPr>
          <w:rFonts w:ascii="Tahoma" w:hAnsi="Tahoma" w:cs="Tahoma"/>
          <w:sz w:val="28"/>
          <w:szCs w:val="28"/>
        </w:rPr>
        <w:t>.30.</w:t>
      </w:r>
      <w:r w:rsidR="00716096">
        <w:rPr>
          <w:rFonts w:ascii="Tahoma" w:hAnsi="Tahoma" w:cs="Tahoma"/>
          <w:sz w:val="28"/>
          <w:szCs w:val="28"/>
        </w:rPr>
        <w:t>1.</w:t>
      </w:r>
      <w:r w:rsidR="002653A1">
        <w:rPr>
          <w:rFonts w:ascii="Tahoma" w:hAnsi="Tahoma" w:cs="Tahoma"/>
          <w:sz w:val="28"/>
          <w:szCs w:val="28"/>
        </w:rPr>
        <w:t>2019</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5C603DB1"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2653A1">
        <w:rPr>
          <w:rFonts w:ascii="Tahoma" w:hAnsi="Tahoma" w:cs="Tahoma"/>
          <w:b/>
          <w:sz w:val="20"/>
        </w:rPr>
        <w:t xml:space="preserve"> </w:t>
      </w:r>
      <w:r w:rsidR="002653A1">
        <w:rPr>
          <w:rFonts w:ascii="Tahoma" w:hAnsi="Tahoma" w:cs="Tahoma"/>
          <w:b/>
          <w:sz w:val="28"/>
          <w:szCs w:val="28"/>
        </w:rPr>
        <w:t>Oświetlenie miejsc publicznych w Gminie Wydminy</w:t>
      </w:r>
    </w:p>
    <w:p w14:paraId="7348E705" w14:textId="39BCC6F6" w:rsidR="009F090F" w:rsidRDefault="00607A40" w:rsidP="009F090F">
      <w:pPr>
        <w:tabs>
          <w:tab w:val="left" w:pos="4678"/>
        </w:tabs>
        <w:rPr>
          <w:rFonts w:ascii="Tahoma" w:hAnsi="Tahoma" w:cs="Tahoma"/>
          <w:sz w:val="20"/>
          <w:szCs w:val="20"/>
        </w:rPr>
      </w:pPr>
      <w:r>
        <w:rPr>
          <w:rFonts w:ascii="Tahoma" w:hAnsi="Tahoma" w:cs="Tahoma"/>
          <w:sz w:val="20"/>
          <w:szCs w:val="20"/>
        </w:rPr>
        <w:tab/>
      </w:r>
    </w:p>
    <w:p w14:paraId="6910920C" w14:textId="77777777" w:rsidR="002653A1" w:rsidRDefault="002653A1">
      <w:pPr>
        <w:ind w:left="5664"/>
        <w:rPr>
          <w:rFonts w:ascii="Tahoma" w:hAnsi="Tahoma" w:cs="Tahoma"/>
          <w:i/>
        </w:rPr>
      </w:pPr>
    </w:p>
    <w:p w14:paraId="49356862" w14:textId="77777777" w:rsidR="002653A1" w:rsidRDefault="002653A1">
      <w:pPr>
        <w:ind w:left="5664"/>
        <w:rPr>
          <w:rFonts w:ascii="Tahoma" w:hAnsi="Tahoma" w:cs="Tahoma"/>
          <w:i/>
        </w:rPr>
      </w:pPr>
    </w:p>
    <w:p w14:paraId="57D2757F" w14:textId="77777777" w:rsidR="002653A1" w:rsidRDefault="002653A1" w:rsidP="004916F3">
      <w:pPr>
        <w:rPr>
          <w:rFonts w:ascii="Tahoma" w:hAnsi="Tahoma" w:cs="Tahoma"/>
          <w:i/>
        </w:rPr>
      </w:pPr>
    </w:p>
    <w:p w14:paraId="43936017" w14:textId="4FE9CFB7" w:rsidR="00607A40" w:rsidRDefault="00607A40">
      <w:pPr>
        <w:ind w:left="5664"/>
        <w:rPr>
          <w:rFonts w:ascii="Tahoma" w:hAnsi="Tahoma" w:cs="Tahoma"/>
          <w:i/>
          <w:sz w:val="20"/>
          <w:szCs w:val="20"/>
        </w:rPr>
      </w:pPr>
      <w:r>
        <w:rPr>
          <w:rFonts w:ascii="Tahoma" w:hAnsi="Tahoma" w:cs="Tahoma"/>
          <w:i/>
        </w:rPr>
        <w:t>Zatwierdzam:</w:t>
      </w:r>
    </w:p>
    <w:p w14:paraId="56741C21" w14:textId="6CDDC57C" w:rsidR="00607A40" w:rsidRPr="009F090F" w:rsidRDefault="00EF5E28" w:rsidP="009F090F">
      <w:pPr>
        <w:ind w:left="4955" w:firstLine="709"/>
        <w:rPr>
          <w:rFonts w:ascii="Tahoma" w:hAnsi="Tahoma" w:cs="Tahoma"/>
          <w:i/>
        </w:rPr>
      </w:pPr>
      <w:r>
        <w:rPr>
          <w:rFonts w:ascii="Tahoma" w:hAnsi="Tahoma" w:cs="Tahoma"/>
          <w:i/>
        </w:rPr>
        <w:t>Sekretarz Gminy Wydminy</w:t>
      </w:r>
    </w:p>
    <w:p w14:paraId="43F01DDB" w14:textId="32BAFA83" w:rsidR="009F090F" w:rsidRPr="009F090F" w:rsidRDefault="009F090F" w:rsidP="009F090F">
      <w:pPr>
        <w:ind w:left="4955" w:firstLine="709"/>
        <w:rPr>
          <w:rFonts w:ascii="Tahoma" w:hAnsi="Tahoma" w:cs="Tahoma"/>
          <w:i/>
        </w:rPr>
      </w:pPr>
      <w:r w:rsidRPr="009F090F">
        <w:rPr>
          <w:rFonts w:ascii="Tahoma" w:hAnsi="Tahoma" w:cs="Tahoma"/>
          <w:i/>
        </w:rPr>
        <w:t xml:space="preserve">/-/ mgr </w:t>
      </w:r>
      <w:r w:rsidR="00EF5E28">
        <w:rPr>
          <w:rFonts w:ascii="Tahoma" w:hAnsi="Tahoma" w:cs="Tahoma"/>
          <w:i/>
        </w:rPr>
        <w:t>Alina Romanowicz</w:t>
      </w:r>
    </w:p>
    <w:p w14:paraId="3F680BE9"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73E967E6" w:rsidR="00607A40" w:rsidRDefault="00716096">
      <w:pPr>
        <w:rPr>
          <w:rFonts w:ascii="Tahoma" w:hAnsi="Tahoma" w:cs="Tahoma"/>
          <w:sz w:val="22"/>
          <w:szCs w:val="22"/>
        </w:rPr>
      </w:pPr>
      <w:r>
        <w:rPr>
          <w:rFonts w:ascii="Tahoma" w:hAnsi="Tahoma" w:cs="Tahoma"/>
        </w:rPr>
        <w:t>9 kwietnia</w:t>
      </w:r>
      <w:r w:rsidR="002653A1">
        <w:rPr>
          <w:rFonts w:ascii="Tahoma" w:hAnsi="Tahoma" w:cs="Tahoma"/>
        </w:rPr>
        <w:t xml:space="preserve"> 2019</w:t>
      </w:r>
      <w:r w:rsidR="00607A40">
        <w:rPr>
          <w:rFonts w:ascii="Tahoma" w:hAnsi="Tahoma" w:cs="Tahoma"/>
        </w:rPr>
        <w:t xml:space="preserve"> r.</w:t>
      </w: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lastRenderedPageBreak/>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71A309F2" w:rsidR="00607A40" w:rsidRDefault="00607A40">
      <w:pPr>
        <w:rPr>
          <w:rFonts w:ascii="Tahoma" w:hAnsi="Tahoma" w:cs="Tahoma"/>
          <w:sz w:val="22"/>
          <w:szCs w:val="22"/>
        </w:rPr>
      </w:pPr>
      <w:r>
        <w:rPr>
          <w:rFonts w:ascii="Tahoma" w:hAnsi="Tahoma" w:cs="Tahoma"/>
          <w:sz w:val="22"/>
          <w:szCs w:val="22"/>
        </w:rPr>
        <w:t xml:space="preserve">Postępowanie o udzielenie zamówienia publicznego na </w:t>
      </w:r>
      <w:r w:rsidR="001F498B">
        <w:rPr>
          <w:rFonts w:ascii="Tahoma" w:hAnsi="Tahoma" w:cs="Tahoma"/>
          <w:sz w:val="22"/>
          <w:szCs w:val="22"/>
        </w:rPr>
        <w:t>dostawy</w:t>
      </w:r>
      <w:r>
        <w:rPr>
          <w:rFonts w:ascii="Tahoma" w:hAnsi="Tahoma" w:cs="Tahoma"/>
          <w:sz w:val="22"/>
          <w:szCs w:val="22"/>
        </w:rPr>
        <w:t xml:space="preserve"> w trybie przetargu nieograniczonego.</w:t>
      </w:r>
    </w:p>
    <w:p w14:paraId="03BF5C1F" w14:textId="33D0748B" w:rsidR="00607A40" w:rsidRDefault="00607A40">
      <w:pPr>
        <w:rPr>
          <w:rFonts w:ascii="Tahoma" w:hAnsi="Tahoma" w:cs="Tahoma"/>
          <w:b/>
          <w:bCs/>
          <w:sz w:val="22"/>
          <w:szCs w:val="22"/>
        </w:rPr>
      </w:pPr>
      <w:r>
        <w:rPr>
          <w:rFonts w:ascii="Tahoma" w:hAnsi="Tahoma" w:cs="Tahoma"/>
          <w:b/>
          <w:bCs/>
          <w:sz w:val="22"/>
          <w:szCs w:val="22"/>
        </w:rPr>
        <w:t xml:space="preserve">3) OPIS PRZEDMIOTU ZAMÓWIENIA </w:t>
      </w:r>
    </w:p>
    <w:p w14:paraId="5F13CEA9" w14:textId="77A7A1E2" w:rsidR="00E321C8" w:rsidRDefault="00E321C8">
      <w:pPr>
        <w:rPr>
          <w:rFonts w:ascii="Tahoma" w:hAnsi="Tahoma" w:cs="Tahoma"/>
          <w:bCs/>
          <w:sz w:val="22"/>
          <w:szCs w:val="22"/>
        </w:rPr>
      </w:pPr>
      <w:r>
        <w:rPr>
          <w:rFonts w:ascii="Tahoma" w:hAnsi="Tahoma" w:cs="Tahoma"/>
          <w:bCs/>
          <w:sz w:val="22"/>
          <w:szCs w:val="22"/>
        </w:rPr>
        <w:t xml:space="preserve">Przedmiotem zamówienia jest dostawa wraz z montażem i robotami towarzyszącymi oświetlenia </w:t>
      </w:r>
      <w:proofErr w:type="spellStart"/>
      <w:r>
        <w:rPr>
          <w:rFonts w:ascii="Tahoma" w:hAnsi="Tahoma" w:cs="Tahoma"/>
          <w:bCs/>
          <w:sz w:val="22"/>
          <w:szCs w:val="22"/>
        </w:rPr>
        <w:t>ledowego</w:t>
      </w:r>
      <w:proofErr w:type="spellEnd"/>
      <w:r>
        <w:rPr>
          <w:rFonts w:ascii="Tahoma" w:hAnsi="Tahoma" w:cs="Tahoma"/>
          <w:bCs/>
          <w:sz w:val="22"/>
          <w:szCs w:val="22"/>
        </w:rPr>
        <w:t xml:space="preserve"> zasilanego panelami solarnymi w ramach zadania </w:t>
      </w:r>
      <w:proofErr w:type="spellStart"/>
      <w:r>
        <w:rPr>
          <w:rFonts w:ascii="Tahoma" w:hAnsi="Tahoma" w:cs="Tahoma"/>
          <w:bCs/>
          <w:sz w:val="22"/>
          <w:szCs w:val="22"/>
        </w:rPr>
        <w:t>pn</w:t>
      </w:r>
      <w:proofErr w:type="spellEnd"/>
      <w:r>
        <w:rPr>
          <w:rFonts w:ascii="Tahoma" w:hAnsi="Tahoma" w:cs="Tahoma"/>
          <w:bCs/>
          <w:sz w:val="22"/>
          <w:szCs w:val="22"/>
        </w:rPr>
        <w:t>: „Oświetlenia miejsc publicznych w Gminie Wydminy”</w:t>
      </w:r>
      <w:r w:rsidR="00D77871">
        <w:rPr>
          <w:rFonts w:ascii="Tahoma" w:hAnsi="Tahoma" w:cs="Tahoma"/>
          <w:bCs/>
          <w:sz w:val="22"/>
          <w:szCs w:val="22"/>
        </w:rPr>
        <w:t>.</w:t>
      </w:r>
    </w:p>
    <w:p w14:paraId="74FA48F2" w14:textId="4EE8AF35" w:rsidR="00D77871" w:rsidRDefault="00D77871">
      <w:pPr>
        <w:rPr>
          <w:rFonts w:ascii="Tahoma" w:hAnsi="Tahoma" w:cs="Tahoma"/>
          <w:bCs/>
          <w:sz w:val="22"/>
          <w:szCs w:val="22"/>
        </w:rPr>
      </w:pPr>
      <w:r>
        <w:rPr>
          <w:rFonts w:ascii="Tahoma" w:hAnsi="Tahoma" w:cs="Tahoma"/>
          <w:bCs/>
          <w:sz w:val="22"/>
          <w:szCs w:val="22"/>
        </w:rPr>
        <w:t>Zakres zamówienia obejmuje:</w:t>
      </w:r>
    </w:p>
    <w:p w14:paraId="4F965EFE" w14:textId="15B93507" w:rsidR="00D77871" w:rsidRDefault="00D77871" w:rsidP="00D77871">
      <w:pPr>
        <w:pStyle w:val="Akapitzlist"/>
        <w:numPr>
          <w:ilvl w:val="0"/>
          <w:numId w:val="8"/>
        </w:numPr>
        <w:rPr>
          <w:rFonts w:ascii="Tahoma" w:hAnsi="Tahoma" w:cs="Tahoma"/>
          <w:sz w:val="22"/>
          <w:szCs w:val="22"/>
        </w:rPr>
      </w:pPr>
      <w:bookmarkStart w:id="0" w:name="_Hlk4757755"/>
      <w:r>
        <w:rPr>
          <w:rFonts w:ascii="Tahoma" w:hAnsi="Tahoma" w:cs="Tahoma"/>
          <w:sz w:val="22"/>
          <w:szCs w:val="22"/>
        </w:rPr>
        <w:t>Dostawę i montaż lamp solarnych z podwójnym źródłem światła 2x8W w ilości 16 szt., montowanych na działkach nr. 716, 718, 719 oraz na działce nr 706</w:t>
      </w:r>
      <w:r w:rsidR="00641E16">
        <w:rPr>
          <w:rFonts w:ascii="Tahoma" w:hAnsi="Tahoma" w:cs="Tahoma"/>
          <w:sz w:val="22"/>
          <w:szCs w:val="22"/>
        </w:rPr>
        <w:t xml:space="preserve"> </w:t>
      </w:r>
      <w:r>
        <w:rPr>
          <w:rFonts w:ascii="Tahoma" w:hAnsi="Tahoma" w:cs="Tahoma"/>
          <w:sz w:val="22"/>
          <w:szCs w:val="22"/>
        </w:rPr>
        <w:t>(zał. Nr 12 do SIWZ).</w:t>
      </w:r>
    </w:p>
    <w:p w14:paraId="645B3159" w14:textId="6AC97D47" w:rsidR="00D77871" w:rsidRDefault="00D77871" w:rsidP="00D77871">
      <w:pPr>
        <w:pStyle w:val="Akapitzlist"/>
        <w:rPr>
          <w:rFonts w:ascii="Tahoma" w:hAnsi="Tahoma" w:cs="Tahoma"/>
          <w:sz w:val="22"/>
          <w:szCs w:val="22"/>
          <w:u w:val="single"/>
        </w:rPr>
      </w:pPr>
      <w:r w:rsidRPr="00D77871">
        <w:rPr>
          <w:rFonts w:ascii="Tahoma" w:hAnsi="Tahoma" w:cs="Tahoma"/>
          <w:sz w:val="22"/>
          <w:szCs w:val="22"/>
          <w:u w:val="single"/>
        </w:rPr>
        <w:t>Parametry:</w:t>
      </w:r>
    </w:p>
    <w:p w14:paraId="4ED7F5B1" w14:textId="4E19398E" w:rsidR="00D77871" w:rsidRDefault="00D77871" w:rsidP="00D77871">
      <w:pPr>
        <w:pStyle w:val="Akapitzlist"/>
        <w:numPr>
          <w:ilvl w:val="0"/>
          <w:numId w:val="9"/>
        </w:numPr>
        <w:rPr>
          <w:rFonts w:ascii="Tahoma" w:hAnsi="Tahoma" w:cs="Tahoma"/>
          <w:sz w:val="22"/>
          <w:szCs w:val="22"/>
        </w:rPr>
      </w:pPr>
      <w:r w:rsidRPr="00D77871">
        <w:rPr>
          <w:rFonts w:ascii="Tahoma" w:hAnsi="Tahoma" w:cs="Tahoma"/>
          <w:sz w:val="22"/>
          <w:szCs w:val="22"/>
        </w:rPr>
        <w:t xml:space="preserve">Lampa dwuramienna z </w:t>
      </w:r>
      <w:r>
        <w:rPr>
          <w:rFonts w:ascii="Tahoma" w:hAnsi="Tahoma" w:cs="Tahoma"/>
          <w:sz w:val="22"/>
          <w:szCs w:val="22"/>
        </w:rPr>
        <w:t xml:space="preserve">dwoma </w:t>
      </w:r>
      <w:r w:rsidRPr="00D77871">
        <w:rPr>
          <w:rFonts w:ascii="Tahoma" w:hAnsi="Tahoma" w:cs="Tahoma"/>
          <w:sz w:val="22"/>
          <w:szCs w:val="22"/>
        </w:rPr>
        <w:t>oprawami kulistymi</w:t>
      </w:r>
      <w:r>
        <w:rPr>
          <w:rFonts w:ascii="Tahoma" w:hAnsi="Tahoma" w:cs="Tahoma"/>
          <w:sz w:val="22"/>
          <w:szCs w:val="22"/>
        </w:rPr>
        <w:t>,</w:t>
      </w:r>
    </w:p>
    <w:p w14:paraId="38C1CB09" w14:textId="766C92B9"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Wysokość słupa – 5m,</w:t>
      </w:r>
    </w:p>
    <w:p w14:paraId="3E45A810" w14:textId="56F2CEED"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Źródło światła – 2 żarówki LED 8W,</w:t>
      </w:r>
    </w:p>
    <w:p w14:paraId="3BF94FE3" w14:textId="788751A7"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Strumień świetlny – 1400 lm,</w:t>
      </w:r>
    </w:p>
    <w:p w14:paraId="521B3B44" w14:textId="706CFC9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Moc paneli – 200W,</w:t>
      </w:r>
    </w:p>
    <w:p w14:paraId="2023D2F4" w14:textId="642F8BB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Typ akumulatora – żelowy,</w:t>
      </w:r>
    </w:p>
    <w:p w14:paraId="0F10A97B" w14:textId="488FA302"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Pojemność akumulatora – 100 Ah,</w:t>
      </w:r>
    </w:p>
    <w:p w14:paraId="70B3345A" w14:textId="6B0AE555"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Sposób włączania – czujnik zmierzchowy.</w:t>
      </w:r>
    </w:p>
    <w:p w14:paraId="1C0CDF9F" w14:textId="5DB2D3D0" w:rsidR="00D77871" w:rsidRDefault="005A1680" w:rsidP="005A1680">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punktowego w ilości 2 szt. Zasilanego z </w:t>
      </w:r>
      <w:proofErr w:type="spellStart"/>
      <w:r>
        <w:rPr>
          <w:rFonts w:ascii="Tahoma" w:hAnsi="Tahoma" w:cs="Tahoma"/>
          <w:sz w:val="22"/>
          <w:szCs w:val="22"/>
        </w:rPr>
        <w:t>panela</w:t>
      </w:r>
      <w:proofErr w:type="spellEnd"/>
      <w:r>
        <w:rPr>
          <w:rFonts w:ascii="Tahoma" w:hAnsi="Tahoma" w:cs="Tahoma"/>
          <w:sz w:val="22"/>
          <w:szCs w:val="22"/>
        </w:rPr>
        <w:t xml:space="preserve"> solarnego</w:t>
      </w:r>
      <w:r w:rsidR="005D5F71">
        <w:rPr>
          <w:rFonts w:ascii="Tahoma" w:hAnsi="Tahoma" w:cs="Tahoma"/>
          <w:sz w:val="22"/>
          <w:szCs w:val="22"/>
        </w:rPr>
        <w:t>, montowanych</w:t>
      </w:r>
      <w:r w:rsidR="00F425A6">
        <w:rPr>
          <w:rFonts w:ascii="Tahoma" w:hAnsi="Tahoma" w:cs="Tahoma"/>
          <w:sz w:val="22"/>
          <w:szCs w:val="22"/>
        </w:rPr>
        <w:t xml:space="preserve"> w gruncie</w:t>
      </w:r>
      <w:r w:rsidR="005D5F71">
        <w:rPr>
          <w:rFonts w:ascii="Tahoma" w:hAnsi="Tahoma" w:cs="Tahoma"/>
          <w:sz w:val="22"/>
          <w:szCs w:val="22"/>
        </w:rPr>
        <w:t xml:space="preserve"> na działkach nr 706 i 720/2</w:t>
      </w:r>
      <w:r w:rsidR="00641E16">
        <w:rPr>
          <w:rFonts w:ascii="Tahoma" w:hAnsi="Tahoma" w:cs="Tahoma"/>
          <w:sz w:val="22"/>
          <w:szCs w:val="22"/>
        </w:rPr>
        <w:t xml:space="preserve"> ( zał. Nr 12 do SIWZ).</w:t>
      </w:r>
    </w:p>
    <w:p w14:paraId="400DF85F" w14:textId="7F847808" w:rsidR="005A1680" w:rsidRPr="005A1680" w:rsidRDefault="005A1680" w:rsidP="005A1680">
      <w:pPr>
        <w:pStyle w:val="Akapitzlist"/>
        <w:rPr>
          <w:rFonts w:ascii="Tahoma" w:hAnsi="Tahoma" w:cs="Tahoma"/>
          <w:sz w:val="22"/>
          <w:szCs w:val="22"/>
          <w:u w:val="single"/>
        </w:rPr>
      </w:pPr>
      <w:r w:rsidRPr="005A1680">
        <w:rPr>
          <w:rFonts w:ascii="Tahoma" w:hAnsi="Tahoma" w:cs="Tahoma"/>
          <w:sz w:val="22"/>
          <w:szCs w:val="22"/>
          <w:u w:val="single"/>
        </w:rPr>
        <w:t>Parametry:</w:t>
      </w:r>
    </w:p>
    <w:p w14:paraId="17FDC0D9" w14:textId="671659CD" w:rsidR="005A1680" w:rsidRDefault="005A1680" w:rsidP="005A1680">
      <w:pPr>
        <w:pStyle w:val="Akapitzlist"/>
        <w:numPr>
          <w:ilvl w:val="0"/>
          <w:numId w:val="10"/>
        </w:numPr>
        <w:rPr>
          <w:rFonts w:ascii="Tahoma" w:hAnsi="Tahoma" w:cs="Tahoma"/>
          <w:sz w:val="22"/>
          <w:szCs w:val="22"/>
        </w:rPr>
      </w:pPr>
      <w:r>
        <w:rPr>
          <w:rFonts w:ascii="Tahoma" w:hAnsi="Tahoma" w:cs="Tahoma"/>
          <w:sz w:val="22"/>
          <w:szCs w:val="22"/>
        </w:rPr>
        <w:t xml:space="preserve">Moc </w:t>
      </w:r>
      <w:proofErr w:type="spellStart"/>
      <w:r>
        <w:rPr>
          <w:rFonts w:ascii="Tahoma" w:hAnsi="Tahoma" w:cs="Tahoma"/>
          <w:sz w:val="22"/>
          <w:szCs w:val="22"/>
        </w:rPr>
        <w:t>panela</w:t>
      </w:r>
      <w:proofErr w:type="spellEnd"/>
      <w:r>
        <w:rPr>
          <w:rFonts w:ascii="Tahoma" w:hAnsi="Tahoma" w:cs="Tahoma"/>
          <w:sz w:val="22"/>
          <w:szCs w:val="22"/>
        </w:rPr>
        <w:t xml:space="preserve"> – 300W</w:t>
      </w:r>
      <w:r w:rsidR="00EC2CF8">
        <w:rPr>
          <w:rFonts w:ascii="Tahoma" w:hAnsi="Tahoma" w:cs="Tahoma"/>
          <w:sz w:val="22"/>
          <w:szCs w:val="22"/>
        </w:rPr>
        <w:t>,</w:t>
      </w:r>
    </w:p>
    <w:p w14:paraId="6461C52F" w14:textId="0781154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 xml:space="preserve">System wyposażony w układ z magazynowaniem energii ( ładowarka + akumulator), akumulator </w:t>
      </w:r>
      <w:r w:rsidR="007606FE">
        <w:rPr>
          <w:rFonts w:ascii="Tahoma" w:hAnsi="Tahoma" w:cs="Tahoma"/>
          <w:sz w:val="22"/>
          <w:szCs w:val="22"/>
        </w:rPr>
        <w:t xml:space="preserve">żelowy </w:t>
      </w:r>
      <w:r>
        <w:rPr>
          <w:rFonts w:ascii="Tahoma" w:hAnsi="Tahoma" w:cs="Tahoma"/>
          <w:sz w:val="22"/>
          <w:szCs w:val="22"/>
        </w:rPr>
        <w:t>o pojemności 100Ah,</w:t>
      </w:r>
    </w:p>
    <w:p w14:paraId="69B816E6" w14:textId="227767CF" w:rsidR="0012761C" w:rsidRPr="0012761C" w:rsidRDefault="00EC2CF8" w:rsidP="0012761C">
      <w:pPr>
        <w:pStyle w:val="Akapitzlist"/>
        <w:numPr>
          <w:ilvl w:val="0"/>
          <w:numId w:val="10"/>
        </w:numPr>
        <w:rPr>
          <w:rFonts w:ascii="Tahoma" w:hAnsi="Tahoma" w:cs="Tahoma"/>
          <w:sz w:val="22"/>
          <w:szCs w:val="22"/>
        </w:rPr>
      </w:pPr>
      <w:r>
        <w:rPr>
          <w:rFonts w:ascii="Tahoma" w:hAnsi="Tahoma" w:cs="Tahoma"/>
          <w:sz w:val="22"/>
          <w:szCs w:val="22"/>
        </w:rPr>
        <w:t xml:space="preserve">Oprawy </w:t>
      </w:r>
      <w:proofErr w:type="spellStart"/>
      <w:r>
        <w:rPr>
          <w:rFonts w:ascii="Tahoma" w:hAnsi="Tahoma" w:cs="Tahoma"/>
          <w:sz w:val="22"/>
          <w:szCs w:val="22"/>
        </w:rPr>
        <w:t>ledowe</w:t>
      </w:r>
      <w:proofErr w:type="spellEnd"/>
      <w:r>
        <w:rPr>
          <w:rFonts w:ascii="Tahoma" w:hAnsi="Tahoma" w:cs="Tahoma"/>
          <w:sz w:val="22"/>
          <w:szCs w:val="22"/>
        </w:rPr>
        <w:t xml:space="preserve"> z obudową IP68,</w:t>
      </w:r>
      <w:r w:rsidR="0012761C">
        <w:rPr>
          <w:rFonts w:ascii="Tahoma" w:hAnsi="Tahoma" w:cs="Tahoma"/>
          <w:sz w:val="22"/>
          <w:szCs w:val="22"/>
        </w:rPr>
        <w:t xml:space="preserve"> moc 40 Vat każda,</w:t>
      </w:r>
    </w:p>
    <w:p w14:paraId="65015FD6" w14:textId="31C60E7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Wykonanie fundamentu pod oprawy wraz z ich obróbką estetyczną, tj. utwardzenie wokół ozdobną płytką chodnikową (wzór do uzgodnienia na etapie realizacji)</w:t>
      </w:r>
      <w:r w:rsidR="0055473D">
        <w:rPr>
          <w:rFonts w:ascii="Tahoma" w:hAnsi="Tahoma" w:cs="Tahoma"/>
          <w:sz w:val="22"/>
          <w:szCs w:val="22"/>
        </w:rPr>
        <w:t>.</w:t>
      </w:r>
    </w:p>
    <w:p w14:paraId="1625AE12" w14:textId="38961F24" w:rsidR="0055473D" w:rsidRDefault="0055473D" w:rsidP="0055473D">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liniowego </w:t>
      </w:r>
      <w:proofErr w:type="spellStart"/>
      <w:r>
        <w:rPr>
          <w:rFonts w:ascii="Tahoma" w:hAnsi="Tahoma" w:cs="Tahoma"/>
          <w:sz w:val="22"/>
          <w:szCs w:val="22"/>
        </w:rPr>
        <w:t>ledowego</w:t>
      </w:r>
      <w:proofErr w:type="spellEnd"/>
      <w:r>
        <w:rPr>
          <w:rFonts w:ascii="Tahoma" w:hAnsi="Tahoma" w:cs="Tahoma"/>
          <w:sz w:val="22"/>
          <w:szCs w:val="22"/>
        </w:rPr>
        <w:t xml:space="preserve"> o długości około 2 x 100 </w:t>
      </w:r>
      <w:proofErr w:type="spellStart"/>
      <w:r>
        <w:rPr>
          <w:rFonts w:ascii="Tahoma" w:hAnsi="Tahoma" w:cs="Tahoma"/>
          <w:sz w:val="22"/>
          <w:szCs w:val="22"/>
        </w:rPr>
        <w:t>mb</w:t>
      </w:r>
      <w:proofErr w:type="spellEnd"/>
      <w:r>
        <w:rPr>
          <w:rFonts w:ascii="Tahoma" w:hAnsi="Tahoma" w:cs="Tahoma"/>
          <w:sz w:val="22"/>
          <w:szCs w:val="22"/>
        </w:rPr>
        <w:t xml:space="preserve"> zasilanego z 2 x baterii </w:t>
      </w:r>
      <w:proofErr w:type="spellStart"/>
      <w:r>
        <w:rPr>
          <w:rFonts w:ascii="Tahoma" w:hAnsi="Tahoma" w:cs="Tahoma"/>
          <w:sz w:val="22"/>
          <w:szCs w:val="22"/>
        </w:rPr>
        <w:t>solarno</w:t>
      </w:r>
      <w:proofErr w:type="spellEnd"/>
      <w:r>
        <w:rPr>
          <w:rFonts w:ascii="Tahoma" w:hAnsi="Tahoma" w:cs="Tahoma"/>
          <w:sz w:val="22"/>
          <w:szCs w:val="22"/>
        </w:rPr>
        <w:t xml:space="preserve"> – hybrydowych (wiatrak)</w:t>
      </w:r>
      <w:r w:rsidR="00641E16">
        <w:rPr>
          <w:rFonts w:ascii="Tahoma" w:hAnsi="Tahoma" w:cs="Tahoma"/>
          <w:sz w:val="22"/>
          <w:szCs w:val="22"/>
        </w:rPr>
        <w:t>, montowanych na słupach na działkach nr 558/10 i 556/1 ( zał. nr 12 do SIWZ)</w:t>
      </w:r>
    </w:p>
    <w:p w14:paraId="6AE28A40" w14:textId="60F4FAC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Moc paneli – 300 W każdy,</w:t>
      </w:r>
    </w:p>
    <w:p w14:paraId="3144EE1F" w14:textId="305A097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Oświetlenie wyposażone w układ z magazynowaniem energii ( ładowarka + akumulator), akumulator żelowy o pojemności 100 Ah,</w:t>
      </w:r>
    </w:p>
    <w:p w14:paraId="09294497" w14:textId="612EABBD"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lastRenderedPageBreak/>
        <w:t xml:space="preserve">Oświetlenie: wąż </w:t>
      </w:r>
      <w:proofErr w:type="spellStart"/>
      <w:r>
        <w:rPr>
          <w:rFonts w:ascii="Tahoma" w:hAnsi="Tahoma" w:cs="Tahoma"/>
          <w:sz w:val="22"/>
          <w:szCs w:val="22"/>
        </w:rPr>
        <w:t>ledowy</w:t>
      </w:r>
      <w:proofErr w:type="spellEnd"/>
      <w:r>
        <w:rPr>
          <w:rFonts w:ascii="Tahoma" w:hAnsi="Tahoma" w:cs="Tahoma"/>
          <w:sz w:val="22"/>
          <w:szCs w:val="22"/>
        </w:rPr>
        <w:t xml:space="preserve"> w osłonie silikonowej ułożony w korytku oświetleniowym odpornym na promieniowanie UV.</w:t>
      </w:r>
    </w:p>
    <w:bookmarkEnd w:id="0"/>
    <w:p w14:paraId="25563ECD" w14:textId="43E9548F" w:rsidR="002E3EE3" w:rsidRPr="005D00E1" w:rsidRDefault="002E3EE3" w:rsidP="002E3EE3">
      <w:pPr>
        <w:rPr>
          <w:rFonts w:ascii="Tahoma" w:hAnsi="Tahoma" w:cs="Tahoma"/>
          <w:sz w:val="22"/>
          <w:szCs w:val="22"/>
        </w:rPr>
      </w:pPr>
      <w:r w:rsidRPr="005D00E1">
        <w:rPr>
          <w:rFonts w:ascii="Tahoma" w:hAnsi="Tahoma" w:cs="Tahoma"/>
          <w:sz w:val="22"/>
          <w:szCs w:val="22"/>
        </w:rPr>
        <w:t xml:space="preserve">KOD CPV –  </w:t>
      </w:r>
      <w:r w:rsidR="00257ACF">
        <w:rPr>
          <w:rFonts w:ascii="Tahoma" w:hAnsi="Tahoma" w:cs="Tahoma"/>
          <w:sz w:val="22"/>
          <w:szCs w:val="22"/>
        </w:rPr>
        <w:t>31520000-7, 31527000-6</w:t>
      </w:r>
    </w:p>
    <w:p w14:paraId="567F6653" w14:textId="77777777" w:rsidR="006546EC" w:rsidRPr="006546EC" w:rsidRDefault="006546EC" w:rsidP="006546EC">
      <w:pPr>
        <w:rPr>
          <w:rFonts w:ascii="Tahoma" w:hAnsi="Tahoma" w:cs="Tahoma"/>
          <w:sz w:val="22"/>
          <w:szCs w:val="22"/>
        </w:rPr>
      </w:pPr>
    </w:p>
    <w:p w14:paraId="77250060" w14:textId="4FEDDD83" w:rsidR="00ED051B" w:rsidRDefault="00ED051B" w:rsidP="000E2501">
      <w:pPr>
        <w:jc w:val="both"/>
        <w:rPr>
          <w:rFonts w:ascii="Tahoma" w:hAnsi="Tahoma" w:cs="Tahoma"/>
          <w:sz w:val="22"/>
          <w:szCs w:val="22"/>
        </w:rPr>
      </w:pPr>
      <w:r>
        <w:rPr>
          <w:rFonts w:ascii="Tahoma" w:hAnsi="Tahoma" w:cs="Tahoma"/>
          <w:sz w:val="22"/>
          <w:szCs w:val="22"/>
        </w:rPr>
        <w:t>Inne wymagania</w:t>
      </w:r>
      <w:r w:rsidR="005B6928">
        <w:rPr>
          <w:rFonts w:ascii="Tahoma" w:hAnsi="Tahoma" w:cs="Tahoma"/>
          <w:sz w:val="22"/>
          <w:szCs w:val="22"/>
        </w:rPr>
        <w:t>:</w:t>
      </w:r>
    </w:p>
    <w:p w14:paraId="6DABB750" w14:textId="5C30150A" w:rsidR="00D60283" w:rsidRDefault="00ED051B" w:rsidP="000E2501">
      <w:pPr>
        <w:jc w:val="both"/>
        <w:rPr>
          <w:rFonts w:ascii="Tahoma" w:hAnsi="Tahoma" w:cs="Tahoma"/>
          <w:sz w:val="22"/>
          <w:szCs w:val="22"/>
        </w:rPr>
      </w:pPr>
      <w:r>
        <w:rPr>
          <w:rFonts w:ascii="Tahoma" w:hAnsi="Tahoma" w:cs="Tahoma"/>
          <w:sz w:val="22"/>
          <w:szCs w:val="22"/>
        </w:rPr>
        <w:t xml:space="preserve">- </w:t>
      </w:r>
      <w:r w:rsidR="00D60283" w:rsidRPr="005E34A1">
        <w:rPr>
          <w:rFonts w:ascii="Tahoma" w:hAnsi="Tahoma" w:cs="Tahoma"/>
          <w:sz w:val="22"/>
          <w:szCs w:val="22"/>
        </w:rPr>
        <w:t xml:space="preserve">Wykonawca jest odpowiedzialny za jakość prac i ich zgodność z </w:t>
      </w:r>
      <w:r w:rsidR="005D00E1">
        <w:rPr>
          <w:rFonts w:ascii="Tahoma" w:hAnsi="Tahoma" w:cs="Tahoma"/>
          <w:sz w:val="22"/>
          <w:szCs w:val="22"/>
        </w:rPr>
        <w:t xml:space="preserve">dokumentacją techniczną, </w:t>
      </w:r>
      <w:r w:rsidR="00DA418B">
        <w:rPr>
          <w:rFonts w:ascii="Tahoma" w:hAnsi="Tahoma" w:cs="Tahoma"/>
          <w:sz w:val="22"/>
          <w:szCs w:val="22"/>
        </w:rPr>
        <w:t>opisem przedmiotu zamówienia</w:t>
      </w:r>
      <w:r w:rsidR="00691566">
        <w:rPr>
          <w:rFonts w:ascii="Tahoma" w:hAnsi="Tahoma" w:cs="Tahoma"/>
          <w:sz w:val="22"/>
          <w:szCs w:val="22"/>
        </w:rPr>
        <w:t xml:space="preserve">, </w:t>
      </w:r>
      <w:r w:rsidR="00D60283"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3CA29502" w14:textId="29632A87" w:rsidR="00ED0A34" w:rsidRDefault="00ED051B" w:rsidP="000E2501">
      <w:pPr>
        <w:jc w:val="both"/>
        <w:rPr>
          <w:rFonts w:ascii="Tahoma" w:hAnsi="Tahoma" w:cs="Tahoma"/>
          <w:sz w:val="22"/>
          <w:szCs w:val="22"/>
        </w:rPr>
      </w:pPr>
      <w:r w:rsidRPr="00ED051B">
        <w:rPr>
          <w:rFonts w:ascii="Tahoma" w:hAnsi="Tahoma" w:cs="Tahoma"/>
          <w:sz w:val="22"/>
          <w:szCs w:val="22"/>
        </w:rPr>
        <w:t>- Wszystkie urządzenia, armatura i osprzęt musza być nowe nie starsze niż 12 miesięcy od daty podpisania umowy i spełniające wymagania z dokumentacji technicznej.</w:t>
      </w:r>
    </w:p>
    <w:p w14:paraId="5C635049" w14:textId="51C9CCE7" w:rsidR="00ED051B" w:rsidRDefault="00ED051B" w:rsidP="000E2501">
      <w:pPr>
        <w:jc w:val="both"/>
        <w:rPr>
          <w:rFonts w:ascii="Tahoma" w:hAnsi="Tahoma" w:cs="Tahoma"/>
          <w:sz w:val="22"/>
          <w:szCs w:val="22"/>
        </w:rPr>
      </w:pPr>
      <w:r>
        <w:rPr>
          <w:rFonts w:ascii="Tahoma" w:hAnsi="Tahoma" w:cs="Tahoma"/>
          <w:sz w:val="22"/>
          <w:szCs w:val="22"/>
        </w:rPr>
        <w:t>- Zaleca się aby wykonawca dokonał wizji w terenie, gdzie będą realizowane dostawy i instalacje będące przedmiotem zamówienia oraz zdobył wszelkie informacje, które mogą być konieczne do przygotowania oferty i podpisania umowy.</w:t>
      </w:r>
    </w:p>
    <w:p w14:paraId="5F32F445" w14:textId="46E08817" w:rsidR="00ED051B" w:rsidRDefault="00ED051B" w:rsidP="000E2501">
      <w:pPr>
        <w:jc w:val="both"/>
        <w:rPr>
          <w:rFonts w:ascii="Tahoma" w:hAnsi="Tahoma" w:cs="Tahoma"/>
          <w:sz w:val="22"/>
          <w:szCs w:val="22"/>
        </w:rPr>
      </w:pPr>
      <w:r>
        <w:rPr>
          <w:rFonts w:ascii="Tahoma" w:hAnsi="Tahoma" w:cs="Tahoma"/>
          <w:sz w:val="22"/>
          <w:szCs w:val="22"/>
        </w:rPr>
        <w:t>- Realizacja przedmiotu zamówienia powinna być wykonana w oparciu o obowiązujące przepisy, w szczególności ustawy z dnia 7 lipca 1994 r. Prawo budowlane wraz z przepisami wykonawczymi, przez Wykonawcę posiadającego odpowiednie doświadczenie i kwalifikacje.</w:t>
      </w:r>
    </w:p>
    <w:p w14:paraId="2ED1C222" w14:textId="0C2B63E9" w:rsidR="00ED051B" w:rsidRDefault="00ED051B" w:rsidP="000E2501">
      <w:pPr>
        <w:jc w:val="both"/>
        <w:rPr>
          <w:rFonts w:ascii="Tahoma" w:hAnsi="Tahoma" w:cs="Tahoma"/>
          <w:sz w:val="22"/>
          <w:szCs w:val="22"/>
        </w:rPr>
      </w:pPr>
      <w:r>
        <w:rPr>
          <w:rFonts w:ascii="Tahoma" w:hAnsi="Tahoma" w:cs="Tahoma"/>
          <w:sz w:val="22"/>
          <w:szCs w:val="22"/>
        </w:rPr>
        <w:t>- Materiały dostarczone i użyte przez wykona</w:t>
      </w:r>
      <w:r w:rsidR="004A0080">
        <w:rPr>
          <w:rFonts w:ascii="Tahoma" w:hAnsi="Tahoma" w:cs="Tahoma"/>
          <w:sz w:val="22"/>
          <w:szCs w:val="22"/>
        </w:rPr>
        <w:t>w</w:t>
      </w:r>
      <w:r>
        <w:rPr>
          <w:rFonts w:ascii="Tahoma" w:hAnsi="Tahoma" w:cs="Tahoma"/>
          <w:sz w:val="22"/>
          <w:szCs w:val="22"/>
        </w:rPr>
        <w:t>cę</w:t>
      </w:r>
      <w:r w:rsidR="004A0080">
        <w:rPr>
          <w:rFonts w:ascii="Tahoma" w:hAnsi="Tahoma" w:cs="Tahoma"/>
          <w:sz w:val="22"/>
          <w:szCs w:val="22"/>
        </w:rPr>
        <w:t xml:space="preserve"> powinny odpowiadać, co do jakości, wymogom wyrobów dopuszczonych do obrotu i stosowania w budownictwie, określonych w art. 10 ustawy z dnia 7 lipca 1994 r. Prawo budowlane.</w:t>
      </w:r>
    </w:p>
    <w:p w14:paraId="77A4AAD9" w14:textId="07AC7B29" w:rsidR="004A0080" w:rsidRDefault="004A0080" w:rsidP="000E2501">
      <w:pPr>
        <w:jc w:val="both"/>
        <w:rPr>
          <w:rFonts w:ascii="Tahoma" w:hAnsi="Tahoma" w:cs="Tahoma"/>
          <w:sz w:val="22"/>
          <w:szCs w:val="22"/>
        </w:rPr>
      </w:pPr>
      <w:r>
        <w:rPr>
          <w:rFonts w:ascii="Tahoma" w:hAnsi="Tahoma" w:cs="Tahoma"/>
          <w:sz w:val="22"/>
          <w:szCs w:val="22"/>
        </w:rPr>
        <w:t xml:space="preserve">- </w:t>
      </w:r>
      <w:r w:rsidR="00DE26BB">
        <w:rPr>
          <w:rFonts w:ascii="Tahoma" w:hAnsi="Tahoma" w:cs="Tahoma"/>
          <w:sz w:val="22"/>
          <w:szCs w:val="22"/>
        </w:rPr>
        <w:t xml:space="preserve">Wykonanie przedmiotu zamówienia musi być również zgodne ze wszelkimi aktami prawnymi właściwymi dla przedmiotu zamówienia, z przepisami techniczno-budowlanymi, obowiązującymi polskimi normami, wytycznymi oraz zasadami wiedzy technicznej. </w:t>
      </w:r>
      <w:r w:rsidR="005D2DEF">
        <w:rPr>
          <w:rFonts w:ascii="Tahoma" w:hAnsi="Tahoma" w:cs="Tahoma"/>
          <w:sz w:val="22"/>
          <w:szCs w:val="22"/>
        </w:rPr>
        <w:t>Niewyszczególnienie przez Zamawiającego aktów prawnych nie zwalnia Wykonawcy od ich stosowania.</w:t>
      </w:r>
    </w:p>
    <w:p w14:paraId="7EFD9B13" w14:textId="7DCDAC36" w:rsidR="005D2DEF" w:rsidRDefault="005D2DEF" w:rsidP="000E2501">
      <w:pPr>
        <w:jc w:val="both"/>
        <w:rPr>
          <w:rFonts w:ascii="Tahoma" w:hAnsi="Tahoma" w:cs="Tahoma"/>
          <w:sz w:val="22"/>
          <w:szCs w:val="22"/>
        </w:rPr>
      </w:pPr>
      <w:r>
        <w:rPr>
          <w:rFonts w:ascii="Tahoma" w:hAnsi="Tahoma" w:cs="Tahoma"/>
          <w:sz w:val="22"/>
          <w:szCs w:val="22"/>
        </w:rPr>
        <w:t>- Jeżeli opis przedmiotu zamówienia</w:t>
      </w:r>
      <w:r w:rsidR="00992CB6">
        <w:rPr>
          <w:rFonts w:ascii="Tahoma" w:hAnsi="Tahoma" w:cs="Tahoma"/>
          <w:sz w:val="22"/>
          <w:szCs w:val="22"/>
        </w:rPr>
        <w:t xml:space="preserve"> </w:t>
      </w:r>
      <w:r w:rsidR="00F8706E">
        <w:rPr>
          <w:rFonts w:ascii="Tahoma" w:hAnsi="Tahoma" w:cs="Tahoma"/>
          <w:sz w:val="22"/>
          <w:szCs w:val="22"/>
        </w:rPr>
        <w:t xml:space="preserve">wskazywałby w odniesieniu do niektórych materiałów lub urządzeń  znaki towarowe, patenty lub pochodzenie – Zamawiający zgodnie z art. 29 ust. 3 ustawy </w:t>
      </w:r>
      <w:proofErr w:type="spellStart"/>
      <w:r w:rsidR="00F8706E">
        <w:rPr>
          <w:rFonts w:ascii="Tahoma" w:hAnsi="Tahoma" w:cs="Tahoma"/>
          <w:sz w:val="22"/>
          <w:szCs w:val="22"/>
        </w:rPr>
        <w:t>Pzp</w:t>
      </w:r>
      <w:proofErr w:type="spellEnd"/>
      <w:r w:rsidR="00F8706E">
        <w:rPr>
          <w:rFonts w:ascii="Tahoma" w:hAnsi="Tahoma" w:cs="Tahoma"/>
          <w:sz w:val="22"/>
          <w:szCs w:val="22"/>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w:t>
      </w:r>
      <w:r w:rsidR="00F8299B">
        <w:rPr>
          <w:rFonts w:ascii="Tahoma" w:hAnsi="Tahoma" w:cs="Tahoma"/>
          <w:sz w:val="22"/>
          <w:szCs w:val="22"/>
        </w:rPr>
        <w:t>materiałów lub urządzeń zawarte w ogólnie dostępnych źródłach, katalogach, stronach internetowych producentów. Operowanie przykładowymi nazwami 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5306C299" w14:textId="407079E0" w:rsidR="00F8299B" w:rsidRDefault="00F8299B" w:rsidP="000E2501">
      <w:pPr>
        <w:jc w:val="both"/>
        <w:rPr>
          <w:rFonts w:ascii="Tahoma" w:hAnsi="Tahoma" w:cs="Tahoma"/>
          <w:sz w:val="22"/>
          <w:szCs w:val="22"/>
        </w:rPr>
      </w:pPr>
      <w:r>
        <w:rPr>
          <w:rFonts w:ascii="Tahoma" w:hAnsi="Tahoma" w:cs="Tahoma"/>
          <w:sz w:val="22"/>
          <w:szCs w:val="22"/>
        </w:rPr>
        <w:t>- Zamawiający zastrzega</w:t>
      </w:r>
      <w:r w:rsidR="00B47FB9">
        <w:rPr>
          <w:rFonts w:ascii="Tahoma" w:hAnsi="Tahoma" w:cs="Tahoma"/>
          <w:sz w:val="22"/>
          <w:szCs w:val="22"/>
        </w:rPr>
        <w:t xml:space="preserve"> sobie prawo do przeprowadzenia kontroli zgodności oferowanych urządzeń i materiałów z ofertą przetargową i SIWZ na każdym etapie procesu inwestycyjnego. Po </w:t>
      </w:r>
      <w:r w:rsidR="00B47FB9">
        <w:rPr>
          <w:rFonts w:ascii="Tahoma" w:hAnsi="Tahoma" w:cs="Tahoma"/>
          <w:sz w:val="22"/>
          <w:szCs w:val="22"/>
        </w:rPr>
        <w:lastRenderedPageBreak/>
        <w:t xml:space="preserve">podpisaniu umowy przed przystąpieniem do wykonywania zamówienia Wykonawca przedstawi Zamawiającemu jednostkowy komplet oferowanych urządzeń i materiałów w celu </w:t>
      </w:r>
      <w:r w:rsidR="00077130">
        <w:rPr>
          <w:rFonts w:ascii="Tahoma" w:hAnsi="Tahoma" w:cs="Tahoma"/>
          <w:sz w:val="22"/>
          <w:szCs w:val="22"/>
        </w:rPr>
        <w:t>dokonania kontroli i zatwierdzenia dostawy.</w:t>
      </w:r>
    </w:p>
    <w:p w14:paraId="36006BE7" w14:textId="5A457D5F" w:rsidR="00077130" w:rsidRDefault="00077130" w:rsidP="000E250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36E78CD7" w14:textId="0EF25D94" w:rsidR="00077130" w:rsidRDefault="00077130" w:rsidP="000E2501">
      <w:pPr>
        <w:jc w:val="both"/>
        <w:rPr>
          <w:rFonts w:ascii="Tahoma" w:hAnsi="Tahoma" w:cs="Tahoma"/>
          <w:sz w:val="22"/>
          <w:szCs w:val="22"/>
        </w:rPr>
      </w:pPr>
      <w:r>
        <w:rPr>
          <w:rFonts w:ascii="Tahoma" w:hAnsi="Tahoma" w:cs="Tahoma"/>
          <w:sz w:val="22"/>
          <w:szCs w:val="22"/>
        </w:rPr>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w:t>
      </w:r>
      <w:r w:rsidR="00F55270">
        <w:rPr>
          <w:rFonts w:ascii="Tahoma" w:hAnsi="Tahoma" w:cs="Tahoma"/>
          <w:sz w:val="22"/>
          <w:szCs w:val="22"/>
        </w:rPr>
        <w:t>spełniają wymagania równorzędne.</w:t>
      </w:r>
    </w:p>
    <w:p w14:paraId="5BBAE673" w14:textId="77777777" w:rsidR="00A67FB5" w:rsidRDefault="00F55270" w:rsidP="000E2501">
      <w:pPr>
        <w:jc w:val="both"/>
        <w:rPr>
          <w:rFonts w:ascii="Tahoma" w:hAnsi="Tahoma" w:cs="Tahoma"/>
          <w:sz w:val="22"/>
          <w:szCs w:val="22"/>
        </w:rPr>
      </w:pPr>
      <w:r>
        <w:rPr>
          <w:rFonts w:ascii="Tahoma" w:hAnsi="Tahoma" w:cs="Tahoma"/>
          <w:sz w:val="22"/>
          <w:szCs w:val="22"/>
        </w:rPr>
        <w:t xml:space="preserve">- W przypadku gdy Wykonawca, z przyczyn od niego niezależnych, nie jest w stanie uzyskać określonego przez zamawiającego oznakowania lub oznakowania potwierdzającego, że oferowane przez niego </w:t>
      </w:r>
      <w:r w:rsidR="00A67FB5">
        <w:rPr>
          <w:rFonts w:ascii="Tahoma" w:hAnsi="Tahoma" w:cs="Tahoma"/>
          <w:sz w:val="22"/>
          <w:szCs w:val="22"/>
        </w:rPr>
        <w:t>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02FCA261" w14:textId="40DCA50A" w:rsidR="00F55270" w:rsidRDefault="00A67FB5" w:rsidP="000E2501">
      <w:pPr>
        <w:jc w:val="both"/>
        <w:rPr>
          <w:rFonts w:ascii="Tahoma" w:hAnsi="Tahoma" w:cs="Tahoma"/>
          <w:sz w:val="22"/>
          <w:szCs w:val="22"/>
        </w:rPr>
      </w:pPr>
      <w:r>
        <w:rPr>
          <w:rFonts w:ascii="Tahoma" w:hAnsi="Tahoma" w:cs="Tahoma"/>
          <w:sz w:val="22"/>
          <w:szCs w:val="22"/>
        </w:rPr>
        <w:t xml:space="preserve">- </w:t>
      </w:r>
      <w:r w:rsidR="0069415C">
        <w:rPr>
          <w:rFonts w:ascii="Tahoma" w:hAnsi="Tahoma" w:cs="Tahoma"/>
          <w:sz w:val="22"/>
          <w:szCs w:val="22"/>
        </w:rPr>
        <w:t>Użycie w SIWZ</w:t>
      </w:r>
      <w:r w:rsidR="00B87630">
        <w:rPr>
          <w:rFonts w:ascii="Tahoma" w:hAnsi="Tahoma" w:cs="Tahoma"/>
          <w:sz w:val="22"/>
          <w:szCs w:val="22"/>
        </w:rPr>
        <w:t xml:space="preserve"> lub załącznikach do n</w:t>
      </w:r>
      <w:r w:rsidR="00790D3A">
        <w:rPr>
          <w:rFonts w:ascii="Tahoma" w:hAnsi="Tahoma" w:cs="Tahoma"/>
          <w:sz w:val="22"/>
          <w:szCs w:val="22"/>
        </w:rPr>
        <w:t>i</w:t>
      </w:r>
      <w:r w:rsidR="00B87630">
        <w:rPr>
          <w:rFonts w:ascii="Tahoma" w:hAnsi="Tahoma" w:cs="Tahoma"/>
          <w:sz w:val="22"/>
          <w:szCs w:val="22"/>
        </w:rPr>
        <w:t>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w:t>
      </w:r>
      <w:r>
        <w:rPr>
          <w:rFonts w:ascii="Tahoma" w:hAnsi="Tahoma" w:cs="Tahoma"/>
          <w:sz w:val="22"/>
          <w:szCs w:val="22"/>
        </w:rPr>
        <w:t xml:space="preserve"> </w:t>
      </w:r>
      <w:r w:rsidR="00B87630">
        <w:rPr>
          <w:rFonts w:ascii="Tahoma" w:hAnsi="Tahoma" w:cs="Tahoma"/>
          <w:sz w:val="22"/>
          <w:szCs w:val="22"/>
        </w:rPr>
        <w:t>jednostki oceniające zgodność. Zamawiaj</w:t>
      </w:r>
      <w:r w:rsidR="00790D3A">
        <w:rPr>
          <w:rFonts w:ascii="Tahoma" w:hAnsi="Tahoma" w:cs="Tahoma"/>
          <w:sz w:val="22"/>
          <w:szCs w:val="22"/>
        </w:rPr>
        <w:t>ą</w:t>
      </w:r>
      <w:r w:rsidR="00B87630">
        <w:rPr>
          <w:rFonts w:ascii="Tahoma" w:hAnsi="Tahoma" w:cs="Tahoma"/>
          <w:sz w:val="22"/>
          <w:szCs w:val="22"/>
        </w:rPr>
        <w:t xml:space="preserve">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pod warunkiem że dany </w:t>
      </w:r>
      <w:proofErr w:type="spellStart"/>
      <w:r w:rsidR="00B87630">
        <w:rPr>
          <w:rFonts w:ascii="Tahoma" w:hAnsi="Tahoma" w:cs="Tahoma"/>
          <w:sz w:val="22"/>
          <w:szCs w:val="22"/>
        </w:rPr>
        <w:t>dany</w:t>
      </w:r>
      <w:proofErr w:type="spellEnd"/>
      <w:r w:rsidR="00B87630">
        <w:rPr>
          <w:rFonts w:ascii="Tahoma" w:hAnsi="Tahoma" w:cs="Tahoma"/>
          <w:sz w:val="22"/>
          <w:szCs w:val="22"/>
        </w:rPr>
        <w:t xml:space="preserve"> Wykonawca udowodni, że wykonane przez niego roboty budowlane, dostawy lub usługi spełniają kryteria lub wymogi określone w opisie przedmiotu zamówienia</w:t>
      </w:r>
      <w:r w:rsidR="00790D3A">
        <w:rPr>
          <w:rFonts w:ascii="Tahoma" w:hAnsi="Tahoma" w:cs="Tahoma"/>
          <w:sz w:val="22"/>
          <w:szCs w:val="22"/>
        </w:rPr>
        <w:t>,</w:t>
      </w:r>
      <w:r w:rsidR="00B87630">
        <w:rPr>
          <w:rFonts w:ascii="Tahoma" w:hAnsi="Tahoma" w:cs="Tahoma"/>
          <w:sz w:val="22"/>
          <w:szCs w:val="22"/>
        </w:rPr>
        <w:t xml:space="preserve"> kryteriach oceny ofert lub warunkach realizacji zamówienia.</w:t>
      </w:r>
    </w:p>
    <w:p w14:paraId="2903FBF5" w14:textId="5F8B50C7" w:rsidR="00B87630" w:rsidRDefault="00B87630" w:rsidP="000E2501">
      <w:pPr>
        <w:jc w:val="both"/>
        <w:rPr>
          <w:rFonts w:ascii="Tahoma" w:hAnsi="Tahoma" w:cs="Tahoma"/>
          <w:sz w:val="22"/>
          <w:szCs w:val="22"/>
        </w:rPr>
      </w:pPr>
      <w:r>
        <w:rPr>
          <w:rFonts w:ascii="Tahoma" w:hAnsi="Tahoma" w:cs="Tahoma"/>
          <w:sz w:val="22"/>
          <w:szCs w:val="22"/>
        </w:rPr>
        <w:t>- W przypadku użycia w opisie przedmiotu zamówienia zapisów wynikających z KNR lub KNNR wskazujących na konieczność wykorzystania przy realizacji zamówienia konkretnego sprzętu o konkretnych parametrach zamawiający dopuszcza używanie innego sprzętu o ile zapewni to uzyskanie zakładanych parametrów projektowych i nie spowoduje ryzyka niezgodności wykonanych prac instalacyjnych z opisem przedmiotu zamówienia.</w:t>
      </w:r>
    </w:p>
    <w:p w14:paraId="7EA6C7BE" w14:textId="14FEEF43" w:rsidR="00B87630" w:rsidRDefault="00B87630" w:rsidP="000E2501">
      <w:pPr>
        <w:jc w:val="both"/>
        <w:rPr>
          <w:rFonts w:ascii="Tahoma" w:hAnsi="Tahoma" w:cs="Tahoma"/>
          <w:sz w:val="22"/>
          <w:szCs w:val="22"/>
        </w:rPr>
      </w:pPr>
      <w:r>
        <w:rPr>
          <w:rFonts w:ascii="Tahoma" w:hAnsi="Tahoma" w:cs="Tahoma"/>
          <w:sz w:val="22"/>
          <w:szCs w:val="22"/>
        </w:rPr>
        <w:t xml:space="preserve">- Wykonawca, który powołuje się na rozwiązania równoważne opisywanym przez zamawiającego, jest obowiązany wykazać że oferowane przez niego produkty </w:t>
      </w:r>
      <w:r w:rsidR="00C532BF">
        <w:rPr>
          <w:rFonts w:ascii="Tahoma" w:hAnsi="Tahoma" w:cs="Tahoma"/>
          <w:sz w:val="22"/>
          <w:szCs w:val="22"/>
        </w:rPr>
        <w:t>są zgodne z parametrami techniczno-użytkowymi określonymi przez Zamawiającego w dokumentach przetargowych.</w:t>
      </w:r>
    </w:p>
    <w:p w14:paraId="132D9ADC" w14:textId="3ADE69AB" w:rsidR="00C532BF" w:rsidRDefault="00C532BF" w:rsidP="000E2501">
      <w:pPr>
        <w:jc w:val="both"/>
        <w:rPr>
          <w:rFonts w:ascii="Tahoma" w:hAnsi="Tahoma" w:cs="Tahoma"/>
          <w:sz w:val="22"/>
          <w:szCs w:val="22"/>
        </w:rPr>
      </w:pPr>
      <w:r>
        <w:rPr>
          <w:rFonts w:ascii="Tahoma" w:hAnsi="Tahoma" w:cs="Tahoma"/>
          <w:sz w:val="22"/>
          <w:szCs w:val="22"/>
        </w:rPr>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0188A96B" w14:textId="544AB27D" w:rsidR="00C532BF" w:rsidRDefault="00C532BF" w:rsidP="000E250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50AE3FFF" w14:textId="760A0E5F" w:rsidR="00C532BF" w:rsidRPr="005E34A1" w:rsidRDefault="00C532BF" w:rsidP="000E2501">
      <w:pPr>
        <w:jc w:val="both"/>
        <w:rPr>
          <w:rFonts w:ascii="Tahoma" w:hAnsi="Tahoma" w:cs="Tahoma"/>
          <w:sz w:val="22"/>
          <w:szCs w:val="22"/>
        </w:rPr>
      </w:pPr>
      <w:r>
        <w:rPr>
          <w:rFonts w:ascii="Tahoma" w:hAnsi="Tahoma" w:cs="Tahoma"/>
          <w:sz w:val="22"/>
          <w:szCs w:val="22"/>
        </w:rPr>
        <w:lastRenderedPageBreak/>
        <w:t>- Zamawiający wymaga aby podczas montażu uwzględnić wymagania osób niepełnosprawnych, w szczególności uwzględnić dla nich dostępność elementów sterujących (osoby poruszające się na wózkach inwalidzkich).</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016F0A69"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ED0A34">
        <w:rPr>
          <w:rFonts w:ascii="Tahoma" w:hAnsi="Tahoma" w:cs="Tahoma"/>
          <w:sz w:val="22"/>
          <w:szCs w:val="22"/>
        </w:rPr>
        <w:t xml:space="preserve"> w ramach części I </w:t>
      </w:r>
      <w:proofErr w:type="spellStart"/>
      <w:r w:rsidR="00ED0A34">
        <w:rPr>
          <w:rFonts w:ascii="Tahoma" w:hAnsi="Tahoma" w:cs="Tahoma"/>
          <w:sz w:val="22"/>
          <w:szCs w:val="22"/>
        </w:rPr>
        <w:t>i</w:t>
      </w:r>
      <w:proofErr w:type="spellEnd"/>
      <w:r w:rsidR="00ED0A34">
        <w:rPr>
          <w:rFonts w:ascii="Tahoma" w:hAnsi="Tahoma" w:cs="Tahoma"/>
          <w:sz w:val="22"/>
          <w:szCs w:val="22"/>
        </w:rPr>
        <w:t xml:space="preserve"> </w:t>
      </w:r>
      <w:r w:rsidR="00ED0A34" w:rsidRPr="00ED0A34">
        <w:rPr>
          <w:rFonts w:ascii="Tahoma" w:hAnsi="Tahoma" w:cs="Tahoma"/>
          <w:b/>
          <w:sz w:val="22"/>
          <w:szCs w:val="22"/>
        </w:rPr>
        <w:t>1 osobę</w:t>
      </w:r>
      <w:r w:rsidR="00ED0A34">
        <w:rPr>
          <w:rFonts w:ascii="Tahoma" w:hAnsi="Tahoma" w:cs="Tahoma"/>
          <w:sz w:val="22"/>
          <w:szCs w:val="22"/>
        </w:rPr>
        <w:t xml:space="preserve"> bezrobotną w ramach części II</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2416AF66"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w:t>
      </w:r>
      <w:r w:rsidR="00ED0A34">
        <w:rPr>
          <w:rFonts w:ascii="Tahoma" w:hAnsi="Tahoma" w:cs="Tahoma"/>
          <w:sz w:val="22"/>
          <w:szCs w:val="22"/>
        </w:rPr>
        <w:t>w miesiącu</w:t>
      </w:r>
      <w:r>
        <w:rPr>
          <w:rFonts w:ascii="Tahoma" w:hAnsi="Tahoma" w:cs="Tahoma"/>
          <w:sz w:val="22"/>
          <w:szCs w:val="22"/>
        </w:rPr>
        <w:t xml:space="preserv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w:t>
      </w:r>
      <w:r w:rsidR="00022B27">
        <w:rPr>
          <w:rFonts w:ascii="Tahoma" w:hAnsi="Tahoma" w:cs="Tahoma"/>
          <w:sz w:val="22"/>
          <w:szCs w:val="22"/>
        </w:rPr>
        <w:lastRenderedPageBreak/>
        <w:t>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15F04BFE" w14:textId="019B6B46"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w:t>
      </w:r>
      <w:r w:rsidR="00ED0A34">
        <w:rPr>
          <w:rFonts w:ascii="Tahoma" w:hAnsi="Tahoma" w:cs="Tahoma"/>
          <w:sz w:val="22"/>
          <w:szCs w:val="22"/>
        </w:rPr>
        <w:t>y</w:t>
      </w:r>
      <w:r w:rsidRPr="0090509D">
        <w:rPr>
          <w:rFonts w:ascii="Tahoma" w:hAnsi="Tahoma" w:cs="Tahoma"/>
          <w:sz w:val="22"/>
          <w:szCs w:val="22"/>
        </w:rPr>
        <w:t>.</w:t>
      </w:r>
    </w:p>
    <w:p w14:paraId="3EA0163B" w14:textId="45C1BF29" w:rsidR="00D60283" w:rsidRPr="0084297B" w:rsidRDefault="00ED0A34" w:rsidP="00D60283">
      <w:pPr>
        <w:rPr>
          <w:rFonts w:ascii="Tahoma" w:hAnsi="Tahoma" w:cs="Tahoma"/>
          <w:sz w:val="22"/>
          <w:szCs w:val="22"/>
          <w:u w:val="single"/>
        </w:rPr>
      </w:pPr>
      <w:r>
        <w:rPr>
          <w:rFonts w:ascii="Tahoma" w:hAnsi="Tahoma" w:cs="Tahoma"/>
          <w:sz w:val="22"/>
          <w:szCs w:val="22"/>
        </w:rPr>
        <w:t>Dostawę wraz z montażem</w:t>
      </w:r>
      <w:r w:rsidR="00D60283" w:rsidRPr="00024BED">
        <w:rPr>
          <w:rFonts w:ascii="Tahoma" w:hAnsi="Tahoma" w:cs="Tahoma"/>
          <w:sz w:val="22"/>
          <w:szCs w:val="22"/>
        </w:rPr>
        <w:t xml:space="preserve"> należy wykonać w terminie do </w:t>
      </w:r>
      <w:r w:rsidR="0084297B" w:rsidRPr="0084297B">
        <w:rPr>
          <w:rFonts w:ascii="Tahoma" w:hAnsi="Tahoma" w:cs="Tahoma"/>
          <w:sz w:val="22"/>
          <w:szCs w:val="22"/>
          <w:u w:val="single"/>
        </w:rPr>
        <w:t>24 maja 2019</w:t>
      </w:r>
      <w:r w:rsidR="00D60283" w:rsidRPr="0084297B">
        <w:rPr>
          <w:rFonts w:ascii="Tahoma" w:hAnsi="Tahoma" w:cs="Tahoma"/>
          <w:sz w:val="22"/>
          <w:szCs w:val="22"/>
          <w:u w:val="single"/>
        </w:rPr>
        <w:t xml:space="preserve"> r.</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A6ABED5"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5C71BD">
        <w:rPr>
          <w:rFonts w:ascii="Arial" w:hAnsi="Arial" w:cs="Arial"/>
          <w:sz w:val="22"/>
        </w:rPr>
        <w:t>24 maja 2019</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lastRenderedPageBreak/>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42CBB116" w14:textId="432C9A9F" w:rsidR="001E6136" w:rsidRDefault="00607A40" w:rsidP="001E6136">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1E6136">
        <w:rPr>
          <w:rFonts w:ascii="Tahoma" w:eastAsia="+mn-ea" w:hAnsi="Tahoma" w:cs="Tahoma"/>
          <w:b/>
          <w:sz w:val="22"/>
          <w:szCs w:val="22"/>
        </w:rPr>
        <w:t>elektrycznymi</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 xml:space="preserve">co najmniej 1 robocie </w:t>
      </w:r>
      <w:r w:rsidR="001E6136">
        <w:rPr>
          <w:rFonts w:ascii="Tahoma" w:eastAsia="+mn-ea" w:hAnsi="Tahoma" w:cs="Tahoma"/>
          <w:b/>
          <w:sz w:val="22"/>
          <w:szCs w:val="22"/>
        </w:rPr>
        <w:t xml:space="preserve">polegającej na dostawie i montażu </w:t>
      </w:r>
      <w:r w:rsidR="00FC675C">
        <w:rPr>
          <w:rFonts w:ascii="Tahoma" w:eastAsia="+mn-ea" w:hAnsi="Tahoma" w:cs="Tahoma"/>
          <w:b/>
          <w:sz w:val="22"/>
          <w:szCs w:val="22"/>
        </w:rPr>
        <w:t>oświetlenia LED zasilanego z paneli solarnych</w:t>
      </w:r>
      <w:r w:rsidR="001E6136">
        <w:rPr>
          <w:rFonts w:ascii="Tahoma" w:eastAsia="+mn-ea" w:hAnsi="Tahoma" w:cs="Tahoma"/>
          <w:b/>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30BD5F7C" w:rsidR="00607A40"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w:t>
      </w:r>
      <w:r w:rsidR="00EE19DD">
        <w:rPr>
          <w:rFonts w:ascii="Tahoma" w:eastAsia="+mn-ea" w:hAnsi="Tahoma" w:cs="Tahoma"/>
          <w:b/>
          <w:bCs/>
          <w:sz w:val="22"/>
          <w:szCs w:val="22"/>
        </w:rPr>
        <w:t>kontraktu</w:t>
      </w:r>
      <w:r w:rsidRPr="009F0924">
        <w:rPr>
          <w:rFonts w:ascii="Tahoma" w:eastAsia="+mn-ea" w:hAnsi="Tahoma" w:cs="Tahoma"/>
          <w:b/>
          <w:bCs/>
          <w:sz w:val="22"/>
          <w:szCs w:val="22"/>
        </w:rPr>
        <w:t xml:space="preserve">, </w:t>
      </w:r>
      <w:r w:rsidR="00EE19DD">
        <w:rPr>
          <w:rFonts w:ascii="Tahoma" w:eastAsia="+mn-ea" w:hAnsi="Tahoma" w:cs="Tahoma"/>
          <w:sz w:val="22"/>
          <w:szCs w:val="22"/>
        </w:rPr>
        <w:t xml:space="preserve">na dostawę i montaż </w:t>
      </w:r>
      <w:r w:rsidR="005D02A2">
        <w:rPr>
          <w:rFonts w:ascii="Tahoma" w:eastAsia="+mn-ea" w:hAnsi="Tahoma" w:cs="Tahoma"/>
          <w:sz w:val="22"/>
          <w:szCs w:val="22"/>
        </w:rPr>
        <w:t>oświetlenia LED zasilanego z paneli solarnych</w:t>
      </w:r>
      <w:r w:rsidR="00EE19DD">
        <w:rPr>
          <w:rFonts w:ascii="Tahoma" w:eastAsia="+mn-ea" w:hAnsi="Tahoma" w:cs="Tahoma"/>
          <w:sz w:val="22"/>
          <w:szCs w:val="22"/>
        </w:rPr>
        <w:t xml:space="preserve"> w ramach jednego kontraktu</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w:t>
      </w:r>
      <w:r>
        <w:rPr>
          <w:rFonts w:ascii="Tahoma" w:hAnsi="Tahoma" w:cs="Tahoma"/>
          <w:sz w:val="22"/>
          <w:szCs w:val="22"/>
        </w:rPr>
        <w:lastRenderedPageBreak/>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B157E3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0171BB">
        <w:rPr>
          <w:rFonts w:ascii="Tahoma" w:hAnsi="Tahoma" w:cs="Tahoma"/>
          <w:sz w:val="22"/>
          <w:szCs w:val="22"/>
        </w:rPr>
        <w:t>Urzą</w:t>
      </w:r>
      <w:r w:rsidR="006075BB">
        <w:rPr>
          <w:rFonts w:ascii="Tahoma" w:hAnsi="Tahoma" w:cs="Tahoma"/>
          <w:sz w:val="22"/>
          <w:szCs w:val="22"/>
        </w:rPr>
        <w:t>d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4A03153E" w14:textId="77777777" w:rsidR="00CB43EF" w:rsidRDefault="00607A40">
      <w:pPr>
        <w:spacing w:line="100" w:lineRule="atLeast"/>
        <w:jc w:val="both"/>
        <w:rPr>
          <w:rFonts w:ascii="Tahoma" w:hAnsi="Tahoma" w:cs="Tahoma"/>
          <w:b/>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wadium w wysokości</w:t>
      </w:r>
      <w:r w:rsidR="00873394">
        <w:rPr>
          <w:rFonts w:ascii="Tahoma" w:hAnsi="Tahoma" w:cs="Tahoma"/>
          <w:b/>
          <w:sz w:val="22"/>
          <w:szCs w:val="22"/>
        </w:rPr>
        <w:t xml:space="preserve">: </w:t>
      </w:r>
    </w:p>
    <w:p w14:paraId="47340BEF" w14:textId="482738B6" w:rsidR="00CB43EF" w:rsidRDefault="00853C51">
      <w:pPr>
        <w:spacing w:line="100" w:lineRule="atLeast"/>
        <w:jc w:val="both"/>
        <w:rPr>
          <w:rFonts w:ascii="Tahoma" w:hAnsi="Tahoma" w:cs="Tahoma"/>
          <w:sz w:val="22"/>
          <w:szCs w:val="22"/>
        </w:rPr>
      </w:pPr>
      <w:r>
        <w:rPr>
          <w:rFonts w:ascii="Tahoma" w:hAnsi="Tahoma" w:cs="Tahoma"/>
          <w:b/>
          <w:sz w:val="22"/>
          <w:szCs w:val="22"/>
        </w:rPr>
        <w:t>5</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00607A40" w:rsidRPr="00234BD0">
        <w:rPr>
          <w:rFonts w:ascii="Tahoma" w:hAnsi="Tahoma" w:cs="Tahoma"/>
          <w:b/>
          <w:sz w:val="22"/>
          <w:szCs w:val="22"/>
        </w:rPr>
        <w:t>,00</w:t>
      </w:r>
      <w:r w:rsidR="0090509D">
        <w:rPr>
          <w:rFonts w:ascii="Tahoma" w:hAnsi="Tahoma" w:cs="Tahoma"/>
          <w:b/>
          <w:color w:val="FF0000"/>
          <w:sz w:val="22"/>
          <w:szCs w:val="22"/>
        </w:rPr>
        <w:t xml:space="preserve"> </w:t>
      </w:r>
      <w:r w:rsidR="00607A40">
        <w:rPr>
          <w:rFonts w:ascii="Tahoma" w:hAnsi="Tahoma" w:cs="Tahoma"/>
          <w:b/>
          <w:sz w:val="22"/>
          <w:szCs w:val="22"/>
        </w:rPr>
        <w:t>zł</w:t>
      </w:r>
      <w:r w:rsidR="00607A40">
        <w:rPr>
          <w:rFonts w:ascii="Tahoma" w:hAnsi="Tahoma" w:cs="Tahoma"/>
          <w:sz w:val="22"/>
          <w:szCs w:val="22"/>
        </w:rPr>
        <w:t xml:space="preserve"> (</w:t>
      </w:r>
      <w:r w:rsidR="00607A40">
        <w:rPr>
          <w:rFonts w:ascii="Tahoma" w:hAnsi="Tahoma" w:cs="Tahoma"/>
          <w:i/>
          <w:sz w:val="22"/>
          <w:szCs w:val="22"/>
        </w:rPr>
        <w:t xml:space="preserve">słownie: </w:t>
      </w:r>
      <w:r>
        <w:rPr>
          <w:rFonts w:ascii="Tahoma" w:hAnsi="Tahoma" w:cs="Tahoma"/>
          <w:i/>
          <w:sz w:val="22"/>
          <w:szCs w:val="22"/>
        </w:rPr>
        <w:t>pięć</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00607A40" w:rsidRPr="00234BD0">
        <w:rPr>
          <w:rFonts w:ascii="Tahoma" w:hAnsi="Tahoma" w:cs="Tahoma"/>
          <w:i/>
          <w:sz w:val="22"/>
          <w:szCs w:val="22"/>
        </w:rPr>
        <w:t xml:space="preserve"> 00/100</w:t>
      </w:r>
      <w:r w:rsidR="00EC7C6C">
        <w:rPr>
          <w:rFonts w:ascii="Tahoma" w:hAnsi="Tahoma" w:cs="Tahoma"/>
          <w:sz w:val="22"/>
          <w:szCs w:val="22"/>
        </w:rPr>
        <w:t>)</w:t>
      </w:r>
      <w:r w:rsidR="00C82738">
        <w:rPr>
          <w:rFonts w:ascii="Tahoma" w:hAnsi="Tahoma" w:cs="Tahoma"/>
          <w:sz w:val="22"/>
          <w:szCs w:val="22"/>
        </w:rPr>
        <w:t xml:space="preserve">, </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lastRenderedPageBreak/>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lastRenderedPageBreak/>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090AD48E" w:rsidR="00607A40" w:rsidRPr="00DD2035" w:rsidRDefault="003D55A4">
      <w:pPr>
        <w:jc w:val="both"/>
        <w:rPr>
          <w:rFonts w:ascii="Tahoma" w:hAnsi="Tahoma" w:cs="Tahoma"/>
          <w:b/>
          <w:bCs/>
          <w:color w:val="FF0000"/>
        </w:rPr>
      </w:pPr>
      <w:r>
        <w:rPr>
          <w:rFonts w:ascii="Tahoma" w:hAnsi="Tahoma" w:cs="Tahoma"/>
          <w:sz w:val="22"/>
          <w:szCs w:val="22"/>
        </w:rPr>
        <w:t xml:space="preserve">                </w:t>
      </w:r>
      <w:r w:rsidR="00607A40">
        <w:rPr>
          <w:rFonts w:ascii="Tahoma" w:hAnsi="Tahoma" w:cs="Tahoma"/>
          <w:sz w:val="22"/>
          <w:szCs w:val="22"/>
        </w:rPr>
        <w:t>„</w:t>
      </w:r>
      <w:r w:rsidR="00B53E74">
        <w:rPr>
          <w:rFonts w:ascii="Tahoma" w:hAnsi="Tahoma" w:cs="Tahoma"/>
          <w:b/>
          <w:sz w:val="28"/>
          <w:szCs w:val="28"/>
        </w:rPr>
        <w:t>Oświetlenie miejsc publicznych w Gminie Wydminy”</w:t>
      </w:r>
    </w:p>
    <w:p w14:paraId="1D62A4B5" w14:textId="507F0030" w:rsidR="00607A40" w:rsidRPr="00DD2035" w:rsidRDefault="003D55A4">
      <w:pPr>
        <w:jc w:val="both"/>
        <w:rPr>
          <w:rFonts w:ascii="Tahoma" w:hAnsi="Tahoma" w:cs="Tahoma"/>
          <w:color w:val="FF0000"/>
          <w:sz w:val="22"/>
          <w:szCs w:val="22"/>
        </w:rPr>
      </w:pPr>
      <w:r>
        <w:rPr>
          <w:rFonts w:ascii="Tahoma" w:hAnsi="Tahoma" w:cs="Tahoma"/>
          <w:b/>
          <w:bCs/>
        </w:rPr>
        <w:t xml:space="preserve">                </w:t>
      </w:r>
      <w:r w:rsidR="00607A40" w:rsidRPr="00B7458B">
        <w:rPr>
          <w:rFonts w:ascii="Tahoma" w:hAnsi="Tahoma" w:cs="Tahoma"/>
          <w:b/>
          <w:bCs/>
        </w:rPr>
        <w:t xml:space="preserve">Nie otwierać przed </w:t>
      </w:r>
      <w:r w:rsidR="00716096">
        <w:rPr>
          <w:rFonts w:ascii="Tahoma" w:hAnsi="Tahoma" w:cs="Tahoma"/>
          <w:b/>
          <w:bCs/>
        </w:rPr>
        <w:t>17</w:t>
      </w:r>
      <w:r w:rsidR="00B53E74">
        <w:rPr>
          <w:rFonts w:ascii="Tahoma" w:hAnsi="Tahoma" w:cs="Tahoma"/>
          <w:b/>
          <w:bCs/>
        </w:rPr>
        <w:t xml:space="preserve"> kwietnia</w:t>
      </w:r>
      <w:r w:rsidR="00797CAD" w:rsidRPr="00155190">
        <w:rPr>
          <w:rFonts w:ascii="Tahoma" w:hAnsi="Tahoma" w:cs="Tahoma"/>
          <w:b/>
          <w:bCs/>
        </w:rPr>
        <w:t xml:space="preserve"> 201</w:t>
      </w:r>
      <w:r w:rsidR="00B53E74">
        <w:rPr>
          <w:rFonts w:ascii="Tahoma" w:hAnsi="Tahoma" w:cs="Tahoma"/>
          <w:b/>
          <w:bCs/>
        </w:rPr>
        <w:t>9</w:t>
      </w:r>
      <w:r w:rsidR="00797CAD" w:rsidRPr="00155190">
        <w:rPr>
          <w:rFonts w:ascii="Tahoma" w:hAnsi="Tahoma" w:cs="Tahoma"/>
          <w:b/>
          <w:bCs/>
        </w:rPr>
        <w:t xml:space="preserve"> </w:t>
      </w:r>
      <w:r w:rsidR="00797CAD" w:rsidRPr="00B7458B">
        <w:rPr>
          <w:rFonts w:ascii="Tahoma" w:hAnsi="Tahoma" w:cs="Tahoma"/>
          <w:b/>
          <w:bCs/>
        </w:rPr>
        <w:t>r.</w:t>
      </w:r>
      <w:r w:rsidR="00607A40" w:rsidRPr="00B7458B">
        <w:rPr>
          <w:rFonts w:ascii="Tahoma" w:hAnsi="Tahoma" w:cs="Tahoma"/>
          <w:b/>
          <w:bCs/>
        </w:rPr>
        <w:t xml:space="preserve"> godz. </w:t>
      </w:r>
      <w:r w:rsidR="00B53E74">
        <w:rPr>
          <w:rFonts w:ascii="Tahoma" w:hAnsi="Tahoma" w:cs="Tahoma"/>
          <w:b/>
          <w:bCs/>
        </w:rPr>
        <w:t>10:30</w:t>
      </w:r>
      <w:r w:rsidR="00607A40" w:rsidRPr="00B7458B">
        <w:rPr>
          <w:rFonts w:ascii="Tahoma" w:hAnsi="Tahoma" w:cs="Tahoma"/>
          <w:b/>
          <w:bCs/>
        </w:rPr>
        <w:t>”</w:t>
      </w:r>
      <w:r w:rsidR="00607A40"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lastRenderedPageBreak/>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408D6A85"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4D1F43">
        <w:rPr>
          <w:rFonts w:ascii="Tahoma" w:hAnsi="Tahoma" w:cs="Tahoma"/>
          <w:b/>
          <w:bCs/>
          <w:sz w:val="22"/>
          <w:szCs w:val="22"/>
        </w:rPr>
        <w:t>Oświetlenie miejsc publicznych w Gminie Wydminy</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4E6A493A"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Pr>
          <w:rFonts w:ascii="Tahoma" w:hAnsi="Tahoma" w:cs="Tahoma"/>
          <w:b/>
          <w:bCs/>
          <w:sz w:val="22"/>
          <w:szCs w:val="22"/>
        </w:rPr>
        <w:t xml:space="preserve"> </w:t>
      </w:r>
      <w:r w:rsidR="00716096">
        <w:rPr>
          <w:rFonts w:ascii="Tahoma" w:hAnsi="Tahoma" w:cs="Tahoma"/>
          <w:b/>
          <w:bCs/>
          <w:sz w:val="22"/>
          <w:szCs w:val="22"/>
        </w:rPr>
        <w:t>17</w:t>
      </w:r>
      <w:r w:rsidR="001138A9">
        <w:rPr>
          <w:rFonts w:ascii="Tahoma" w:hAnsi="Tahoma" w:cs="Tahoma"/>
          <w:b/>
          <w:bCs/>
          <w:sz w:val="22"/>
          <w:szCs w:val="22"/>
        </w:rPr>
        <w:t xml:space="preserve"> kwietnia</w:t>
      </w:r>
      <w:r w:rsidR="00797CAD" w:rsidRPr="00155190">
        <w:rPr>
          <w:rFonts w:ascii="Tahoma" w:hAnsi="Tahoma" w:cs="Tahoma"/>
          <w:b/>
          <w:bCs/>
          <w:sz w:val="22"/>
          <w:szCs w:val="22"/>
        </w:rPr>
        <w:t xml:space="preserve"> 201</w:t>
      </w:r>
      <w:r w:rsidR="001138A9">
        <w:rPr>
          <w:rFonts w:ascii="Tahoma" w:hAnsi="Tahoma" w:cs="Tahoma"/>
          <w:b/>
          <w:bCs/>
          <w:sz w:val="22"/>
          <w:szCs w:val="22"/>
        </w:rPr>
        <w:t>9</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1138A9">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1D78EBBE"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716096">
        <w:rPr>
          <w:rFonts w:ascii="Tahoma" w:hAnsi="Tahoma" w:cs="Tahoma"/>
          <w:sz w:val="22"/>
          <w:szCs w:val="22"/>
        </w:rPr>
        <w:t>17</w:t>
      </w:r>
      <w:r w:rsidR="001138A9">
        <w:rPr>
          <w:rFonts w:ascii="Tahoma" w:hAnsi="Tahoma" w:cs="Tahoma"/>
          <w:sz w:val="22"/>
          <w:szCs w:val="22"/>
        </w:rPr>
        <w:t xml:space="preserve"> kwietnia 2019</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1138A9">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w:t>
      </w:r>
      <w:r w:rsidR="009B7D9F">
        <w:rPr>
          <w:rFonts w:ascii="Tahoma" w:hAnsi="Tahoma" w:cs="Tahoma"/>
          <w:sz w:val="22"/>
          <w:szCs w:val="22"/>
        </w:rPr>
        <w:t>2</w:t>
      </w:r>
      <w:r w:rsidR="002D43FF" w:rsidRPr="009F0924">
        <w:rPr>
          <w:rFonts w:ascii="Tahoma" w:hAnsi="Tahoma" w:cs="Tahoma"/>
          <w:sz w:val="22"/>
          <w:szCs w:val="22"/>
        </w:rPr>
        <w:t>.</w:t>
      </w:r>
    </w:p>
    <w:p w14:paraId="3B4B9A53" w14:textId="292AB290"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7709E4">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lastRenderedPageBreak/>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3EEBE658" w14:textId="5634688F" w:rsidR="00CB43EF" w:rsidRDefault="00CB43EF">
      <w:pPr>
        <w:rPr>
          <w:rFonts w:ascii="Tahoma" w:hAnsi="Tahoma" w:cs="Tahoma"/>
          <w:sz w:val="22"/>
          <w:szCs w:val="22"/>
        </w:rPr>
      </w:pPr>
      <w:r>
        <w:rPr>
          <w:rFonts w:ascii="Tahoma" w:hAnsi="Tahoma" w:cs="Tahoma"/>
          <w:sz w:val="22"/>
          <w:szCs w:val="22"/>
        </w:rPr>
        <w:t>- okres gwarancji o wadze 40 %</w:t>
      </w:r>
    </w:p>
    <w:p w14:paraId="339C1B7A" w14:textId="77777777" w:rsidR="00C2535F" w:rsidRPr="00C2535F" w:rsidRDefault="00C2535F">
      <w:pPr>
        <w:rPr>
          <w:rFonts w:ascii="Tahoma" w:hAnsi="Tahoma" w:cs="Tahoma"/>
          <w:sz w:val="22"/>
          <w:szCs w:val="22"/>
        </w:rPr>
      </w:pPr>
    </w:p>
    <w:p w14:paraId="4EA3EA41" w14:textId="77777777" w:rsidR="00607A40" w:rsidRDefault="00607A40" w:rsidP="00CB43EF">
      <w:pPr>
        <w:rPr>
          <w:rFonts w:ascii="Tahoma" w:hAnsi="Tahoma" w:cs="Tahoma"/>
          <w:sz w:val="22"/>
          <w:szCs w:val="22"/>
        </w:rPr>
      </w:pPr>
      <w:r>
        <w:rPr>
          <w:rFonts w:ascii="Tahoma" w:hAnsi="Tahoma" w:cs="Tahoma"/>
          <w:b/>
          <w:bCs/>
          <w:sz w:val="22"/>
          <w:szCs w:val="22"/>
        </w:rPr>
        <w:t>Cena: 60%</w:t>
      </w:r>
    </w:p>
    <w:p w14:paraId="015EADC3" w14:textId="77777777" w:rsidR="00607A40" w:rsidRDefault="00607A40" w:rsidP="00CB43EF">
      <w:pPr>
        <w:spacing w:line="100" w:lineRule="atLeast"/>
        <w:ind w:left="709" w:firstLine="709"/>
        <w:rPr>
          <w:rFonts w:ascii="Tahoma" w:hAnsi="Tahoma" w:cs="Tahoma"/>
          <w:sz w:val="22"/>
          <w:szCs w:val="22"/>
        </w:rPr>
      </w:pPr>
      <w:r>
        <w:rPr>
          <w:rFonts w:ascii="Tahoma" w:hAnsi="Tahoma" w:cs="Tahoma"/>
          <w:sz w:val="22"/>
          <w:szCs w:val="22"/>
        </w:rPr>
        <w:t>cena brutto oferty najniższej</w:t>
      </w:r>
    </w:p>
    <w:p w14:paraId="283CC5C4" w14:textId="6E29B41D" w:rsidR="00607A40" w:rsidRDefault="00607A40">
      <w:pPr>
        <w:spacing w:line="100" w:lineRule="atLeast"/>
        <w:rPr>
          <w:rFonts w:ascii="Tahoma" w:hAnsi="Tahoma" w:cs="Tahoma"/>
          <w:sz w:val="22"/>
          <w:szCs w:val="22"/>
        </w:rPr>
      </w:pPr>
      <w:r>
        <w:rPr>
          <w:rFonts w:ascii="Tahoma" w:hAnsi="Tahoma" w:cs="Tahoma"/>
          <w:sz w:val="22"/>
          <w:szCs w:val="22"/>
        </w:rPr>
        <w:t>ilość punktów = ------------------------------------   x 60</w:t>
      </w:r>
    </w:p>
    <w:p w14:paraId="3E7BC553" w14:textId="77777777" w:rsidR="00607A40" w:rsidRDefault="00607A40" w:rsidP="00CB43EF">
      <w:pPr>
        <w:spacing w:line="100" w:lineRule="atLeast"/>
        <w:ind w:left="709" w:firstLine="709"/>
        <w:rPr>
          <w:rFonts w:ascii="Tahoma" w:hAnsi="Tahoma" w:cs="Tahoma"/>
          <w:b/>
          <w:bCs/>
          <w:sz w:val="22"/>
          <w:szCs w:val="22"/>
        </w:rPr>
      </w:pPr>
      <w:r>
        <w:rPr>
          <w:rFonts w:ascii="Tahoma" w:hAnsi="Tahoma" w:cs="Tahoma"/>
          <w:sz w:val="22"/>
          <w:szCs w:val="22"/>
        </w:rPr>
        <w:t>cena brutto oferty badanej</w:t>
      </w:r>
    </w:p>
    <w:p w14:paraId="138825B1" w14:textId="06D6F5E2" w:rsidR="00CB43EF" w:rsidRDefault="00CB43EF" w:rsidP="00CB43EF">
      <w:pPr>
        <w:rPr>
          <w:rFonts w:ascii="Tahoma" w:hAnsi="Tahoma" w:cs="Tahoma"/>
          <w:b/>
          <w:bCs/>
          <w:sz w:val="22"/>
          <w:szCs w:val="22"/>
        </w:rPr>
      </w:pPr>
    </w:p>
    <w:p w14:paraId="7FA39B6A" w14:textId="2CC8AEAA" w:rsidR="00C2535F" w:rsidRDefault="00C2535F" w:rsidP="00CB43EF">
      <w:pPr>
        <w:rPr>
          <w:rFonts w:ascii="Tahoma" w:hAnsi="Tahoma" w:cs="Tahoma"/>
          <w:b/>
          <w:bCs/>
          <w:sz w:val="22"/>
          <w:szCs w:val="22"/>
        </w:rPr>
      </w:pPr>
    </w:p>
    <w:p w14:paraId="29E18241" w14:textId="77777777" w:rsidR="004916F3" w:rsidRDefault="004916F3" w:rsidP="00CB43EF">
      <w:pPr>
        <w:rPr>
          <w:rFonts w:ascii="Tahoma" w:hAnsi="Tahoma" w:cs="Tahoma"/>
          <w:b/>
          <w:bCs/>
          <w:sz w:val="22"/>
          <w:szCs w:val="22"/>
        </w:rPr>
      </w:pPr>
    </w:p>
    <w:p w14:paraId="2D4DCD52" w14:textId="50EF9DDE" w:rsidR="00607A40" w:rsidRDefault="008A3557" w:rsidP="00CB43EF">
      <w:pPr>
        <w:rPr>
          <w:rFonts w:ascii="Tahoma" w:hAnsi="Tahoma" w:cs="Tahoma"/>
          <w:b/>
          <w:bCs/>
          <w:sz w:val="22"/>
          <w:szCs w:val="22"/>
        </w:rPr>
      </w:pPr>
      <w:r>
        <w:rPr>
          <w:rFonts w:ascii="Tahoma" w:hAnsi="Tahoma" w:cs="Tahoma"/>
          <w:b/>
          <w:bCs/>
          <w:sz w:val="22"/>
          <w:szCs w:val="22"/>
        </w:rPr>
        <w:lastRenderedPageBreak/>
        <w:t xml:space="preserve">termin </w:t>
      </w:r>
      <w:r w:rsidR="00CB43EF">
        <w:rPr>
          <w:rFonts w:ascii="Tahoma" w:hAnsi="Tahoma" w:cs="Tahoma"/>
          <w:b/>
          <w:bCs/>
          <w:sz w:val="22"/>
          <w:szCs w:val="22"/>
        </w:rPr>
        <w:t>gwarancj</w:t>
      </w:r>
      <w:r>
        <w:rPr>
          <w:rFonts w:ascii="Tahoma" w:hAnsi="Tahoma" w:cs="Tahoma"/>
          <w:b/>
          <w:bCs/>
          <w:sz w:val="22"/>
          <w:szCs w:val="22"/>
        </w:rPr>
        <w:t>i</w:t>
      </w:r>
      <w:r w:rsidR="00607A40" w:rsidRPr="00C22C3A">
        <w:rPr>
          <w:rFonts w:ascii="Tahoma" w:hAnsi="Tahoma" w:cs="Tahoma"/>
          <w:b/>
          <w:bCs/>
          <w:sz w:val="22"/>
          <w:szCs w:val="22"/>
        </w:rPr>
        <w:t>: 40%</w:t>
      </w:r>
    </w:p>
    <w:p w14:paraId="5A98CB9A" w14:textId="722DF47E" w:rsidR="00CB43EF"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najkrótszy okres gwarancji</w:t>
      </w:r>
    </w:p>
    <w:p w14:paraId="216BA5E5" w14:textId="53E74119" w:rsidR="00CB43EF" w:rsidRDefault="00CB43EF" w:rsidP="00CB43EF">
      <w:pPr>
        <w:rPr>
          <w:rFonts w:ascii="Tahoma" w:hAnsi="Tahoma" w:cs="Tahoma"/>
          <w:sz w:val="22"/>
          <w:szCs w:val="22"/>
        </w:rPr>
      </w:pPr>
      <w:r>
        <w:rPr>
          <w:rFonts w:ascii="Tahoma" w:hAnsi="Tahoma" w:cs="Tahoma"/>
          <w:sz w:val="22"/>
          <w:szCs w:val="22"/>
        </w:rPr>
        <w:t>ilość punktów = -------------------------------------- x 40</w:t>
      </w:r>
    </w:p>
    <w:p w14:paraId="31CF0619" w14:textId="1299BCA0" w:rsidR="00CB43EF" w:rsidRPr="00C22C3A"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najdłuższy okres gwarancji</w:t>
      </w:r>
    </w:p>
    <w:p w14:paraId="4AAD77B3" w14:textId="7972B761" w:rsidR="00CB43EF" w:rsidRDefault="00CB43EF">
      <w:pPr>
        <w:rPr>
          <w:rFonts w:ascii="Tahoma" w:hAnsi="Tahoma" w:cs="Tahoma"/>
          <w:sz w:val="22"/>
          <w:szCs w:val="22"/>
        </w:rPr>
      </w:pPr>
      <w:r>
        <w:rPr>
          <w:rFonts w:ascii="Tahoma" w:hAnsi="Tahoma" w:cs="Tahoma"/>
          <w:sz w:val="22"/>
          <w:szCs w:val="22"/>
        </w:rPr>
        <w:t>- okres gwarancji wynoszący 60 miesięcy – 0 pkt.</w:t>
      </w:r>
    </w:p>
    <w:p w14:paraId="72570636" w14:textId="77777777" w:rsidR="00CB7978" w:rsidRDefault="00CB7978">
      <w:pPr>
        <w:rPr>
          <w:rFonts w:ascii="Tahoma" w:hAnsi="Tahoma" w:cs="Tahoma"/>
          <w:b/>
          <w:sz w:val="22"/>
          <w:szCs w:val="22"/>
        </w:rPr>
      </w:pPr>
    </w:p>
    <w:p w14:paraId="40F1FA8D" w14:textId="49162A06" w:rsidR="00CB43EF" w:rsidRPr="00C2535F" w:rsidRDefault="00CB43EF">
      <w:pPr>
        <w:rPr>
          <w:rFonts w:ascii="Tahoma" w:hAnsi="Tahoma" w:cs="Tahoma"/>
          <w:b/>
          <w:sz w:val="22"/>
          <w:szCs w:val="22"/>
        </w:rPr>
      </w:pPr>
      <w:r w:rsidRPr="00C2535F">
        <w:rPr>
          <w:rFonts w:ascii="Tahoma" w:hAnsi="Tahoma" w:cs="Tahoma"/>
          <w:b/>
          <w:sz w:val="22"/>
          <w:szCs w:val="22"/>
        </w:rPr>
        <w:t xml:space="preserve">Zamawiający zastrzega, iż oferowany okres gwarancji </w:t>
      </w:r>
      <w:r w:rsidR="00DF6FE1" w:rsidRPr="00C2535F">
        <w:rPr>
          <w:rFonts w:ascii="Tahoma" w:hAnsi="Tahoma" w:cs="Tahoma"/>
          <w:b/>
          <w:sz w:val="22"/>
          <w:szCs w:val="22"/>
        </w:rPr>
        <w:t>nie może być krótszy niż 60 miesięcy i dłuższy niż 84 miesiące.</w:t>
      </w:r>
    </w:p>
    <w:p w14:paraId="2F7BCB12" w14:textId="77777777" w:rsidR="00C2535F" w:rsidRDefault="00C2535F" w:rsidP="00CB43EF">
      <w:pPr>
        <w:rPr>
          <w:rFonts w:ascii="Tahoma" w:hAnsi="Tahoma" w:cs="Tahoma"/>
          <w:sz w:val="22"/>
          <w:szCs w:val="22"/>
        </w:rPr>
      </w:pPr>
    </w:p>
    <w:p w14:paraId="7C155277" w14:textId="6067EC43" w:rsidR="00DF6FE1" w:rsidRDefault="00DF6FE1" w:rsidP="00CB43EF">
      <w:pPr>
        <w:rPr>
          <w:rFonts w:ascii="Tahoma" w:hAnsi="Tahoma" w:cs="Tahoma"/>
          <w:sz w:val="22"/>
          <w:szCs w:val="22"/>
        </w:rPr>
      </w:pPr>
      <w:r>
        <w:rPr>
          <w:rFonts w:ascii="Tahoma" w:hAnsi="Tahoma" w:cs="Tahoma"/>
          <w:sz w:val="22"/>
          <w:szCs w:val="22"/>
        </w:rPr>
        <w:t>14.</w:t>
      </w:r>
      <w:r w:rsidR="00C2535F">
        <w:rPr>
          <w:rFonts w:ascii="Tahoma" w:hAnsi="Tahoma" w:cs="Tahoma"/>
          <w:sz w:val="22"/>
          <w:szCs w:val="22"/>
        </w:rPr>
        <w:t>2</w:t>
      </w:r>
      <w:r>
        <w:rPr>
          <w:rFonts w:ascii="Tahoma" w:hAnsi="Tahoma" w:cs="Tahoma"/>
          <w:sz w:val="22"/>
          <w:szCs w:val="22"/>
        </w:rPr>
        <w:t>. W przypadku gdy wykonawca nie poda w formularzu ofertowym oferowanego okresu gwarancji, lub poda okres w innym zakresie niż wskazano powyżej, Zamawiający uzna, że wykonawca oferuje okres gwarancji wynoszący 60 miesięcy i przyzna ofercie 0 punktów w tym kryterium.</w:t>
      </w:r>
    </w:p>
    <w:p w14:paraId="4C713F9A" w14:textId="6D3D4D17" w:rsidR="009F0924" w:rsidRDefault="00DF6FE1">
      <w:pPr>
        <w:jc w:val="both"/>
        <w:rPr>
          <w:rFonts w:ascii="Tahoma" w:hAnsi="Tahoma" w:cs="Tahoma"/>
          <w:b/>
          <w:bCs/>
          <w:sz w:val="22"/>
          <w:szCs w:val="22"/>
        </w:rPr>
      </w:pPr>
      <w:r>
        <w:rPr>
          <w:rFonts w:ascii="Tahoma" w:hAnsi="Tahoma" w:cs="Tahoma"/>
          <w:sz w:val="22"/>
          <w:szCs w:val="22"/>
        </w:rPr>
        <w:t>14.</w:t>
      </w:r>
      <w:r w:rsidR="00C2535F">
        <w:rPr>
          <w:rFonts w:ascii="Tahoma" w:hAnsi="Tahoma" w:cs="Tahoma"/>
          <w:sz w:val="22"/>
          <w:szCs w:val="22"/>
        </w:rPr>
        <w:t>3</w:t>
      </w:r>
      <w:r>
        <w:rPr>
          <w:rFonts w:ascii="Tahoma" w:hAnsi="Tahoma" w:cs="Tahoma"/>
          <w:sz w:val="22"/>
          <w:szCs w:val="22"/>
        </w:rPr>
        <w:t xml:space="preserve">.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789040D5" w14:textId="63C350A8" w:rsidR="00FC098B" w:rsidRDefault="00607A40" w:rsidP="0026528D">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56FA2D0C" w14:textId="77777777" w:rsidR="00110409" w:rsidRDefault="00110409" w:rsidP="0026528D">
      <w:pPr>
        <w:jc w:val="both"/>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42ADA1BE" w14:textId="4B4ED0ED" w:rsidR="00110409" w:rsidRPr="004916F3" w:rsidRDefault="00607A40" w:rsidP="004916F3">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6C7E41C2" w:rsidR="00607A40" w:rsidRDefault="00607A40">
      <w:pPr>
        <w:rPr>
          <w:rFonts w:ascii="Tahoma" w:hAnsi="Tahoma" w:cs="Tahoma"/>
          <w:sz w:val="22"/>
          <w:szCs w:val="22"/>
        </w:rPr>
      </w:pPr>
      <w:r>
        <w:rPr>
          <w:rFonts w:ascii="Tahoma" w:hAnsi="Tahoma" w:cs="Tahoma"/>
          <w:b/>
          <w:bCs/>
          <w:sz w:val="22"/>
          <w:szCs w:val="22"/>
        </w:rPr>
        <w:lastRenderedPageBreak/>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2B92804D"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DF6FE1">
        <w:rPr>
          <w:rFonts w:ascii="Tahoma" w:hAnsi="Tahoma" w:cs="Tahoma"/>
          <w:sz w:val="22"/>
          <w:szCs w:val="22"/>
        </w:rPr>
        <w:t>.1 i 2.2</w:t>
      </w:r>
      <w:r>
        <w:rPr>
          <w:rFonts w:ascii="Tahoma" w:hAnsi="Tahoma" w:cs="Tahoma"/>
          <w:i/>
          <w:sz w:val="22"/>
          <w:szCs w:val="22"/>
        </w:rPr>
        <w:t xml:space="preserve"> </w:t>
      </w:r>
      <w:r>
        <w:rPr>
          <w:rFonts w:ascii="Tahoma" w:hAnsi="Tahoma" w:cs="Tahoma"/>
          <w:sz w:val="22"/>
          <w:szCs w:val="22"/>
        </w:rPr>
        <w:t xml:space="preserve">do SIWZ. </w:t>
      </w:r>
    </w:p>
    <w:p w14:paraId="7905DC93" w14:textId="79146CF6"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DF6FE1">
        <w:rPr>
          <w:rFonts w:ascii="Tahoma" w:hAnsi="Tahoma" w:cs="Tahoma"/>
          <w:i/>
          <w:sz w:val="22"/>
          <w:szCs w:val="22"/>
        </w:rPr>
        <w:t>.1 i 2.2</w:t>
      </w:r>
      <w:r>
        <w:rPr>
          <w:rFonts w:ascii="Tahoma" w:hAnsi="Tahoma" w:cs="Tahoma"/>
          <w:i/>
          <w:sz w:val="22"/>
          <w:szCs w:val="22"/>
        </w:rPr>
        <w:t xml:space="preserve">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lastRenderedPageBreak/>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0C4D02">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2DC68B7A"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w:t>
      </w:r>
      <w:r w:rsidRPr="00885E3C">
        <w:rPr>
          <w:rFonts w:ascii="Tahoma" w:hAnsi="Tahoma" w:cs="Tahoma"/>
          <w:sz w:val="22"/>
          <w:szCs w:val="22"/>
        </w:rPr>
        <w:tab/>
        <w:t>Pani/Pana dane osobowe przetwarzane będą na podstawie art. 6 ust. 1 lit. c RODO w celu związanym z postępowaniem o udzielenie zamówienia publicznego nr. KK.271.</w:t>
      </w:r>
      <w:r w:rsidR="000C4D02">
        <w:rPr>
          <w:rFonts w:ascii="Tahoma" w:hAnsi="Tahoma" w:cs="Tahoma"/>
          <w:sz w:val="22"/>
          <w:szCs w:val="22"/>
        </w:rPr>
        <w:t>30.1.2019</w:t>
      </w:r>
      <w:r w:rsidRPr="00885E3C">
        <w:rPr>
          <w:rFonts w:ascii="Tahoma" w:hAnsi="Tahoma" w:cs="Tahoma"/>
          <w:sz w:val="22"/>
          <w:szCs w:val="22"/>
        </w:rPr>
        <w:t xml:space="preserve"> , pn. </w:t>
      </w:r>
      <w:r w:rsidR="00C43E12">
        <w:rPr>
          <w:rFonts w:ascii="Tahoma" w:hAnsi="Tahoma" w:cs="Tahoma"/>
          <w:sz w:val="22"/>
          <w:szCs w:val="22"/>
        </w:rPr>
        <w:t>Oświetlenie miejsc publicznych w Gminie Wydminy</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29B201B8" w:rsidR="00885E3C" w:rsidRDefault="00885E3C" w:rsidP="00885E3C">
      <w:pPr>
        <w:pStyle w:val="Tretekstu"/>
        <w:spacing w:after="0"/>
        <w:rPr>
          <w:rFonts w:ascii="Tahoma" w:hAnsi="Tahoma" w:cs="Tahoma"/>
          <w:sz w:val="22"/>
          <w:szCs w:val="22"/>
        </w:rPr>
      </w:pPr>
    </w:p>
    <w:p w14:paraId="2CF8BFB8" w14:textId="5DDFC172" w:rsidR="004916F3" w:rsidRDefault="004916F3" w:rsidP="00885E3C">
      <w:pPr>
        <w:pStyle w:val="Tretekstu"/>
        <w:spacing w:after="0"/>
        <w:rPr>
          <w:rFonts w:ascii="Tahoma" w:hAnsi="Tahoma" w:cs="Tahoma"/>
          <w:sz w:val="22"/>
          <w:szCs w:val="22"/>
        </w:rPr>
      </w:pPr>
    </w:p>
    <w:p w14:paraId="6C0D16D1" w14:textId="4D31390D" w:rsidR="004916F3" w:rsidRDefault="004916F3" w:rsidP="00885E3C">
      <w:pPr>
        <w:pStyle w:val="Tretekstu"/>
        <w:spacing w:after="0"/>
        <w:rPr>
          <w:rFonts w:ascii="Tahoma" w:hAnsi="Tahoma" w:cs="Tahoma"/>
          <w:sz w:val="22"/>
          <w:szCs w:val="22"/>
        </w:rPr>
      </w:pPr>
    </w:p>
    <w:p w14:paraId="74667B91" w14:textId="1A9F4D55" w:rsidR="004916F3" w:rsidRDefault="004916F3" w:rsidP="00885E3C">
      <w:pPr>
        <w:pStyle w:val="Tretekstu"/>
        <w:spacing w:after="0"/>
        <w:rPr>
          <w:rFonts w:ascii="Tahoma" w:hAnsi="Tahoma" w:cs="Tahoma"/>
          <w:sz w:val="22"/>
          <w:szCs w:val="22"/>
        </w:rPr>
      </w:pPr>
    </w:p>
    <w:p w14:paraId="6C667FD5" w14:textId="77777777" w:rsidR="004916F3" w:rsidRPr="00885E3C" w:rsidRDefault="004916F3"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29BDC03A" w14:textId="3342F2EF" w:rsidR="00536A79" w:rsidRPr="00EC7C6C" w:rsidRDefault="00885E3C" w:rsidP="00EC7C6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334CFEAB" w:rsidR="00607A40" w:rsidRDefault="00607A40">
      <w:pPr>
        <w:spacing w:line="100" w:lineRule="atLeast"/>
        <w:rPr>
          <w:rFonts w:ascii="Tahoma" w:hAnsi="Tahoma" w:cs="Tahoma"/>
          <w:sz w:val="22"/>
          <w:szCs w:val="22"/>
        </w:rPr>
      </w:pPr>
      <w:r>
        <w:rPr>
          <w:rFonts w:ascii="Tahoma" w:hAnsi="Tahoma" w:cs="Tahoma"/>
          <w:sz w:val="22"/>
          <w:szCs w:val="22"/>
        </w:rPr>
        <w:t>Załącznik nr 2</w:t>
      </w:r>
      <w:r w:rsidR="00D34F31">
        <w:rPr>
          <w:rFonts w:ascii="Tahoma" w:hAnsi="Tahoma" w:cs="Tahoma"/>
          <w:sz w:val="22"/>
          <w:szCs w:val="22"/>
        </w:rPr>
        <w:t>.1</w:t>
      </w:r>
      <w:r>
        <w:rPr>
          <w:rFonts w:ascii="Tahoma" w:hAnsi="Tahoma" w:cs="Tahoma"/>
          <w:sz w:val="22"/>
          <w:szCs w:val="22"/>
        </w:rPr>
        <w:t xml:space="preserve"> – Wzór umowy</w:t>
      </w:r>
      <w:r w:rsidR="00D34F31">
        <w:rPr>
          <w:rFonts w:ascii="Tahoma" w:hAnsi="Tahoma" w:cs="Tahoma"/>
          <w:sz w:val="22"/>
          <w:szCs w:val="22"/>
        </w:rPr>
        <w:t xml:space="preserve"> </w:t>
      </w:r>
    </w:p>
    <w:p w14:paraId="5E8E6A76" w14:textId="75D624C1"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lastRenderedPageBreak/>
        <w:t xml:space="preserve">Załącznik nr 3 </w:t>
      </w:r>
      <w:r w:rsidR="00602A77" w:rsidRPr="00C61994">
        <w:rPr>
          <w:rFonts w:ascii="Tahoma" w:hAnsi="Tahoma" w:cs="Tahoma"/>
          <w:strike/>
          <w:kern w:val="22"/>
          <w:sz w:val="22"/>
          <w:szCs w:val="22"/>
        </w:rPr>
        <w:t>–</w:t>
      </w:r>
      <w:r w:rsidRPr="00C61994">
        <w:rPr>
          <w:rFonts w:ascii="Tahoma" w:hAnsi="Tahoma" w:cs="Tahoma"/>
          <w:strike/>
          <w:kern w:val="22"/>
          <w:sz w:val="22"/>
          <w:szCs w:val="22"/>
        </w:rPr>
        <w:t xml:space="preserve"> </w:t>
      </w:r>
      <w:r w:rsidR="00D34F31" w:rsidRPr="00C61994">
        <w:rPr>
          <w:rFonts w:ascii="Tahoma" w:hAnsi="Tahoma" w:cs="Tahoma"/>
          <w:strike/>
          <w:kern w:val="22"/>
          <w:sz w:val="22"/>
          <w:szCs w:val="22"/>
        </w:rPr>
        <w:t xml:space="preserve">projekt budowlany </w:t>
      </w:r>
    </w:p>
    <w:p w14:paraId="18971AAB" w14:textId="251D731F"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4 – </w:t>
      </w:r>
      <w:r w:rsidR="00602A77" w:rsidRPr="00C61994">
        <w:rPr>
          <w:rFonts w:ascii="Tahoma" w:hAnsi="Tahoma" w:cs="Tahoma"/>
          <w:strike/>
          <w:kern w:val="22"/>
          <w:sz w:val="22"/>
          <w:szCs w:val="22"/>
        </w:rPr>
        <w:t xml:space="preserve">Przedmiary robót </w:t>
      </w:r>
    </w:p>
    <w:p w14:paraId="77E6D7E0" w14:textId="2B15AFCC"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5 </w:t>
      </w:r>
      <w:r w:rsidR="00D34F31" w:rsidRPr="00C61994">
        <w:rPr>
          <w:rFonts w:ascii="Tahoma" w:hAnsi="Tahoma" w:cs="Tahoma"/>
          <w:strike/>
          <w:kern w:val="22"/>
          <w:sz w:val="22"/>
          <w:szCs w:val="22"/>
        </w:rPr>
        <w:t>–</w:t>
      </w:r>
      <w:r w:rsidRPr="00C61994">
        <w:rPr>
          <w:rFonts w:ascii="Tahoma" w:hAnsi="Tahoma" w:cs="Tahoma"/>
          <w:strike/>
          <w:kern w:val="22"/>
          <w:sz w:val="22"/>
          <w:szCs w:val="22"/>
        </w:rPr>
        <w:t xml:space="preserve"> STWIORB</w:t>
      </w:r>
      <w:r w:rsidR="00D34F31" w:rsidRPr="00C61994">
        <w:rPr>
          <w:rFonts w:ascii="Tahoma" w:hAnsi="Tahoma" w:cs="Tahoma"/>
          <w:strike/>
          <w:kern w:val="22"/>
          <w:sz w:val="22"/>
          <w:szCs w:val="22"/>
        </w:rPr>
        <w:t xml:space="preserve"> </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672AF05D"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75541293" w14:textId="4FC7CAE2" w:rsidR="00D34F31" w:rsidRDefault="00D34F31">
      <w:pPr>
        <w:spacing w:line="100" w:lineRule="atLeast"/>
        <w:rPr>
          <w:rFonts w:ascii="Tahoma" w:hAnsi="Tahoma" w:cs="Tahoma"/>
          <w:sz w:val="22"/>
          <w:szCs w:val="22"/>
        </w:rPr>
      </w:pPr>
      <w:r>
        <w:rPr>
          <w:rFonts w:ascii="Tahoma" w:hAnsi="Tahoma" w:cs="Tahoma"/>
          <w:sz w:val="22"/>
          <w:szCs w:val="22"/>
        </w:rPr>
        <w:t xml:space="preserve">Załącznik nr 12 – </w:t>
      </w:r>
      <w:r w:rsidR="00C62260">
        <w:rPr>
          <w:rFonts w:ascii="Tahoma" w:hAnsi="Tahoma" w:cs="Tahoma"/>
          <w:sz w:val="22"/>
          <w:szCs w:val="22"/>
        </w:rPr>
        <w:t xml:space="preserve">lokalizacja </w:t>
      </w:r>
      <w:r w:rsidR="003027FB">
        <w:rPr>
          <w:rFonts w:ascii="Tahoma" w:hAnsi="Tahoma" w:cs="Tahoma"/>
          <w:sz w:val="22"/>
          <w:szCs w:val="22"/>
        </w:rPr>
        <w:t>montażu oświetlenia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6DDA94CE" w:rsidR="00C15A52" w:rsidRDefault="00C15A52" w:rsidP="00F306A5">
      <w:pPr>
        <w:spacing w:line="100" w:lineRule="atLeast"/>
        <w:rPr>
          <w:rFonts w:ascii="Tahoma" w:hAnsi="Tahoma" w:cs="Tahoma"/>
          <w:sz w:val="22"/>
          <w:szCs w:val="22"/>
        </w:rPr>
      </w:pPr>
    </w:p>
    <w:p w14:paraId="758B8A4F" w14:textId="0545F310" w:rsidR="00613A0E" w:rsidRDefault="00613A0E" w:rsidP="00F306A5">
      <w:pPr>
        <w:spacing w:line="100" w:lineRule="atLeast"/>
        <w:rPr>
          <w:rFonts w:ascii="Tahoma" w:hAnsi="Tahoma" w:cs="Tahoma"/>
          <w:sz w:val="22"/>
          <w:szCs w:val="22"/>
        </w:rPr>
      </w:pPr>
    </w:p>
    <w:p w14:paraId="678A51C0" w14:textId="406F21A5" w:rsidR="00613A0E" w:rsidRDefault="00613A0E" w:rsidP="00F306A5">
      <w:pPr>
        <w:spacing w:line="100" w:lineRule="atLeast"/>
        <w:rPr>
          <w:rFonts w:ascii="Tahoma" w:hAnsi="Tahoma" w:cs="Tahoma"/>
          <w:sz w:val="22"/>
          <w:szCs w:val="22"/>
        </w:rPr>
      </w:pPr>
    </w:p>
    <w:p w14:paraId="026A8A31" w14:textId="4C4425B5" w:rsidR="00613A0E" w:rsidRDefault="00613A0E" w:rsidP="00F306A5">
      <w:pPr>
        <w:spacing w:line="100" w:lineRule="atLeast"/>
        <w:rPr>
          <w:rFonts w:ascii="Tahoma" w:hAnsi="Tahoma" w:cs="Tahoma"/>
          <w:sz w:val="22"/>
          <w:szCs w:val="22"/>
        </w:rPr>
      </w:pPr>
    </w:p>
    <w:p w14:paraId="6D677B87" w14:textId="35FAD4AB" w:rsidR="00613A0E" w:rsidRDefault="00613A0E" w:rsidP="00F306A5">
      <w:pPr>
        <w:spacing w:line="100" w:lineRule="atLeast"/>
        <w:rPr>
          <w:rFonts w:ascii="Tahoma" w:hAnsi="Tahoma" w:cs="Tahoma"/>
          <w:sz w:val="22"/>
          <w:szCs w:val="22"/>
        </w:rPr>
      </w:pPr>
    </w:p>
    <w:p w14:paraId="72BD69E0" w14:textId="6793BAB2" w:rsidR="00613A0E" w:rsidRDefault="00613A0E" w:rsidP="00F306A5">
      <w:pPr>
        <w:spacing w:line="100" w:lineRule="atLeast"/>
        <w:rPr>
          <w:rFonts w:ascii="Tahoma" w:hAnsi="Tahoma" w:cs="Tahoma"/>
          <w:sz w:val="22"/>
          <w:szCs w:val="22"/>
        </w:rPr>
      </w:pPr>
    </w:p>
    <w:p w14:paraId="296E367A" w14:textId="042CAACF" w:rsidR="00613A0E" w:rsidRDefault="00613A0E" w:rsidP="00F306A5">
      <w:pPr>
        <w:spacing w:line="100" w:lineRule="atLeast"/>
        <w:rPr>
          <w:rFonts w:ascii="Tahoma" w:hAnsi="Tahoma" w:cs="Tahoma"/>
          <w:sz w:val="22"/>
          <w:szCs w:val="22"/>
        </w:rPr>
      </w:pPr>
    </w:p>
    <w:p w14:paraId="40A17B6D" w14:textId="0E08CF3B" w:rsidR="00613A0E" w:rsidRDefault="00613A0E" w:rsidP="00F306A5">
      <w:pPr>
        <w:spacing w:line="100" w:lineRule="atLeast"/>
        <w:rPr>
          <w:rFonts w:ascii="Tahoma" w:hAnsi="Tahoma" w:cs="Tahoma"/>
          <w:sz w:val="22"/>
          <w:szCs w:val="22"/>
        </w:rPr>
      </w:pPr>
    </w:p>
    <w:p w14:paraId="0302BA9E" w14:textId="1ABDEB02" w:rsidR="00613A0E" w:rsidRDefault="00613A0E" w:rsidP="00F306A5">
      <w:pPr>
        <w:spacing w:line="100" w:lineRule="atLeast"/>
        <w:rPr>
          <w:rFonts w:ascii="Tahoma" w:hAnsi="Tahoma" w:cs="Tahoma"/>
          <w:sz w:val="22"/>
          <w:szCs w:val="22"/>
        </w:rPr>
      </w:pPr>
    </w:p>
    <w:p w14:paraId="02ED7AA2" w14:textId="6B86473B" w:rsidR="00613A0E" w:rsidRDefault="00613A0E" w:rsidP="00F306A5">
      <w:pPr>
        <w:spacing w:line="100" w:lineRule="atLeast"/>
        <w:rPr>
          <w:rFonts w:ascii="Tahoma" w:hAnsi="Tahoma" w:cs="Tahoma"/>
          <w:sz w:val="22"/>
          <w:szCs w:val="22"/>
        </w:rPr>
      </w:pPr>
    </w:p>
    <w:p w14:paraId="19678CFD" w14:textId="34987557" w:rsidR="00613A0E" w:rsidRDefault="00613A0E" w:rsidP="00F306A5">
      <w:pPr>
        <w:spacing w:line="100" w:lineRule="atLeast"/>
        <w:rPr>
          <w:rFonts w:ascii="Tahoma" w:hAnsi="Tahoma" w:cs="Tahoma"/>
          <w:sz w:val="22"/>
          <w:szCs w:val="22"/>
        </w:rPr>
      </w:pPr>
    </w:p>
    <w:p w14:paraId="068CD98A" w14:textId="0FDEB575" w:rsidR="00C15A52" w:rsidRDefault="00C15A52" w:rsidP="00F306A5">
      <w:pPr>
        <w:spacing w:line="100" w:lineRule="atLeast"/>
        <w:rPr>
          <w:rFonts w:ascii="Tahoma" w:hAnsi="Tahoma" w:cs="Tahoma"/>
          <w:sz w:val="22"/>
          <w:szCs w:val="22"/>
        </w:rPr>
      </w:pPr>
    </w:p>
    <w:p w14:paraId="6DE41567" w14:textId="621610B2" w:rsidR="00C43E12" w:rsidRDefault="00C43E12" w:rsidP="00F306A5">
      <w:pPr>
        <w:spacing w:line="100" w:lineRule="atLeast"/>
        <w:rPr>
          <w:rFonts w:ascii="Tahoma" w:hAnsi="Tahoma" w:cs="Tahoma"/>
          <w:sz w:val="22"/>
          <w:szCs w:val="22"/>
        </w:rPr>
      </w:pPr>
    </w:p>
    <w:p w14:paraId="038B554F" w14:textId="1354669B" w:rsidR="00C43E12" w:rsidRDefault="00C43E12" w:rsidP="00F306A5">
      <w:pPr>
        <w:spacing w:line="100" w:lineRule="atLeast"/>
        <w:rPr>
          <w:rFonts w:ascii="Tahoma" w:hAnsi="Tahoma" w:cs="Tahoma"/>
          <w:sz w:val="22"/>
          <w:szCs w:val="22"/>
        </w:rPr>
      </w:pPr>
    </w:p>
    <w:p w14:paraId="27F116E9" w14:textId="77777777" w:rsidR="00C43E12" w:rsidRDefault="00C43E1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4397C912" w14:textId="77777777" w:rsidR="00DE01E0" w:rsidRDefault="00DE01E0">
      <w:pPr>
        <w:pStyle w:val="Tekstpodstawowywcity31"/>
        <w:spacing w:line="312" w:lineRule="auto"/>
        <w:ind w:left="0"/>
        <w:rPr>
          <w:rFonts w:ascii="Arial" w:hAnsi="Arial" w:cs="Arial"/>
          <w:sz w:val="22"/>
          <w:szCs w:val="22"/>
        </w:rPr>
      </w:pPr>
    </w:p>
    <w:p w14:paraId="1E6DBD3F" w14:textId="2F7C30B6"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613A0E">
        <w:rPr>
          <w:rFonts w:ascii="Arial" w:hAnsi="Arial" w:cs="Arial"/>
          <w:b/>
          <w:sz w:val="22"/>
          <w:szCs w:val="22"/>
        </w:rPr>
        <w:t>„Oświetlenie miejsc publicznych w Gminie Wydminy”</w:t>
      </w:r>
      <w:r>
        <w:rPr>
          <w:rFonts w:ascii="Arial" w:hAnsi="Arial" w:cs="Arial"/>
          <w:sz w:val="22"/>
          <w:szCs w:val="22"/>
        </w:rPr>
        <w:t>, w zakresie i na warunkach określonych w specyfikacji istotnych warunków zamówienia, oferujemy wykonanie zamówienia za:</w:t>
      </w:r>
    </w:p>
    <w:p w14:paraId="3AC9F9E0" w14:textId="5F198751" w:rsidR="009C427B" w:rsidRPr="00DB702E" w:rsidRDefault="009C427B">
      <w:pPr>
        <w:spacing w:line="312" w:lineRule="auto"/>
        <w:jc w:val="both"/>
        <w:rPr>
          <w:rFonts w:ascii="Arial" w:hAnsi="Arial" w:cs="Arial"/>
          <w:b/>
          <w:sz w:val="22"/>
          <w:szCs w:val="22"/>
        </w:rPr>
      </w:pPr>
      <w:r w:rsidRPr="00DB702E">
        <w:rPr>
          <w:rFonts w:ascii="Arial" w:hAnsi="Arial" w:cs="Arial"/>
          <w:b/>
          <w:sz w:val="22"/>
          <w:szCs w:val="22"/>
        </w:rPr>
        <w:t>Część I:</w:t>
      </w:r>
    </w:p>
    <w:p w14:paraId="502BCC5F" w14:textId="2D9EA919"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5079E1E4" w:rsidR="00607A40" w:rsidRDefault="00607A40">
      <w:pPr>
        <w:pStyle w:val="Tekstpodstawowy31"/>
        <w:spacing w:line="312" w:lineRule="auto"/>
        <w:rPr>
          <w:u w:val="none"/>
        </w:rPr>
      </w:pPr>
      <w:r>
        <w:rPr>
          <w:sz w:val="22"/>
          <w:szCs w:val="22"/>
          <w:u w:val="none"/>
        </w:rPr>
        <w:t xml:space="preserve">Oświadczamy, że na przedmiot zamówienia udzielamy </w:t>
      </w:r>
      <w:r w:rsidR="00A83FFD">
        <w:rPr>
          <w:b/>
          <w:sz w:val="22"/>
          <w:szCs w:val="22"/>
        </w:rPr>
        <w:t>……..</w:t>
      </w:r>
      <w:r>
        <w:rPr>
          <w:sz w:val="22"/>
          <w:szCs w:val="22"/>
          <w:u w:val="none"/>
        </w:rPr>
        <w:t xml:space="preserve"> </w:t>
      </w:r>
      <w:r w:rsidR="00A83FFD">
        <w:rPr>
          <w:sz w:val="22"/>
          <w:szCs w:val="22"/>
          <w:u w:val="none"/>
        </w:rPr>
        <w:t>miesięcy</w:t>
      </w:r>
      <w:r>
        <w:rPr>
          <w:sz w:val="22"/>
          <w:szCs w:val="22"/>
          <w:u w:val="none"/>
        </w:rPr>
        <w:t xml:space="preserve"> gwarancji</w:t>
      </w:r>
      <w:r w:rsidR="009C427B">
        <w:rPr>
          <w:sz w:val="22"/>
          <w:szCs w:val="22"/>
          <w:u w:val="none"/>
        </w:rPr>
        <w:t>**</w:t>
      </w:r>
      <w:r>
        <w:rPr>
          <w:sz w:val="22"/>
          <w:szCs w:val="22"/>
          <w:u w:val="none"/>
        </w:rPr>
        <w:t xml:space="preserve"> </w:t>
      </w:r>
    </w:p>
    <w:p w14:paraId="57C59868" w14:textId="48806253" w:rsidR="00607A40" w:rsidRPr="009C427B" w:rsidRDefault="00607A40">
      <w:pPr>
        <w:pStyle w:val="Tekstpodstawowy31"/>
        <w:spacing w:line="312" w:lineRule="auto"/>
        <w:rPr>
          <w:u w:val="none"/>
        </w:rPr>
      </w:pPr>
      <w:r>
        <w:rPr>
          <w:sz w:val="22"/>
          <w:szCs w:val="22"/>
          <w:u w:val="none"/>
        </w:rPr>
        <w:t xml:space="preserve">Oświadczamy, że przedmiot zamówienia wykonamy do dnia </w:t>
      </w:r>
      <w:r w:rsidR="00613A0E">
        <w:rPr>
          <w:sz w:val="22"/>
          <w:szCs w:val="22"/>
          <w:u w:val="none"/>
        </w:rPr>
        <w:t>24 maja 2019</w:t>
      </w:r>
      <w:r w:rsidRPr="009C427B">
        <w:rPr>
          <w:sz w:val="22"/>
          <w:szCs w:val="22"/>
          <w:u w:val="none"/>
        </w:rPr>
        <w:t xml:space="preserve"> r.</w:t>
      </w:r>
    </w:p>
    <w:p w14:paraId="4F9EDB2B" w14:textId="77777777" w:rsidR="009C427B" w:rsidRDefault="009C427B">
      <w:pPr>
        <w:pStyle w:val="Tekstpodstawowy31"/>
        <w:spacing w:line="312" w:lineRule="auto"/>
        <w:rPr>
          <w:sz w:val="22"/>
          <w:szCs w:val="22"/>
          <w:u w:val="none"/>
        </w:rPr>
      </w:pPr>
    </w:p>
    <w:p w14:paraId="5274C152" w14:textId="406F6590"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w:t>
      </w:r>
      <w:r w:rsidR="009C427B">
        <w:rPr>
          <w:sz w:val="22"/>
          <w:szCs w:val="22"/>
          <w:u w:val="none"/>
        </w:rPr>
        <w:t>.1</w:t>
      </w:r>
      <w:r w:rsidR="0077412A">
        <w:rPr>
          <w:sz w:val="22"/>
          <w:szCs w:val="22"/>
          <w:u w:val="none"/>
        </w:rPr>
        <w:t xml:space="preserve"> </w:t>
      </w:r>
      <w:r>
        <w:rPr>
          <w:sz w:val="22"/>
          <w:szCs w:val="22"/>
          <w:u w:val="none"/>
        </w:rPr>
        <w:t>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lastRenderedPageBreak/>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przedsiębiorstwem i które zatrudnia mniej niż 250 osób i którego roczny obrót nie przekracza 50 milionów EUR lub roczna suma bilansowa nie przekracza 43 milionów EUR).</w:t>
      </w:r>
    </w:p>
    <w:p w14:paraId="41C21A6B" w14:textId="77777777" w:rsidR="0077412A" w:rsidRDefault="0077412A">
      <w:pPr>
        <w:pStyle w:val="Tekstpodstawowy21"/>
        <w:spacing w:line="100" w:lineRule="atLeast"/>
        <w:rPr>
          <w:sz w:val="22"/>
          <w:szCs w:val="22"/>
        </w:rPr>
      </w:pPr>
    </w:p>
    <w:p w14:paraId="14546A13" w14:textId="77777777" w:rsidR="0077412A" w:rsidRDefault="0077412A">
      <w:pPr>
        <w:pStyle w:val="Tekstpodstawowy21"/>
        <w:spacing w:line="100" w:lineRule="atLeast"/>
        <w:rPr>
          <w:sz w:val="22"/>
          <w:szCs w:val="22"/>
        </w:rPr>
      </w:pPr>
    </w:p>
    <w:p w14:paraId="1EBBAAC3" w14:textId="4E7C5EFA"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lastRenderedPageBreak/>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685115C0" w14:textId="057618CC" w:rsidR="00607A40" w:rsidRDefault="00607A40" w:rsidP="0077412A">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11169E9C"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dla części I – 60 miesięcy, dla części II –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39B8B7" w14:textId="77777777" w:rsidR="0043061F" w:rsidRDefault="0043061F" w:rsidP="006C48DB">
      <w:pPr>
        <w:spacing w:line="100" w:lineRule="atLeast"/>
        <w:jc w:val="both"/>
        <w:rPr>
          <w:rFonts w:ascii="Tahoma" w:hAnsi="Tahoma" w:cs="Tahoma"/>
          <w:sz w:val="22"/>
          <w:szCs w:val="22"/>
        </w:rPr>
      </w:pPr>
    </w:p>
    <w:p w14:paraId="7C174F2B" w14:textId="77777777" w:rsidR="0043061F" w:rsidRDefault="0043061F" w:rsidP="006C48DB">
      <w:pPr>
        <w:spacing w:line="100" w:lineRule="atLeast"/>
        <w:jc w:val="both"/>
        <w:rPr>
          <w:rFonts w:ascii="Tahoma" w:hAnsi="Tahoma" w:cs="Tahoma"/>
          <w:sz w:val="22"/>
          <w:szCs w:val="22"/>
        </w:rPr>
      </w:pPr>
    </w:p>
    <w:p w14:paraId="650AADC8" w14:textId="77777777" w:rsidR="0043061F" w:rsidRDefault="0043061F" w:rsidP="006C48DB">
      <w:pPr>
        <w:spacing w:line="100" w:lineRule="atLeast"/>
        <w:jc w:val="both"/>
        <w:rPr>
          <w:rFonts w:ascii="Tahoma" w:hAnsi="Tahoma" w:cs="Tahoma"/>
          <w:sz w:val="22"/>
          <w:szCs w:val="22"/>
        </w:rPr>
      </w:pPr>
    </w:p>
    <w:p w14:paraId="2216F4BB" w14:textId="77777777" w:rsidR="0043061F" w:rsidRDefault="0043061F" w:rsidP="006C48DB">
      <w:pPr>
        <w:spacing w:line="100" w:lineRule="atLeast"/>
        <w:jc w:val="both"/>
        <w:rPr>
          <w:rFonts w:ascii="Tahoma" w:hAnsi="Tahoma" w:cs="Tahoma"/>
          <w:sz w:val="22"/>
          <w:szCs w:val="22"/>
        </w:rPr>
      </w:pPr>
    </w:p>
    <w:p w14:paraId="46A135A7" w14:textId="77777777" w:rsidR="0043061F" w:rsidRDefault="0043061F" w:rsidP="006C48DB">
      <w:pPr>
        <w:spacing w:line="100" w:lineRule="atLeast"/>
        <w:jc w:val="both"/>
        <w:rPr>
          <w:rFonts w:ascii="Tahoma" w:hAnsi="Tahoma" w:cs="Tahoma"/>
          <w:sz w:val="22"/>
          <w:szCs w:val="22"/>
        </w:rPr>
      </w:pPr>
    </w:p>
    <w:p w14:paraId="1AF5E87A" w14:textId="77777777" w:rsidR="0043061F" w:rsidRDefault="0043061F" w:rsidP="006C48DB">
      <w:pPr>
        <w:spacing w:line="100" w:lineRule="atLeast"/>
        <w:jc w:val="both"/>
        <w:rPr>
          <w:rFonts w:ascii="Tahoma" w:hAnsi="Tahoma" w:cs="Tahoma"/>
          <w:sz w:val="22"/>
          <w:szCs w:val="22"/>
        </w:rPr>
      </w:pPr>
    </w:p>
    <w:p w14:paraId="62ACE55E" w14:textId="77777777" w:rsidR="0043061F" w:rsidRDefault="0043061F" w:rsidP="006C48DB">
      <w:pPr>
        <w:spacing w:line="100" w:lineRule="atLeast"/>
        <w:jc w:val="both"/>
        <w:rPr>
          <w:rFonts w:ascii="Tahoma" w:hAnsi="Tahoma" w:cs="Tahoma"/>
          <w:sz w:val="22"/>
          <w:szCs w:val="22"/>
        </w:rPr>
      </w:pPr>
    </w:p>
    <w:p w14:paraId="70DB5253" w14:textId="77777777" w:rsidR="0043061F" w:rsidRDefault="0043061F" w:rsidP="006C48DB">
      <w:pPr>
        <w:spacing w:line="100" w:lineRule="atLeast"/>
        <w:jc w:val="both"/>
        <w:rPr>
          <w:rFonts w:ascii="Tahoma" w:hAnsi="Tahoma" w:cs="Tahoma"/>
          <w:sz w:val="22"/>
          <w:szCs w:val="22"/>
        </w:rPr>
      </w:pPr>
    </w:p>
    <w:p w14:paraId="6E1A7939" w14:textId="77777777" w:rsidR="0043061F" w:rsidRDefault="0043061F" w:rsidP="006C48DB">
      <w:pPr>
        <w:spacing w:line="100" w:lineRule="atLeast"/>
        <w:jc w:val="both"/>
        <w:rPr>
          <w:rFonts w:ascii="Tahoma" w:hAnsi="Tahoma" w:cs="Tahoma"/>
          <w:sz w:val="22"/>
          <w:szCs w:val="22"/>
        </w:rPr>
      </w:pPr>
    </w:p>
    <w:p w14:paraId="65DFAA88" w14:textId="77777777" w:rsidR="0043061F" w:rsidRDefault="0043061F" w:rsidP="006C48DB">
      <w:pPr>
        <w:spacing w:line="100" w:lineRule="atLeast"/>
        <w:jc w:val="both"/>
        <w:rPr>
          <w:rFonts w:ascii="Tahoma" w:hAnsi="Tahoma" w:cs="Tahoma"/>
          <w:sz w:val="22"/>
          <w:szCs w:val="22"/>
        </w:rPr>
      </w:pPr>
    </w:p>
    <w:p w14:paraId="58BE4369" w14:textId="77777777" w:rsidR="0043061F" w:rsidRDefault="0043061F" w:rsidP="006C48DB">
      <w:pPr>
        <w:spacing w:line="100" w:lineRule="atLeast"/>
        <w:jc w:val="both"/>
        <w:rPr>
          <w:rFonts w:ascii="Tahoma" w:hAnsi="Tahoma" w:cs="Tahoma"/>
          <w:sz w:val="22"/>
          <w:szCs w:val="22"/>
        </w:rPr>
      </w:pPr>
    </w:p>
    <w:p w14:paraId="55D1229B" w14:textId="77777777" w:rsidR="0043061F" w:rsidRDefault="0043061F" w:rsidP="006C48DB">
      <w:pPr>
        <w:spacing w:line="100" w:lineRule="atLeast"/>
        <w:jc w:val="both"/>
        <w:rPr>
          <w:rFonts w:ascii="Tahoma" w:hAnsi="Tahoma" w:cs="Tahoma"/>
          <w:sz w:val="22"/>
          <w:szCs w:val="22"/>
        </w:rPr>
      </w:pPr>
    </w:p>
    <w:p w14:paraId="7696236E" w14:textId="77777777" w:rsidR="0043061F" w:rsidRDefault="0043061F" w:rsidP="006C48DB">
      <w:pPr>
        <w:spacing w:line="100" w:lineRule="atLeast"/>
        <w:jc w:val="both"/>
        <w:rPr>
          <w:rFonts w:ascii="Tahoma" w:hAnsi="Tahoma" w:cs="Tahoma"/>
          <w:sz w:val="22"/>
          <w:szCs w:val="22"/>
        </w:rPr>
      </w:pPr>
    </w:p>
    <w:p w14:paraId="6767F2BA" w14:textId="77777777" w:rsidR="0043061F" w:rsidRDefault="0043061F" w:rsidP="006C48DB">
      <w:pPr>
        <w:spacing w:line="100" w:lineRule="atLeast"/>
        <w:jc w:val="both"/>
        <w:rPr>
          <w:rFonts w:ascii="Tahoma" w:hAnsi="Tahoma" w:cs="Tahoma"/>
          <w:sz w:val="22"/>
          <w:szCs w:val="22"/>
        </w:rPr>
      </w:pPr>
    </w:p>
    <w:p w14:paraId="04AF9643" w14:textId="77777777" w:rsidR="0043061F" w:rsidRDefault="0043061F" w:rsidP="006C48DB">
      <w:pPr>
        <w:spacing w:line="100" w:lineRule="atLeast"/>
        <w:jc w:val="both"/>
        <w:rPr>
          <w:rFonts w:ascii="Tahoma" w:hAnsi="Tahoma" w:cs="Tahoma"/>
          <w:sz w:val="22"/>
          <w:szCs w:val="22"/>
        </w:rPr>
      </w:pPr>
    </w:p>
    <w:p w14:paraId="0DE93DA6" w14:textId="77777777" w:rsidR="0043061F" w:rsidRDefault="0043061F" w:rsidP="006C48DB">
      <w:pPr>
        <w:spacing w:line="100" w:lineRule="atLeast"/>
        <w:jc w:val="both"/>
        <w:rPr>
          <w:rFonts w:ascii="Tahoma" w:hAnsi="Tahoma" w:cs="Tahoma"/>
          <w:sz w:val="22"/>
          <w:szCs w:val="22"/>
        </w:rPr>
      </w:pPr>
    </w:p>
    <w:p w14:paraId="302B6F88" w14:textId="77777777" w:rsidR="0043061F" w:rsidRDefault="0043061F" w:rsidP="006C48DB">
      <w:pPr>
        <w:spacing w:line="100" w:lineRule="atLeast"/>
        <w:jc w:val="both"/>
        <w:rPr>
          <w:rFonts w:ascii="Tahoma" w:hAnsi="Tahoma" w:cs="Tahoma"/>
          <w:sz w:val="22"/>
          <w:szCs w:val="22"/>
        </w:rPr>
      </w:pPr>
    </w:p>
    <w:p w14:paraId="17992857" w14:textId="77777777" w:rsidR="0043061F" w:rsidRDefault="0043061F" w:rsidP="006C48DB">
      <w:pPr>
        <w:spacing w:line="100" w:lineRule="atLeast"/>
        <w:jc w:val="both"/>
        <w:rPr>
          <w:rFonts w:ascii="Tahoma" w:hAnsi="Tahoma" w:cs="Tahoma"/>
          <w:sz w:val="22"/>
          <w:szCs w:val="22"/>
        </w:rPr>
      </w:pPr>
    </w:p>
    <w:p w14:paraId="6CD10889" w14:textId="6708B0E0" w:rsidR="0077412A" w:rsidRDefault="0077412A" w:rsidP="006C48DB">
      <w:pPr>
        <w:spacing w:line="100" w:lineRule="atLeast"/>
        <w:jc w:val="both"/>
        <w:rPr>
          <w:rFonts w:ascii="Tahoma" w:hAnsi="Tahoma" w:cs="Tahoma"/>
          <w:sz w:val="22"/>
          <w:szCs w:val="22"/>
        </w:rPr>
      </w:pPr>
    </w:p>
    <w:p w14:paraId="53765F1C" w14:textId="7F2B97ED" w:rsidR="00C43E12" w:rsidRDefault="00C43E12" w:rsidP="006C48DB">
      <w:pPr>
        <w:spacing w:line="100" w:lineRule="atLeast"/>
        <w:jc w:val="both"/>
        <w:rPr>
          <w:rFonts w:ascii="Tahoma" w:hAnsi="Tahoma" w:cs="Tahoma"/>
          <w:sz w:val="22"/>
          <w:szCs w:val="22"/>
        </w:rPr>
      </w:pPr>
    </w:p>
    <w:p w14:paraId="4670485F" w14:textId="77777777" w:rsidR="00C43E12" w:rsidRDefault="00C43E12" w:rsidP="006C48DB">
      <w:pPr>
        <w:spacing w:line="100" w:lineRule="atLeast"/>
        <w:jc w:val="both"/>
        <w:rPr>
          <w:rFonts w:ascii="Tahoma" w:hAnsi="Tahoma" w:cs="Tahoma"/>
          <w:sz w:val="22"/>
          <w:szCs w:val="22"/>
        </w:rPr>
      </w:pPr>
      <w:bookmarkStart w:id="8" w:name="_GoBack"/>
      <w:bookmarkEnd w:id="8"/>
    </w:p>
    <w:p w14:paraId="1D3CCFF6" w14:textId="69AD48AD"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2CDCA4C0"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F5F20" w:rsidRPr="00FF5F20">
        <w:rPr>
          <w:rFonts w:ascii="Tahoma" w:hAnsi="Tahoma" w:cs="Tahoma"/>
          <w:b/>
          <w:sz w:val="22"/>
          <w:szCs w:val="22"/>
        </w:rPr>
        <w:t>„Oświetlenie miejsc publicznych w Gminie Wydminy”</w:t>
      </w:r>
      <w:r>
        <w:rPr>
          <w:rFonts w:ascii="Arial" w:hAnsi="Arial" w:cs="Arial"/>
          <w:sz w:val="21"/>
          <w:szCs w:val="21"/>
        </w:rPr>
        <w:t xml:space="preserve">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3DFBD6E5" w14:textId="77777777" w:rsidR="00FF5F20" w:rsidRDefault="00FF5F20">
      <w:pPr>
        <w:spacing w:after="0" w:line="360" w:lineRule="auto"/>
        <w:rPr>
          <w:rFonts w:ascii="Tahoma" w:hAnsi="Tahoma" w:cs="Tahoma"/>
          <w:sz w:val="22"/>
          <w:szCs w:val="22"/>
        </w:rPr>
      </w:pPr>
    </w:p>
    <w:p w14:paraId="14FA26A7" w14:textId="7545788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3D315E57" w:rsidR="00607A40" w:rsidRDefault="00607A40">
      <w:pPr>
        <w:pStyle w:val="Tytu"/>
        <w:jc w:val="both"/>
        <w:rPr>
          <w:sz w:val="22"/>
          <w:szCs w:val="22"/>
        </w:rPr>
      </w:pPr>
      <w:r>
        <w:rPr>
          <w:sz w:val="22"/>
          <w:szCs w:val="22"/>
        </w:rPr>
        <w:t xml:space="preserve">Nazwa zamówienia:  </w:t>
      </w:r>
      <w:r w:rsidR="004F391A">
        <w:rPr>
          <w:rFonts w:ascii="Tahoma" w:hAnsi="Tahoma" w:cs="Tahoma"/>
          <w:sz w:val="22"/>
          <w:szCs w:val="22"/>
        </w:rPr>
        <w:t>„Oświetlenie miejsc publicznych w Gminie Wydminy”</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29FD11FD" w:rsidR="0043061F" w:rsidRDefault="0043061F" w:rsidP="006F3B97">
      <w:pPr>
        <w:rPr>
          <w:rFonts w:ascii="Tahoma" w:hAnsi="Tahoma" w:cs="Tahoma"/>
          <w:sz w:val="22"/>
          <w:szCs w:val="22"/>
        </w:rPr>
      </w:pPr>
    </w:p>
    <w:p w14:paraId="18DC80B8" w14:textId="77777777" w:rsidR="004F391A" w:rsidRDefault="004F391A" w:rsidP="006F3B97">
      <w:pPr>
        <w:rPr>
          <w:rFonts w:ascii="Tahoma" w:hAnsi="Tahoma" w:cs="Tahoma"/>
          <w:sz w:val="22"/>
          <w:szCs w:val="22"/>
        </w:rPr>
      </w:pPr>
    </w:p>
    <w:p w14:paraId="7621052E" w14:textId="080EAB5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2BE282EF" w:rsidR="00607A40" w:rsidRDefault="00607A40">
      <w:pPr>
        <w:pStyle w:val="Tytu"/>
        <w:jc w:val="left"/>
        <w:rPr>
          <w:sz w:val="22"/>
          <w:szCs w:val="22"/>
        </w:rPr>
      </w:pPr>
      <w:r>
        <w:rPr>
          <w:sz w:val="22"/>
          <w:szCs w:val="22"/>
        </w:rPr>
        <w:t xml:space="preserve">Nazwa zamówienia:  </w:t>
      </w:r>
      <w:r w:rsidR="004F391A">
        <w:rPr>
          <w:rFonts w:ascii="Tahoma" w:hAnsi="Tahoma" w:cs="Tahoma"/>
          <w:sz w:val="22"/>
          <w:szCs w:val="22"/>
        </w:rPr>
        <w:t>„Oświetlenie miejsc publicznych w Gminie Wydminy”</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4D0C5B4F" w:rsidR="00DA202A" w:rsidRPr="006F3B97" w:rsidRDefault="00DA202A">
            <w:pPr>
              <w:jc w:val="center"/>
              <w:rPr>
                <w:rFonts w:ascii="Arial" w:hAnsi="Arial" w:cs="Arial"/>
                <w:b/>
                <w:sz w:val="20"/>
                <w:szCs w:val="20"/>
              </w:rPr>
            </w:pPr>
            <w:r w:rsidRPr="006F3B97">
              <w:rPr>
                <w:rFonts w:ascii="Arial" w:hAnsi="Arial" w:cs="Arial"/>
                <w:b/>
                <w:sz w:val="20"/>
                <w:szCs w:val="20"/>
              </w:rPr>
              <w:t>Przedmiot/ rodzaj robót budowlanych</w:t>
            </w:r>
            <w:r>
              <w:rPr>
                <w:rFonts w:ascii="Arial" w:hAnsi="Arial" w:cs="Arial"/>
                <w:b/>
                <w:sz w:val="20"/>
                <w:szCs w:val="20"/>
              </w:rPr>
              <w:t>, zainstalowana moc (kW)</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DA202A" w:rsidRPr="006F3B97" w:rsidRDefault="00DA202A">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7777777"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2BC5DD2C" w:rsidR="0043061F" w:rsidRDefault="0043061F">
      <w:pPr>
        <w:spacing w:after="0" w:line="360" w:lineRule="auto"/>
        <w:rPr>
          <w:rFonts w:ascii="Tahoma" w:hAnsi="Tahoma" w:cs="Tahoma"/>
          <w:sz w:val="22"/>
          <w:szCs w:val="22"/>
        </w:rPr>
      </w:pPr>
    </w:p>
    <w:p w14:paraId="60C2AC5C" w14:textId="275B3B49" w:rsidR="004F391A" w:rsidRDefault="004F391A">
      <w:pPr>
        <w:spacing w:after="0" w:line="360" w:lineRule="auto"/>
        <w:rPr>
          <w:rFonts w:ascii="Tahoma" w:hAnsi="Tahoma" w:cs="Tahoma"/>
          <w:sz w:val="22"/>
          <w:szCs w:val="22"/>
        </w:rPr>
      </w:pPr>
    </w:p>
    <w:p w14:paraId="1A90BD7C" w14:textId="0323B8D4"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77E27565"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D870A2" w:rsidRPr="00D870A2">
        <w:rPr>
          <w:rFonts w:ascii="Tahoma" w:hAnsi="Tahoma" w:cs="Tahoma"/>
          <w:b/>
          <w:sz w:val="22"/>
          <w:szCs w:val="22"/>
        </w:rPr>
        <w:t>„Oświetlenie miejsc publicznych w Gminie Wydminy”</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w:t>
      </w:r>
      <w:r>
        <w:rPr>
          <w:rFonts w:ascii="Arial" w:hAnsi="Arial" w:cs="Arial"/>
          <w:i/>
          <w:sz w:val="16"/>
          <w:szCs w:val="16"/>
        </w:rPr>
        <w:lastRenderedPageBreak/>
        <w:t xml:space="preserve">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9" w:name="_GoBack1"/>
      <w:bookmarkEnd w:id="9"/>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6D9E846C" w:rsidR="00607A40" w:rsidRDefault="00284D3F">
      <w:pPr>
        <w:spacing w:after="0" w:line="360" w:lineRule="auto"/>
        <w:jc w:val="both"/>
        <w:rPr>
          <w:rFonts w:ascii="Arial" w:hAnsi="Arial" w:cs="Arial"/>
          <w:i/>
          <w:sz w:val="16"/>
          <w:szCs w:val="16"/>
        </w:rPr>
      </w:pPr>
      <w:r>
        <w:rPr>
          <w:rFonts w:ascii="Arial" w:hAnsi="Arial" w:cs="Arial"/>
          <w:sz w:val="20"/>
          <w:szCs w:val="20"/>
        </w:rPr>
        <w:t xml:space="preserve"> </w:t>
      </w:r>
      <w:r w:rsidR="00607A40">
        <w:rPr>
          <w:rFonts w:ascii="Arial" w:hAnsi="Arial" w:cs="Arial"/>
          <w:sz w:val="20"/>
          <w:szCs w:val="20"/>
        </w:rPr>
        <w:t xml:space="preserve">…………….……. </w:t>
      </w:r>
      <w:r w:rsidR="00607A40">
        <w:rPr>
          <w:rFonts w:ascii="Arial" w:hAnsi="Arial" w:cs="Arial"/>
          <w:i/>
          <w:sz w:val="16"/>
          <w:szCs w:val="16"/>
        </w:rPr>
        <w:t>(miejscowość),</w:t>
      </w:r>
      <w:r w:rsidR="00607A40">
        <w:rPr>
          <w:rFonts w:ascii="Arial" w:hAnsi="Arial" w:cs="Arial"/>
          <w:i/>
          <w:sz w:val="20"/>
          <w:szCs w:val="20"/>
        </w:rPr>
        <w:t xml:space="preserve"> </w:t>
      </w:r>
      <w:r w:rsidR="00607A40">
        <w:rPr>
          <w:rFonts w:ascii="Arial" w:hAnsi="Arial" w:cs="Arial"/>
          <w:sz w:val="21"/>
          <w:szCs w:val="21"/>
        </w:rPr>
        <w:t>dnia …………………. r.</w:t>
      </w:r>
      <w:r w:rsidR="00607A40">
        <w:rPr>
          <w:rFonts w:ascii="Arial" w:hAnsi="Arial" w:cs="Arial"/>
          <w:sz w:val="20"/>
          <w:szCs w:val="20"/>
        </w:rPr>
        <w:t xml:space="preserve"> </w:t>
      </w:r>
      <w:r w:rsidR="00607A40">
        <w:rPr>
          <w:rFonts w:ascii="Arial" w:hAnsi="Arial" w:cs="Arial"/>
          <w:sz w:val="20"/>
          <w:szCs w:val="20"/>
        </w:rPr>
        <w:tab/>
      </w:r>
      <w:r w:rsidR="00607A40">
        <w:rPr>
          <w:rFonts w:ascii="Arial" w:hAnsi="Arial" w:cs="Arial"/>
          <w:sz w:val="20"/>
          <w:szCs w:val="20"/>
        </w:rPr>
        <w:tab/>
      </w:r>
      <w:r w:rsidR="00607A40">
        <w:rPr>
          <w:rFonts w:ascii="Arial" w:hAnsi="Arial" w:cs="Arial"/>
          <w:sz w:val="20"/>
          <w:szCs w:val="20"/>
        </w:rPr>
        <w:tab/>
        <w:t>…………………………………………</w:t>
      </w:r>
    </w:p>
    <w:p w14:paraId="37259FB8" w14:textId="58B6E2DC" w:rsidR="00284D3F" w:rsidRDefault="00284D3F" w:rsidP="00284D3F">
      <w:pPr>
        <w:spacing w:after="0" w:line="360" w:lineRule="auto"/>
        <w:jc w:val="both"/>
        <w:rPr>
          <w:rFonts w:ascii="Tahoma" w:hAnsi="Tahoma" w:cs="Tahoma"/>
          <w:sz w:val="22"/>
          <w:szCs w:val="22"/>
        </w:rPr>
      </w:pPr>
      <w:r>
        <w:rPr>
          <w:rFonts w:ascii="Arial" w:hAnsi="Arial" w:cs="Arial"/>
          <w:i/>
          <w:sz w:val="16"/>
          <w:szCs w:val="16"/>
        </w:rPr>
        <w:lastRenderedPageBreak/>
        <w:t xml:space="preserve">                                                                                                                                                                       (podpis)</w:t>
      </w: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F579BD4" w:rsidR="00607A40" w:rsidRDefault="00607A40" w:rsidP="000D439C">
      <w:pPr>
        <w:pStyle w:val="Tytu"/>
        <w:jc w:val="left"/>
        <w:rPr>
          <w:sz w:val="22"/>
        </w:rPr>
      </w:pPr>
      <w:r>
        <w:rPr>
          <w:sz w:val="22"/>
          <w:szCs w:val="22"/>
        </w:rPr>
        <w:t xml:space="preserve">Nazwa zamówienia:  </w:t>
      </w:r>
      <w:r w:rsidR="00DE5832">
        <w:rPr>
          <w:rFonts w:ascii="Tahoma" w:hAnsi="Tahoma" w:cs="Tahoma"/>
          <w:sz w:val="22"/>
          <w:szCs w:val="22"/>
        </w:rPr>
        <w:t>„Oświetlenie miejsc publicznych w Gminie Wydminy”</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F01C8FD"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071D35A9" w:rsidR="00607A40" w:rsidRDefault="00607A40" w:rsidP="008270AE">
      <w:pPr>
        <w:pStyle w:val="Tytu"/>
        <w:jc w:val="left"/>
        <w:rPr>
          <w:sz w:val="22"/>
        </w:rPr>
      </w:pPr>
      <w:r>
        <w:rPr>
          <w:sz w:val="22"/>
          <w:szCs w:val="22"/>
        </w:rPr>
        <w:t xml:space="preserve">Nazwa zamówienia:  </w:t>
      </w:r>
      <w:r w:rsidR="006F53DE">
        <w:rPr>
          <w:rFonts w:ascii="Tahoma" w:hAnsi="Tahoma" w:cs="Tahoma"/>
          <w:sz w:val="22"/>
          <w:szCs w:val="22"/>
        </w:rPr>
        <w:t>„Oświetlenie miejsc publicznych w Gminie Wydminy”</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lastRenderedPageBreak/>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2668" w14:textId="77777777" w:rsidR="001A62D3" w:rsidRDefault="001A62D3" w:rsidP="00DE111E">
      <w:pPr>
        <w:spacing w:after="0" w:line="240" w:lineRule="auto"/>
      </w:pPr>
      <w:r>
        <w:separator/>
      </w:r>
    </w:p>
  </w:endnote>
  <w:endnote w:type="continuationSeparator" w:id="0">
    <w:p w14:paraId="41E43D31" w14:textId="77777777" w:rsidR="001A62D3" w:rsidRDefault="001A62D3"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45C65832" w:rsidR="000C4D02" w:rsidRDefault="000C4D02" w:rsidP="00EF5E28">
    <w:pPr>
      <w:pStyle w:val="Stopka"/>
      <w:tabs>
        <w:tab w:val="clear" w:pos="9072"/>
        <w:tab w:val="left" w:pos="8220"/>
      </w:tabs>
    </w:pPr>
    <w:r>
      <w:rPr>
        <w:noProof/>
      </w:rPr>
      <w:drawing>
        <wp:inline distT="0" distB="0" distL="0" distR="0" wp14:anchorId="12890E90" wp14:editId="55CD6AC4">
          <wp:extent cx="1028700" cy="457200"/>
          <wp:effectExtent l="0" t="0" r="0" b="0"/>
          <wp:docPr id="6" name="Obraz 6" descr="https://mgm.gov.pl/pl/rybolowstwo/po-ryby-morze-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m.gov.pl/pl/rybolowstwo/po-ryby-morze-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noProof/>
      </w:rPr>
      <w:t xml:space="preserve">    </w:t>
    </w:r>
    <w:r>
      <w:rPr>
        <w:noProof/>
      </w:rPr>
      <w:drawing>
        <wp:inline distT="0" distB="0" distL="0" distR="0" wp14:anchorId="6DA42EB3" wp14:editId="6BD061AC">
          <wp:extent cx="2514600" cy="742950"/>
          <wp:effectExtent l="0" t="0" r="0" b="0"/>
          <wp:docPr id="9" name="Obraz 9" descr="C:\Users\Beata\AppData\Local\Microsoft\Windows\INetCache\Content.MSO\25BC3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a\AppData\Local\Microsoft\Windows\INetCache\Content.MSO\25BC38C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r>
      <w:rPr>
        <w:noProof/>
      </w:rPr>
      <w:t xml:space="preserve"> </w:t>
    </w:r>
    <w:r>
      <w:rPr>
        <w:noProof/>
        <w:lang w:eastAsia="pl-PL" w:bidi="ar-SA"/>
      </w:rPr>
      <w:t xml:space="preserve">    </w:t>
    </w:r>
    <w:r>
      <w:rPr>
        <w:noProof/>
      </w:rPr>
      <w:t xml:space="preserve"> </w:t>
    </w:r>
    <w:r>
      <w:rPr>
        <w:noProof/>
        <w:lang w:eastAsia="pl-PL" w:bidi="ar-SA"/>
      </w:rPr>
      <w:t xml:space="preserve">  </w:t>
    </w:r>
    <w:r>
      <w:rPr>
        <w:noProof/>
      </w:rPr>
      <w:drawing>
        <wp:inline distT="0" distB="0" distL="0" distR="0" wp14:anchorId="04EC264A" wp14:editId="2D0ABFB8">
          <wp:extent cx="1962150" cy="800100"/>
          <wp:effectExtent l="0" t="0" r="0" b="0"/>
          <wp:docPr id="7" name="Obraz 7" descr="C:\Users\Beata\AppData\Local\Microsoft\Windows\INetCache\Content.MSO\8DAE7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ta\AppData\Local\Microsoft\Windows\INetCache\Content.MSO\8DAE761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r>
      <w:rPr>
        <w:noProof/>
        <w:lang w:eastAsia="pl-PL" w:bidi="ar-S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CF69" w14:textId="77777777" w:rsidR="001A62D3" w:rsidRDefault="001A62D3" w:rsidP="00DE111E">
      <w:pPr>
        <w:spacing w:after="0" w:line="240" w:lineRule="auto"/>
      </w:pPr>
      <w:r>
        <w:separator/>
      </w:r>
    </w:p>
  </w:footnote>
  <w:footnote w:type="continuationSeparator" w:id="0">
    <w:p w14:paraId="3E441199" w14:textId="77777777" w:rsidR="001A62D3" w:rsidRDefault="001A62D3"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FDE6AFB"/>
    <w:multiLevelType w:val="hybridMultilevel"/>
    <w:tmpl w:val="ECB6B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2E923B2"/>
    <w:multiLevelType w:val="hybridMultilevel"/>
    <w:tmpl w:val="141A9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C62D90"/>
    <w:multiLevelType w:val="hybridMultilevel"/>
    <w:tmpl w:val="4C32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DA1D47"/>
    <w:multiLevelType w:val="hybridMultilevel"/>
    <w:tmpl w:val="CB32B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171BB"/>
    <w:rsid w:val="00022926"/>
    <w:rsid w:val="00022B27"/>
    <w:rsid w:val="00024BED"/>
    <w:rsid w:val="00031C11"/>
    <w:rsid w:val="00046D5E"/>
    <w:rsid w:val="00066A17"/>
    <w:rsid w:val="00077130"/>
    <w:rsid w:val="00091107"/>
    <w:rsid w:val="000A156D"/>
    <w:rsid w:val="000A7AEE"/>
    <w:rsid w:val="000B20CF"/>
    <w:rsid w:val="000C4D02"/>
    <w:rsid w:val="000D439C"/>
    <w:rsid w:val="000E0A55"/>
    <w:rsid w:val="000E2501"/>
    <w:rsid w:val="00110409"/>
    <w:rsid w:val="00111746"/>
    <w:rsid w:val="001138A9"/>
    <w:rsid w:val="00120710"/>
    <w:rsid w:val="00120A62"/>
    <w:rsid w:val="0012761C"/>
    <w:rsid w:val="00131ADD"/>
    <w:rsid w:val="00141DB8"/>
    <w:rsid w:val="00155190"/>
    <w:rsid w:val="001722F1"/>
    <w:rsid w:val="00177748"/>
    <w:rsid w:val="001833F2"/>
    <w:rsid w:val="0018388D"/>
    <w:rsid w:val="001866B0"/>
    <w:rsid w:val="001A62D3"/>
    <w:rsid w:val="001B5254"/>
    <w:rsid w:val="001D4B8E"/>
    <w:rsid w:val="001E0A87"/>
    <w:rsid w:val="001E3CB7"/>
    <w:rsid w:val="001E6136"/>
    <w:rsid w:val="001F498B"/>
    <w:rsid w:val="00207FA1"/>
    <w:rsid w:val="00234BD0"/>
    <w:rsid w:val="00251106"/>
    <w:rsid w:val="00257ACF"/>
    <w:rsid w:val="00260D67"/>
    <w:rsid w:val="00260E9B"/>
    <w:rsid w:val="0026528D"/>
    <w:rsid w:val="002653A1"/>
    <w:rsid w:val="002703BD"/>
    <w:rsid w:val="0027462E"/>
    <w:rsid w:val="00280485"/>
    <w:rsid w:val="00284D3F"/>
    <w:rsid w:val="002A63AC"/>
    <w:rsid w:val="002B37AA"/>
    <w:rsid w:val="002C0675"/>
    <w:rsid w:val="002D32A7"/>
    <w:rsid w:val="002D43FF"/>
    <w:rsid w:val="002D4F3C"/>
    <w:rsid w:val="002D7E67"/>
    <w:rsid w:val="002E3EE3"/>
    <w:rsid w:val="003027FB"/>
    <w:rsid w:val="00307A02"/>
    <w:rsid w:val="00331E8D"/>
    <w:rsid w:val="003474E2"/>
    <w:rsid w:val="00374B51"/>
    <w:rsid w:val="003917F7"/>
    <w:rsid w:val="003924BB"/>
    <w:rsid w:val="00394952"/>
    <w:rsid w:val="003B0482"/>
    <w:rsid w:val="003C55E3"/>
    <w:rsid w:val="003D1F5E"/>
    <w:rsid w:val="003D3DA2"/>
    <w:rsid w:val="003D4293"/>
    <w:rsid w:val="003D55A4"/>
    <w:rsid w:val="004067B4"/>
    <w:rsid w:val="00410AC2"/>
    <w:rsid w:val="0041676F"/>
    <w:rsid w:val="00420D2E"/>
    <w:rsid w:val="0042766C"/>
    <w:rsid w:val="0043061F"/>
    <w:rsid w:val="00432FAE"/>
    <w:rsid w:val="00442D70"/>
    <w:rsid w:val="0044391E"/>
    <w:rsid w:val="004665C2"/>
    <w:rsid w:val="004916F3"/>
    <w:rsid w:val="004928EC"/>
    <w:rsid w:val="004A0080"/>
    <w:rsid w:val="004C0AC1"/>
    <w:rsid w:val="004C34A7"/>
    <w:rsid w:val="004C5EA3"/>
    <w:rsid w:val="004D1F43"/>
    <w:rsid w:val="004F1608"/>
    <w:rsid w:val="004F1674"/>
    <w:rsid w:val="004F391A"/>
    <w:rsid w:val="005022E3"/>
    <w:rsid w:val="0052230F"/>
    <w:rsid w:val="00536A79"/>
    <w:rsid w:val="0055473D"/>
    <w:rsid w:val="00565E0F"/>
    <w:rsid w:val="005A1680"/>
    <w:rsid w:val="005B1D9F"/>
    <w:rsid w:val="005B6928"/>
    <w:rsid w:val="005C432F"/>
    <w:rsid w:val="005C4949"/>
    <w:rsid w:val="005C71BD"/>
    <w:rsid w:val="005D00E1"/>
    <w:rsid w:val="005D02A2"/>
    <w:rsid w:val="005D2DEF"/>
    <w:rsid w:val="005D2E9D"/>
    <w:rsid w:val="005D5F71"/>
    <w:rsid w:val="005E0670"/>
    <w:rsid w:val="005E34A1"/>
    <w:rsid w:val="005E38F9"/>
    <w:rsid w:val="00602A77"/>
    <w:rsid w:val="00604B21"/>
    <w:rsid w:val="00605419"/>
    <w:rsid w:val="006075BB"/>
    <w:rsid w:val="00607A40"/>
    <w:rsid w:val="00612403"/>
    <w:rsid w:val="006139A4"/>
    <w:rsid w:val="00613A0E"/>
    <w:rsid w:val="00641E16"/>
    <w:rsid w:val="006546EC"/>
    <w:rsid w:val="006724F6"/>
    <w:rsid w:val="00683913"/>
    <w:rsid w:val="00691566"/>
    <w:rsid w:val="0069415C"/>
    <w:rsid w:val="00696475"/>
    <w:rsid w:val="006B137B"/>
    <w:rsid w:val="006B6D09"/>
    <w:rsid w:val="006C48DB"/>
    <w:rsid w:val="006C5BDA"/>
    <w:rsid w:val="006D5BE5"/>
    <w:rsid w:val="006F3B97"/>
    <w:rsid w:val="006F53DE"/>
    <w:rsid w:val="00705A72"/>
    <w:rsid w:val="00713387"/>
    <w:rsid w:val="00713F71"/>
    <w:rsid w:val="00716096"/>
    <w:rsid w:val="007269F2"/>
    <w:rsid w:val="007311DC"/>
    <w:rsid w:val="007377BA"/>
    <w:rsid w:val="00741A06"/>
    <w:rsid w:val="00746989"/>
    <w:rsid w:val="007517AB"/>
    <w:rsid w:val="007571FC"/>
    <w:rsid w:val="007606FE"/>
    <w:rsid w:val="007642C5"/>
    <w:rsid w:val="007660E4"/>
    <w:rsid w:val="007709E4"/>
    <w:rsid w:val="0077412A"/>
    <w:rsid w:val="007846A5"/>
    <w:rsid w:val="00790D3A"/>
    <w:rsid w:val="00795C83"/>
    <w:rsid w:val="00797CAD"/>
    <w:rsid w:val="007A591C"/>
    <w:rsid w:val="007C7FB4"/>
    <w:rsid w:val="007D2916"/>
    <w:rsid w:val="007D56FB"/>
    <w:rsid w:val="007D6D2F"/>
    <w:rsid w:val="00804332"/>
    <w:rsid w:val="008117A5"/>
    <w:rsid w:val="00815896"/>
    <w:rsid w:val="00815B0D"/>
    <w:rsid w:val="00815C28"/>
    <w:rsid w:val="00825CA4"/>
    <w:rsid w:val="008270AE"/>
    <w:rsid w:val="0084297B"/>
    <w:rsid w:val="00853C51"/>
    <w:rsid w:val="00856B0A"/>
    <w:rsid w:val="00867489"/>
    <w:rsid w:val="00873394"/>
    <w:rsid w:val="00885E3C"/>
    <w:rsid w:val="008867ED"/>
    <w:rsid w:val="00894B1C"/>
    <w:rsid w:val="008A3557"/>
    <w:rsid w:val="008A3694"/>
    <w:rsid w:val="008B703E"/>
    <w:rsid w:val="008D23C2"/>
    <w:rsid w:val="008F13DE"/>
    <w:rsid w:val="008F2D81"/>
    <w:rsid w:val="008F5CFD"/>
    <w:rsid w:val="0090509D"/>
    <w:rsid w:val="00910214"/>
    <w:rsid w:val="009129F5"/>
    <w:rsid w:val="0092615C"/>
    <w:rsid w:val="0093466C"/>
    <w:rsid w:val="00942310"/>
    <w:rsid w:val="00953535"/>
    <w:rsid w:val="00955F67"/>
    <w:rsid w:val="0097215F"/>
    <w:rsid w:val="009731C8"/>
    <w:rsid w:val="00992CB6"/>
    <w:rsid w:val="009A354A"/>
    <w:rsid w:val="009B64E4"/>
    <w:rsid w:val="009B7D9F"/>
    <w:rsid w:val="009C427B"/>
    <w:rsid w:val="009C51C3"/>
    <w:rsid w:val="009D2951"/>
    <w:rsid w:val="009E0ECF"/>
    <w:rsid w:val="009F090F"/>
    <w:rsid w:val="009F0924"/>
    <w:rsid w:val="00A112DF"/>
    <w:rsid w:val="00A1613B"/>
    <w:rsid w:val="00A2690B"/>
    <w:rsid w:val="00A3637B"/>
    <w:rsid w:val="00A54B50"/>
    <w:rsid w:val="00A67F0E"/>
    <w:rsid w:val="00A67FB5"/>
    <w:rsid w:val="00A810C6"/>
    <w:rsid w:val="00A83FFD"/>
    <w:rsid w:val="00AA5F23"/>
    <w:rsid w:val="00AB730B"/>
    <w:rsid w:val="00AC6D27"/>
    <w:rsid w:val="00AD1574"/>
    <w:rsid w:val="00AD47AC"/>
    <w:rsid w:val="00AF00B4"/>
    <w:rsid w:val="00B05DCA"/>
    <w:rsid w:val="00B15F34"/>
    <w:rsid w:val="00B308ED"/>
    <w:rsid w:val="00B47FB9"/>
    <w:rsid w:val="00B52FE5"/>
    <w:rsid w:val="00B53A2F"/>
    <w:rsid w:val="00B53E74"/>
    <w:rsid w:val="00B576F2"/>
    <w:rsid w:val="00B7458B"/>
    <w:rsid w:val="00B87630"/>
    <w:rsid w:val="00BA1D03"/>
    <w:rsid w:val="00BC1DC5"/>
    <w:rsid w:val="00BC2722"/>
    <w:rsid w:val="00BF12A4"/>
    <w:rsid w:val="00C15A52"/>
    <w:rsid w:val="00C226AF"/>
    <w:rsid w:val="00C22B9C"/>
    <w:rsid w:val="00C22C3A"/>
    <w:rsid w:val="00C2535F"/>
    <w:rsid w:val="00C2791A"/>
    <w:rsid w:val="00C34645"/>
    <w:rsid w:val="00C35AF7"/>
    <w:rsid w:val="00C43E12"/>
    <w:rsid w:val="00C532BF"/>
    <w:rsid w:val="00C55A14"/>
    <w:rsid w:val="00C61994"/>
    <w:rsid w:val="00C62260"/>
    <w:rsid w:val="00C6453E"/>
    <w:rsid w:val="00C8142B"/>
    <w:rsid w:val="00C82738"/>
    <w:rsid w:val="00CB43EF"/>
    <w:rsid w:val="00CB4F2A"/>
    <w:rsid w:val="00CB697C"/>
    <w:rsid w:val="00CB7978"/>
    <w:rsid w:val="00CC4537"/>
    <w:rsid w:val="00CD12E3"/>
    <w:rsid w:val="00CD18D3"/>
    <w:rsid w:val="00CE62DF"/>
    <w:rsid w:val="00CF5B13"/>
    <w:rsid w:val="00D05F5C"/>
    <w:rsid w:val="00D223A9"/>
    <w:rsid w:val="00D34F31"/>
    <w:rsid w:val="00D3645A"/>
    <w:rsid w:val="00D40801"/>
    <w:rsid w:val="00D53A3D"/>
    <w:rsid w:val="00D60283"/>
    <w:rsid w:val="00D64CED"/>
    <w:rsid w:val="00D77871"/>
    <w:rsid w:val="00D84D9B"/>
    <w:rsid w:val="00D870A2"/>
    <w:rsid w:val="00D95D2C"/>
    <w:rsid w:val="00D96E2F"/>
    <w:rsid w:val="00DA202A"/>
    <w:rsid w:val="00DA418B"/>
    <w:rsid w:val="00DB58CC"/>
    <w:rsid w:val="00DB702E"/>
    <w:rsid w:val="00DC791B"/>
    <w:rsid w:val="00DC7A89"/>
    <w:rsid w:val="00DD2035"/>
    <w:rsid w:val="00DD73FF"/>
    <w:rsid w:val="00DE01E0"/>
    <w:rsid w:val="00DE111E"/>
    <w:rsid w:val="00DE26BB"/>
    <w:rsid w:val="00DE5832"/>
    <w:rsid w:val="00DF625C"/>
    <w:rsid w:val="00DF6FE1"/>
    <w:rsid w:val="00E07F5C"/>
    <w:rsid w:val="00E15CC1"/>
    <w:rsid w:val="00E16B0F"/>
    <w:rsid w:val="00E31F53"/>
    <w:rsid w:val="00E321C8"/>
    <w:rsid w:val="00E56A05"/>
    <w:rsid w:val="00E62FE2"/>
    <w:rsid w:val="00E9329C"/>
    <w:rsid w:val="00E942C9"/>
    <w:rsid w:val="00EB4C31"/>
    <w:rsid w:val="00EC00D6"/>
    <w:rsid w:val="00EC2CF8"/>
    <w:rsid w:val="00EC3C01"/>
    <w:rsid w:val="00EC7C6C"/>
    <w:rsid w:val="00ED025F"/>
    <w:rsid w:val="00ED051B"/>
    <w:rsid w:val="00ED0A34"/>
    <w:rsid w:val="00ED42AA"/>
    <w:rsid w:val="00EE07E3"/>
    <w:rsid w:val="00EE19DD"/>
    <w:rsid w:val="00EE78BD"/>
    <w:rsid w:val="00EF5E28"/>
    <w:rsid w:val="00F05C65"/>
    <w:rsid w:val="00F15D03"/>
    <w:rsid w:val="00F273BE"/>
    <w:rsid w:val="00F274F7"/>
    <w:rsid w:val="00F306A5"/>
    <w:rsid w:val="00F36059"/>
    <w:rsid w:val="00F41937"/>
    <w:rsid w:val="00F425A6"/>
    <w:rsid w:val="00F55270"/>
    <w:rsid w:val="00F55E4A"/>
    <w:rsid w:val="00F8299B"/>
    <w:rsid w:val="00F84C7C"/>
    <w:rsid w:val="00F851D6"/>
    <w:rsid w:val="00F8706E"/>
    <w:rsid w:val="00F95609"/>
    <w:rsid w:val="00FA6EF2"/>
    <w:rsid w:val="00FB394F"/>
    <w:rsid w:val="00FC098B"/>
    <w:rsid w:val="00FC675C"/>
    <w:rsid w:val="00FF42C6"/>
    <w:rsid w:val="00FF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 w:type="paragraph" w:styleId="Tekstprzypisukocowego">
    <w:name w:val="endnote text"/>
    <w:basedOn w:val="Normalny"/>
    <w:link w:val="TekstprzypisukocowegoZnak1"/>
    <w:uiPriority w:val="99"/>
    <w:semiHidden/>
    <w:unhideWhenUsed/>
    <w:rsid w:val="005A1680"/>
    <w:pPr>
      <w:spacing w:after="0" w:line="240" w:lineRule="auto"/>
    </w:pPr>
    <w:rPr>
      <w:sz w:val="20"/>
      <w:szCs w:val="18"/>
    </w:rPr>
  </w:style>
  <w:style w:type="character" w:customStyle="1" w:styleId="TekstprzypisukocowegoZnak1">
    <w:name w:val="Tekst przypisu końcowego Znak1"/>
    <w:basedOn w:val="Domylnaczcionkaakapitu"/>
    <w:link w:val="Tekstprzypisukocowego"/>
    <w:uiPriority w:val="99"/>
    <w:semiHidden/>
    <w:rsid w:val="005A1680"/>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5A1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0A3A-3758-4978-8CB1-FE43D43C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32</Pages>
  <Words>9331</Words>
  <Characters>55987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65188</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Beata Witkowska</cp:lastModifiedBy>
  <cp:revision>104</cp:revision>
  <cp:lastPrinted>2019-03-29T10:36:00Z</cp:lastPrinted>
  <dcterms:created xsi:type="dcterms:W3CDTF">2018-02-04T21:30:00Z</dcterms:created>
  <dcterms:modified xsi:type="dcterms:W3CDTF">2019-04-09T11:06:00Z</dcterms:modified>
</cp:coreProperties>
</file>