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E7DCAB" w14:textId="6EC7A4CF" w:rsidR="00607A40" w:rsidRDefault="004F1608" w:rsidP="002D4F3C">
      <w:pPr>
        <w:pStyle w:val="Nagwek"/>
        <w:spacing w:line="276" w:lineRule="auto"/>
        <w:ind w:firstLine="2127"/>
        <w:jc w:val="both"/>
        <w:rPr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0" distR="114935" simplePos="0" relativeHeight="251657728" behindDoc="1" locked="0" layoutInCell="1" allowOverlap="1" wp14:anchorId="3CA69F3D" wp14:editId="5F37BADA">
            <wp:simplePos x="0" y="0"/>
            <wp:positionH relativeFrom="column">
              <wp:posOffset>276225</wp:posOffset>
            </wp:positionH>
            <wp:positionV relativeFrom="paragraph">
              <wp:posOffset>10795</wp:posOffset>
            </wp:positionV>
            <wp:extent cx="539750" cy="6521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3BD">
        <w:rPr>
          <w:rFonts w:cs="Times New Roman"/>
          <w:b/>
          <w:sz w:val="20"/>
          <w:szCs w:val="20"/>
        </w:rPr>
        <w:t>Zespół Szkół Ogólnokształcących w Wydminach</w:t>
      </w:r>
      <w:r w:rsidR="00607A40">
        <w:rPr>
          <w:rFonts w:cs="Times New Roman"/>
          <w:b/>
          <w:sz w:val="20"/>
          <w:szCs w:val="20"/>
        </w:rPr>
        <w:t xml:space="preserve">     </w:t>
      </w:r>
      <w:r w:rsidR="00607A40">
        <w:rPr>
          <w:rFonts w:ascii="Tahoma" w:hAnsi="Tahoma" w:cs="Tahoma"/>
          <w:b/>
          <w:sz w:val="20"/>
          <w:szCs w:val="20"/>
        </w:rPr>
        <w:t xml:space="preserve">            </w:t>
      </w:r>
      <w:r w:rsidR="00607A40">
        <w:rPr>
          <w:rFonts w:cs="Times New Roman"/>
          <w:b/>
          <w:sz w:val="20"/>
          <w:szCs w:val="20"/>
        </w:rPr>
        <w:t xml:space="preserve">                </w:t>
      </w:r>
      <w:r w:rsidR="00607A40">
        <w:rPr>
          <w:rFonts w:ascii="Tahoma" w:hAnsi="Tahoma" w:cs="Tahoma"/>
          <w:b/>
          <w:sz w:val="20"/>
          <w:szCs w:val="20"/>
        </w:rPr>
        <w:t xml:space="preserve">                          </w:t>
      </w:r>
    </w:p>
    <w:p w14:paraId="0009849C" w14:textId="39ADD7C9" w:rsidR="00607A40" w:rsidRPr="009F0924" w:rsidRDefault="00607A40">
      <w:pPr>
        <w:pStyle w:val="Nagwek"/>
        <w:pBdr>
          <w:bottom w:val="single" w:sz="4" w:space="1" w:color="000000"/>
        </w:pBdr>
        <w:tabs>
          <w:tab w:val="clear" w:pos="4536"/>
          <w:tab w:val="clear" w:pos="9072"/>
          <w:tab w:val="center" w:pos="2130"/>
          <w:tab w:val="right" w:pos="2145"/>
        </w:tabs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11- 510 Wydminy, </w:t>
      </w:r>
      <w:r w:rsidR="002703BD">
        <w:rPr>
          <w:sz w:val="20"/>
          <w:szCs w:val="20"/>
        </w:rPr>
        <w:t xml:space="preserve">ul. </w:t>
      </w:r>
      <w:proofErr w:type="spellStart"/>
      <w:r w:rsidR="002703BD" w:rsidRPr="009F0924">
        <w:rPr>
          <w:sz w:val="20"/>
          <w:szCs w:val="20"/>
          <w:lang w:val="en-US"/>
        </w:rPr>
        <w:t>Grunwaldzka</w:t>
      </w:r>
      <w:proofErr w:type="spellEnd"/>
      <w:r w:rsidR="002703BD" w:rsidRPr="009F0924">
        <w:rPr>
          <w:sz w:val="20"/>
          <w:szCs w:val="20"/>
          <w:lang w:val="en-US"/>
        </w:rPr>
        <w:t xml:space="preserve"> 94</w:t>
      </w:r>
      <w:r w:rsidRPr="009F0924">
        <w:rPr>
          <w:sz w:val="20"/>
          <w:szCs w:val="20"/>
          <w:lang w:val="en-US"/>
        </w:rPr>
        <w:t xml:space="preserve">  </w:t>
      </w:r>
    </w:p>
    <w:p w14:paraId="08310B26" w14:textId="33FE7ED3" w:rsidR="00607A40" w:rsidRPr="009F0924" w:rsidRDefault="00607A40">
      <w:pPr>
        <w:pStyle w:val="Nagwek"/>
        <w:pBdr>
          <w:bottom w:val="single" w:sz="4" w:space="1" w:color="000000"/>
        </w:pBdr>
        <w:tabs>
          <w:tab w:val="clear" w:pos="4536"/>
          <w:tab w:val="clear" w:pos="9072"/>
          <w:tab w:val="center" w:pos="2130"/>
          <w:tab w:val="right" w:pos="2145"/>
        </w:tabs>
        <w:spacing w:line="276" w:lineRule="auto"/>
        <w:rPr>
          <w:sz w:val="20"/>
          <w:szCs w:val="20"/>
          <w:lang w:val="en-US"/>
        </w:rPr>
      </w:pPr>
      <w:r w:rsidRPr="009F0924">
        <w:rPr>
          <w:sz w:val="20"/>
          <w:szCs w:val="20"/>
          <w:lang w:val="en-US"/>
        </w:rPr>
        <w:tab/>
      </w:r>
      <w:r w:rsidRPr="009F0924">
        <w:rPr>
          <w:sz w:val="20"/>
          <w:szCs w:val="20"/>
          <w:lang w:val="en-US"/>
        </w:rPr>
        <w:tab/>
      </w:r>
      <w:proofErr w:type="spellStart"/>
      <w:r w:rsidRPr="009F0924">
        <w:rPr>
          <w:sz w:val="20"/>
          <w:szCs w:val="20"/>
          <w:lang w:val="en-US"/>
        </w:rPr>
        <w:t>tel</w:t>
      </w:r>
      <w:proofErr w:type="spellEnd"/>
      <w:r w:rsidRPr="009F0924">
        <w:rPr>
          <w:sz w:val="20"/>
          <w:szCs w:val="20"/>
          <w:lang w:val="en-US"/>
        </w:rPr>
        <w:t>/fax 87 421-00-</w:t>
      </w:r>
      <w:r w:rsidR="002703BD" w:rsidRPr="009F0924">
        <w:rPr>
          <w:sz w:val="20"/>
          <w:szCs w:val="20"/>
          <w:lang w:val="en-US"/>
        </w:rPr>
        <w:t>28</w:t>
      </w:r>
      <w:r w:rsidRPr="009F0924">
        <w:rPr>
          <w:sz w:val="20"/>
          <w:szCs w:val="20"/>
          <w:lang w:val="en-US"/>
        </w:rPr>
        <w:t xml:space="preserve">          </w:t>
      </w:r>
    </w:p>
    <w:p w14:paraId="5C85664E" w14:textId="66B386E5" w:rsidR="00607A40" w:rsidRPr="009F0924" w:rsidRDefault="00607A40">
      <w:pPr>
        <w:pBdr>
          <w:bottom w:val="single" w:sz="4" w:space="1" w:color="000000"/>
        </w:pBdr>
        <w:tabs>
          <w:tab w:val="center" w:pos="2130"/>
          <w:tab w:val="right" w:pos="2145"/>
        </w:tabs>
        <w:spacing w:line="276" w:lineRule="auto"/>
        <w:rPr>
          <w:rFonts w:ascii="Tahoma" w:hAnsi="Tahoma" w:cs="Tahoma"/>
          <w:sz w:val="28"/>
          <w:szCs w:val="28"/>
          <w:lang w:val="en-US"/>
        </w:rPr>
      </w:pPr>
      <w:r w:rsidRPr="009F0924">
        <w:rPr>
          <w:sz w:val="20"/>
          <w:szCs w:val="20"/>
          <w:lang w:val="en-US"/>
        </w:rPr>
        <w:tab/>
      </w:r>
      <w:r w:rsidRPr="009F0924">
        <w:rPr>
          <w:sz w:val="20"/>
          <w:szCs w:val="20"/>
          <w:lang w:val="en-US"/>
        </w:rPr>
        <w:tab/>
        <w:t xml:space="preserve">e-mail: </w:t>
      </w:r>
      <w:hyperlink r:id="rId9" w:history="1">
        <w:r w:rsidR="002703BD" w:rsidRPr="009F0924">
          <w:rPr>
            <w:rStyle w:val="Hipercze"/>
            <w:sz w:val="20"/>
            <w:szCs w:val="20"/>
            <w:lang w:val="en-US"/>
          </w:rPr>
          <w:t>zsowydminy@interia.pl</w:t>
        </w:r>
      </w:hyperlink>
    </w:p>
    <w:p w14:paraId="04B299FF" w14:textId="77777777" w:rsidR="00607A40" w:rsidRPr="009F0924" w:rsidRDefault="00607A40">
      <w:pPr>
        <w:rPr>
          <w:rFonts w:ascii="Tahoma" w:hAnsi="Tahoma" w:cs="Tahoma"/>
          <w:sz w:val="28"/>
          <w:szCs w:val="28"/>
          <w:lang w:val="en-US"/>
        </w:rPr>
      </w:pPr>
    </w:p>
    <w:p w14:paraId="52CA7CDD" w14:textId="77777777" w:rsidR="00607A40" w:rsidRPr="009F0924" w:rsidRDefault="00607A40">
      <w:pPr>
        <w:rPr>
          <w:rFonts w:ascii="Tahoma" w:hAnsi="Tahoma" w:cs="Tahoma"/>
          <w:sz w:val="28"/>
          <w:szCs w:val="28"/>
          <w:lang w:val="en-US"/>
        </w:rPr>
      </w:pPr>
    </w:p>
    <w:p w14:paraId="3D251116" w14:textId="77777777" w:rsidR="00607A40" w:rsidRPr="009F0924" w:rsidRDefault="00607A40">
      <w:pPr>
        <w:rPr>
          <w:rFonts w:ascii="Tahoma" w:hAnsi="Tahoma" w:cs="Tahoma"/>
          <w:sz w:val="28"/>
          <w:szCs w:val="28"/>
          <w:lang w:val="en-US"/>
        </w:rPr>
      </w:pPr>
    </w:p>
    <w:p w14:paraId="520D5AEC" w14:textId="77777777" w:rsidR="00607A40" w:rsidRDefault="00607A40">
      <w:pPr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SPECYFIKACJA ISTOTNYCH WARUNKÓW ZAMÓWIENIA</w:t>
      </w:r>
    </w:p>
    <w:p w14:paraId="6565F915" w14:textId="77777777" w:rsidR="00607A40" w:rsidRDefault="00607A40">
      <w:pPr>
        <w:spacing w:after="120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przetarg nieograniczony</w:t>
      </w:r>
    </w:p>
    <w:p w14:paraId="1411834F" w14:textId="77777777" w:rsidR="00607A40" w:rsidRDefault="00607A40">
      <w:pPr>
        <w:spacing w:after="120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32"/>
          <w:szCs w:val="32"/>
        </w:rPr>
        <w:t>na roboty budowlane</w:t>
      </w:r>
    </w:p>
    <w:p w14:paraId="7EE717A8" w14:textId="77777777" w:rsidR="00607A40" w:rsidRDefault="00607A40">
      <w:pPr>
        <w:jc w:val="both"/>
      </w:pPr>
      <w:r>
        <w:rPr>
          <w:rFonts w:ascii="Trebuchet MS" w:hAnsi="Trebuchet MS" w:cs="Trebuchet MS"/>
          <w:sz w:val="20"/>
          <w:szCs w:val="20"/>
        </w:rPr>
        <w:t xml:space="preserve">o wartości szacunkowej  </w:t>
      </w:r>
      <w:r>
        <w:rPr>
          <w:rFonts w:ascii="Trebuchet MS" w:hAnsi="Trebuchet MS" w:cs="Trebuchet MS"/>
          <w:b/>
          <w:sz w:val="20"/>
          <w:szCs w:val="20"/>
        </w:rPr>
        <w:t>nie przekraczającej kwoty</w:t>
      </w:r>
      <w:r>
        <w:rPr>
          <w:rFonts w:ascii="Trebuchet MS" w:hAnsi="Trebuchet MS" w:cs="Trebuchet MS"/>
          <w:sz w:val="20"/>
          <w:szCs w:val="20"/>
        </w:rPr>
        <w:t xml:space="preserve"> określonej w przepisach wydanych na podstawie art. 11 ust. 8 ustawy z dnia 29 stycznia 2004r. – Prawo zamówień publicznych (Dz. U. z 201</w:t>
      </w:r>
      <w:r w:rsidR="008270AE">
        <w:rPr>
          <w:rFonts w:ascii="Trebuchet MS" w:hAnsi="Trebuchet MS" w:cs="Trebuchet MS"/>
          <w:sz w:val="20"/>
          <w:szCs w:val="20"/>
        </w:rPr>
        <w:t>7</w:t>
      </w:r>
      <w:r>
        <w:rPr>
          <w:rFonts w:ascii="Trebuchet MS" w:hAnsi="Trebuchet MS" w:cs="Trebuchet MS"/>
          <w:sz w:val="20"/>
          <w:szCs w:val="20"/>
        </w:rPr>
        <w:t xml:space="preserve"> r. poz. </w:t>
      </w:r>
      <w:r w:rsidR="008270AE">
        <w:rPr>
          <w:rFonts w:ascii="Trebuchet MS" w:hAnsi="Trebuchet MS" w:cs="Trebuchet MS"/>
          <w:sz w:val="20"/>
          <w:szCs w:val="20"/>
        </w:rPr>
        <w:t>1579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7517AB">
        <w:rPr>
          <w:rFonts w:ascii="Trebuchet MS" w:hAnsi="Trebuchet MS" w:cs="Trebuchet MS"/>
          <w:sz w:val="20"/>
          <w:szCs w:val="20"/>
        </w:rPr>
        <w:t>ze zm.</w:t>
      </w:r>
      <w:r>
        <w:rPr>
          <w:rFonts w:ascii="Trebuchet MS" w:hAnsi="Trebuchet MS" w:cs="Trebuchet MS"/>
          <w:sz w:val="20"/>
          <w:szCs w:val="20"/>
        </w:rPr>
        <w:t>).</w:t>
      </w:r>
    </w:p>
    <w:p w14:paraId="02837D73" w14:textId="77777777" w:rsidR="00607A40" w:rsidRDefault="00607A40"/>
    <w:p w14:paraId="09704A2C" w14:textId="77777777" w:rsidR="00607A40" w:rsidRDefault="00607A40">
      <w:pPr>
        <w:autoSpaceDE w:val="0"/>
        <w:ind w:left="426" w:hanging="426"/>
        <w:rPr>
          <w:rFonts w:ascii="Tahoma" w:hAnsi="Tahoma" w:cs="Tahoma"/>
          <w:b/>
          <w:color w:val="FF0000"/>
          <w:sz w:val="20"/>
        </w:rPr>
      </w:pPr>
    </w:p>
    <w:p w14:paraId="33DA1F9A" w14:textId="77777777" w:rsidR="00607A40" w:rsidRDefault="00607A40">
      <w:pPr>
        <w:autoSpaceDE w:val="0"/>
        <w:ind w:left="426" w:hanging="426"/>
        <w:rPr>
          <w:rFonts w:ascii="Tahoma" w:hAnsi="Tahoma" w:cs="Tahoma"/>
          <w:b/>
          <w:color w:val="FF0000"/>
          <w:sz w:val="20"/>
        </w:rPr>
      </w:pPr>
    </w:p>
    <w:p w14:paraId="51FB2875" w14:textId="0513CE3E" w:rsidR="005E38F9" w:rsidRPr="00CD12E3" w:rsidRDefault="00607A40" w:rsidP="005E38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Nr postępowania</w:t>
      </w:r>
      <w:r w:rsidRPr="00CD12E3">
        <w:rPr>
          <w:rFonts w:ascii="Tahoma" w:hAnsi="Tahoma" w:cs="Tahoma"/>
        </w:rPr>
        <w:t xml:space="preserve">: </w:t>
      </w:r>
      <w:r w:rsidR="00CD12E3" w:rsidRPr="00CD12E3">
        <w:rPr>
          <w:rFonts w:ascii="Tahoma" w:hAnsi="Tahoma" w:cs="Tahoma"/>
          <w:sz w:val="28"/>
          <w:szCs w:val="28"/>
        </w:rPr>
        <w:t>ZSO</w:t>
      </w:r>
      <w:r w:rsidR="007517AB" w:rsidRPr="00CD12E3">
        <w:rPr>
          <w:rFonts w:ascii="Tahoma" w:hAnsi="Tahoma" w:cs="Tahoma"/>
          <w:sz w:val="28"/>
          <w:szCs w:val="28"/>
        </w:rPr>
        <w:t>.27</w:t>
      </w:r>
      <w:r w:rsidR="00CD12E3" w:rsidRPr="00CD12E3">
        <w:rPr>
          <w:rFonts w:ascii="Tahoma" w:hAnsi="Tahoma" w:cs="Tahoma"/>
          <w:sz w:val="28"/>
          <w:szCs w:val="28"/>
        </w:rPr>
        <w:t>0</w:t>
      </w:r>
      <w:r w:rsidR="007517AB" w:rsidRPr="00CD12E3">
        <w:rPr>
          <w:rFonts w:ascii="Tahoma" w:hAnsi="Tahoma" w:cs="Tahoma"/>
          <w:sz w:val="28"/>
          <w:szCs w:val="28"/>
        </w:rPr>
        <w:t>.</w:t>
      </w:r>
      <w:r w:rsidR="00DC791B" w:rsidRPr="00CD12E3">
        <w:rPr>
          <w:rFonts w:ascii="Tahoma" w:hAnsi="Tahoma" w:cs="Tahoma"/>
          <w:sz w:val="28"/>
          <w:szCs w:val="28"/>
        </w:rPr>
        <w:t>1</w:t>
      </w:r>
      <w:r w:rsidR="00D05F5C" w:rsidRPr="00CD12E3">
        <w:rPr>
          <w:rFonts w:ascii="Tahoma" w:hAnsi="Tahoma" w:cs="Tahoma"/>
          <w:sz w:val="28"/>
          <w:szCs w:val="28"/>
        </w:rPr>
        <w:t>.</w:t>
      </w:r>
      <w:r w:rsidR="00EC7C6C">
        <w:rPr>
          <w:rFonts w:ascii="Tahoma" w:hAnsi="Tahoma" w:cs="Tahoma"/>
          <w:sz w:val="28"/>
          <w:szCs w:val="28"/>
        </w:rPr>
        <w:t>1.</w:t>
      </w:r>
      <w:r w:rsidR="00D05F5C" w:rsidRPr="00CD12E3">
        <w:rPr>
          <w:rFonts w:ascii="Tahoma" w:hAnsi="Tahoma" w:cs="Tahoma"/>
          <w:sz w:val="28"/>
          <w:szCs w:val="28"/>
        </w:rPr>
        <w:t>201</w:t>
      </w:r>
      <w:r w:rsidR="003D3DA2" w:rsidRPr="00CD12E3">
        <w:rPr>
          <w:rFonts w:ascii="Tahoma" w:hAnsi="Tahoma" w:cs="Tahoma"/>
          <w:sz w:val="28"/>
          <w:szCs w:val="28"/>
        </w:rPr>
        <w:t>8</w:t>
      </w:r>
    </w:p>
    <w:p w14:paraId="2B4BF313" w14:textId="77777777" w:rsidR="00607A40" w:rsidRDefault="00607A40">
      <w:pPr>
        <w:autoSpaceDE w:val="0"/>
        <w:ind w:left="426" w:hanging="426"/>
        <w:rPr>
          <w:rFonts w:ascii="Arial" w:hAnsi="Arial" w:cs="Arial"/>
          <w:sz w:val="20"/>
        </w:rPr>
      </w:pPr>
    </w:p>
    <w:p w14:paraId="1BB8E48A" w14:textId="77777777" w:rsidR="00607A40" w:rsidRDefault="00607A40">
      <w:pPr>
        <w:numPr>
          <w:ilvl w:val="1"/>
          <w:numId w:val="2"/>
        </w:numPr>
        <w:spacing w:line="360" w:lineRule="auto"/>
        <w:jc w:val="center"/>
        <w:rPr>
          <w:rFonts w:ascii="Arial" w:hAnsi="Arial" w:cs="Arial"/>
          <w:sz w:val="20"/>
        </w:rPr>
      </w:pPr>
    </w:p>
    <w:p w14:paraId="1F24444C" w14:textId="77777777" w:rsidR="00607A40" w:rsidRDefault="00607A4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Nazwa:</w:t>
      </w:r>
      <w:r>
        <w:rPr>
          <w:rFonts w:ascii="Tahoma" w:hAnsi="Tahoma" w:cs="Tahoma"/>
          <w:b/>
          <w:sz w:val="20"/>
        </w:rPr>
        <w:t xml:space="preserve"> </w:t>
      </w:r>
      <w:bookmarkStart w:id="0" w:name="_Hlk505067994"/>
      <w:r w:rsidR="003D3DA2">
        <w:rPr>
          <w:rFonts w:ascii="Tahoma" w:hAnsi="Tahoma" w:cs="Tahoma"/>
          <w:b/>
          <w:sz w:val="28"/>
          <w:szCs w:val="28"/>
        </w:rPr>
        <w:t>Kompleksowa termomodernizacja budynków Zespołu Szkół Ogólnokształcących w Wydminach</w:t>
      </w:r>
      <w:bookmarkEnd w:id="0"/>
    </w:p>
    <w:p w14:paraId="4D5CD9FF" w14:textId="6F4727F0" w:rsidR="00607A40" w:rsidRDefault="00607A40">
      <w:pPr>
        <w:tabs>
          <w:tab w:val="left" w:pos="467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E23E2ED" w14:textId="77777777" w:rsidR="00607A40" w:rsidRDefault="00607A40">
      <w:pPr>
        <w:rPr>
          <w:rFonts w:ascii="Tahoma" w:hAnsi="Tahoma" w:cs="Tahoma"/>
          <w:sz w:val="20"/>
          <w:szCs w:val="20"/>
        </w:rPr>
      </w:pPr>
    </w:p>
    <w:p w14:paraId="41C58F64" w14:textId="77777777" w:rsidR="00607A40" w:rsidRDefault="00607A40">
      <w:pPr>
        <w:rPr>
          <w:rFonts w:ascii="Tahoma" w:hAnsi="Tahoma" w:cs="Tahoma"/>
          <w:sz w:val="20"/>
          <w:szCs w:val="20"/>
        </w:rPr>
      </w:pPr>
    </w:p>
    <w:p w14:paraId="531ABB61" w14:textId="77777777" w:rsidR="00607A40" w:rsidRDefault="00607A40">
      <w:pPr>
        <w:rPr>
          <w:rFonts w:ascii="Tahoma" w:hAnsi="Tahoma" w:cs="Tahoma"/>
          <w:sz w:val="20"/>
          <w:szCs w:val="20"/>
        </w:rPr>
      </w:pPr>
    </w:p>
    <w:p w14:paraId="43936017" w14:textId="77777777" w:rsidR="00607A40" w:rsidRDefault="00607A40">
      <w:pPr>
        <w:ind w:left="566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</w:rPr>
        <w:t>Zatwierdzam:</w:t>
      </w:r>
    </w:p>
    <w:p w14:paraId="07DA22C2" w14:textId="0E5BF649" w:rsidR="00607A40" w:rsidRDefault="00804332">
      <w:pPr>
        <w:ind w:left="566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Dyrektor ZSO w Wydminach</w:t>
      </w:r>
    </w:p>
    <w:p w14:paraId="56741C21" w14:textId="1B3336CC" w:rsidR="00607A40" w:rsidRDefault="00804332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Eliza Szwed</w:t>
      </w:r>
    </w:p>
    <w:p w14:paraId="3F680BE9" w14:textId="77777777" w:rsidR="00607A40" w:rsidRDefault="00607A40">
      <w:pPr>
        <w:rPr>
          <w:rFonts w:ascii="Tahoma" w:hAnsi="Tahoma" w:cs="Tahoma"/>
          <w:i/>
          <w:sz w:val="20"/>
          <w:szCs w:val="20"/>
        </w:rPr>
      </w:pPr>
      <w:bookmarkStart w:id="1" w:name="_GoBack"/>
      <w:bookmarkEnd w:id="1"/>
    </w:p>
    <w:p w14:paraId="159DAF08" w14:textId="77777777" w:rsidR="00607A40" w:rsidRDefault="00607A40">
      <w:pPr>
        <w:rPr>
          <w:rFonts w:ascii="Tahoma" w:hAnsi="Tahoma" w:cs="Tahoma"/>
          <w:i/>
          <w:sz w:val="20"/>
          <w:szCs w:val="20"/>
        </w:rPr>
      </w:pPr>
    </w:p>
    <w:p w14:paraId="5D508106" w14:textId="77777777" w:rsidR="00ED025F" w:rsidRDefault="00ED025F">
      <w:pPr>
        <w:rPr>
          <w:rFonts w:ascii="Tahoma" w:hAnsi="Tahoma" w:cs="Tahoma"/>
          <w:i/>
          <w:sz w:val="20"/>
          <w:szCs w:val="20"/>
        </w:rPr>
      </w:pPr>
    </w:p>
    <w:p w14:paraId="7472A914" w14:textId="3EDD584F" w:rsidR="00607A40" w:rsidRDefault="009423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12</w:t>
      </w:r>
      <w:r w:rsidR="00797C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marca</w:t>
      </w:r>
      <w:r w:rsidR="007517AB">
        <w:rPr>
          <w:rFonts w:ascii="Tahoma" w:hAnsi="Tahoma" w:cs="Tahoma"/>
        </w:rPr>
        <w:t xml:space="preserve"> 201</w:t>
      </w:r>
      <w:r w:rsidR="003D3DA2">
        <w:rPr>
          <w:rFonts w:ascii="Tahoma" w:hAnsi="Tahoma" w:cs="Tahoma"/>
        </w:rPr>
        <w:t>8</w:t>
      </w:r>
      <w:r w:rsidR="00607A40">
        <w:rPr>
          <w:rFonts w:ascii="Tahoma" w:hAnsi="Tahoma" w:cs="Tahoma"/>
        </w:rPr>
        <w:t xml:space="preserve"> r.</w:t>
      </w:r>
    </w:p>
    <w:p w14:paraId="6DCD65AA" w14:textId="77777777" w:rsidR="00442D70" w:rsidRDefault="00442D70">
      <w:pPr>
        <w:rPr>
          <w:rFonts w:ascii="Tahoma" w:hAnsi="Tahoma" w:cs="Tahoma"/>
          <w:sz w:val="22"/>
          <w:szCs w:val="22"/>
        </w:rPr>
      </w:pPr>
    </w:p>
    <w:p w14:paraId="7BC21F45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SPIS TREŚCI:</w:t>
      </w:r>
    </w:p>
    <w:p w14:paraId="61368549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03A43F07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nazwa oraz adres zamawiającego</w:t>
      </w:r>
    </w:p>
    <w:p w14:paraId="4F12AC89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tryb udzielenia zamówienia</w:t>
      </w:r>
    </w:p>
    <w:p w14:paraId="1A71D811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opis przedmiotu zamówienia</w:t>
      </w:r>
    </w:p>
    <w:p w14:paraId="1C7AC4EB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 termin wykonania zamówienia</w:t>
      </w:r>
    </w:p>
    <w:p w14:paraId="2CE11C73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warunki udziału w postępowaniu</w:t>
      </w:r>
    </w:p>
    <w:p w14:paraId="530D40A4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 podstawy wykluczenia o których mowa w art. 24 ust. 5</w:t>
      </w:r>
    </w:p>
    <w:p w14:paraId="3E75BDC0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 wykaz oświadczeń lub dokumentów, potwierdzających spełnianie warunków udziału w postępowaniu oraz brak podstaw wykluczenia</w:t>
      </w:r>
    </w:p>
    <w:p w14:paraId="45FD575A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 informacje o sposobie porozumiewania się zamawiającego z wykonawcami oraz przekazywania oświadczeń lub dokumentów, jeżeli zamawiający, w sytuacjach określonych w art. 10c-10e, przewiduje inny sposób porozumiewania się niż przy użyciu środków komunikacji elektronicznej, a także wskazanie osób uprawnionych do porozumiewania się z wykonawcami</w:t>
      </w:r>
    </w:p>
    <w:p w14:paraId="230CE10D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9) wymagania dotyczące wadium</w:t>
      </w:r>
    </w:p>
    <w:p w14:paraId="402282E5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10) termin związania ofertą</w:t>
      </w:r>
    </w:p>
    <w:p w14:paraId="07045680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11) opis sposobu przygotowania ofert</w:t>
      </w:r>
    </w:p>
    <w:p w14:paraId="4C770EAB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12) miejsce oraz termin składania i otwarcia ofert</w:t>
      </w:r>
    </w:p>
    <w:p w14:paraId="0E7A895F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13) opis sposobu obliczania ceny</w:t>
      </w:r>
    </w:p>
    <w:p w14:paraId="0DF4AD6C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14) opis kryteriów, którymi zamawiający będzie się kierował przy wyborze ofert, wraz z podaniem wag tych kryteriów i sposobu oceny ofert, a jeżeli przypisanie wagi nie jest możliwe z obiektywnych przyczyn, zamawiający wskazuje kryteria oceny ofert w kolejności od najważniejszego do najmniej ważnego</w:t>
      </w:r>
    </w:p>
    <w:p w14:paraId="7EADCCA4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15) informacje o formalnościach, jakie powinny zostać dopełnione po wyborze oferty w celu zawarcia umowy w sprawie zamówienia publicznego</w:t>
      </w:r>
    </w:p>
    <w:p w14:paraId="6C90A98F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16) wymagania dotyczące zabezpieczenia należytego wykonania umowy</w:t>
      </w:r>
    </w:p>
    <w:p w14:paraId="04C5C811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17) istotne dla stron postanowienia umowy,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14:paraId="3298E40E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18) pouczenie o środkach ochrony prawnej przysługujących wykonawcy w toku postępowania o udzielenie zamówienia</w:t>
      </w:r>
    </w:p>
    <w:p w14:paraId="2E71C98D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19) opis części zamówienia, jeżeli zamawiający dopuszcza składanie ofert częściowych</w:t>
      </w:r>
    </w:p>
    <w:p w14:paraId="5E4DDF3E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20) maksymalna liczba wykonawców, z którymi zamawiający zawrze umowę ramową, jeżeli zamawiający przewiduje zawarcie umowy ramowej</w:t>
      </w:r>
    </w:p>
    <w:p w14:paraId="6C7A3020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21) informacje o przewidywanych zamówieniach, o których mowa w art. 67 ust.1 pkt 6 i 7 lub art. 134 ust. 6 pkt 3, jeżeli zamawiający przewiduje udzielenie takich zamówień</w:t>
      </w:r>
    </w:p>
    <w:p w14:paraId="26953D54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22) opis sposobu przedstawiania ofert wariantowych oraz minimalne warunki, jakim muszą odpowiadać oferty wariantowe wraz z wybranymi kryteriami oceny, jeżeli zamawiający wymaga lub dopuszcza ich składanie</w:t>
      </w:r>
    </w:p>
    <w:p w14:paraId="465E832D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23) adres poczty elektronicznej lub strony internetowej zamawiającego</w:t>
      </w:r>
    </w:p>
    <w:p w14:paraId="32DB3003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24) informacje dotyczące walut obcych, w jakich mogą być prowadzone rozliczenia między zamawiającym a wykonawcą, jeżeli zamawiający przewiduje rozliczenia w walutach obcych</w:t>
      </w:r>
    </w:p>
    <w:p w14:paraId="1DCDB4B0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25) informacje dotyczące aukcji elektronicznej</w:t>
      </w:r>
    </w:p>
    <w:p w14:paraId="7799965B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26) wysokość zwrotu kosztów udziału w postępowaniu, jeżeli zamawiający przewiduje ich zwrot</w:t>
      </w:r>
    </w:p>
    <w:p w14:paraId="5A2A19C4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27) wymagania  o których mowa w art 29 ust. 3a</w:t>
      </w:r>
    </w:p>
    <w:p w14:paraId="1C2B6606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28) wymagania dotyczące umowy o podwykonawstwo, której przedmiotem są roboty budowlane</w:t>
      </w:r>
    </w:p>
    <w:p w14:paraId="47F5A449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29) Załączniki</w:t>
      </w:r>
    </w:p>
    <w:p w14:paraId="35AC4F86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2E739AB4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2402A8C2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1510EB41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451DC8BF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22AB20B4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1A1260A6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4E12902D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39320050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4E42E177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76D07B5A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371925D4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5ACD12DA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08591110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5BF03A73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29FF2AFD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3D210440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36ACEB02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22C08AD0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4F9A144B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65096D11" w14:textId="77777777" w:rsidR="00607A40" w:rsidRDefault="00607A40">
      <w:pPr>
        <w:rPr>
          <w:rFonts w:ascii="Tahoma" w:hAnsi="Tahoma" w:cs="Tahoma"/>
          <w:b/>
          <w:bCs/>
          <w:sz w:val="22"/>
          <w:szCs w:val="22"/>
        </w:rPr>
      </w:pPr>
    </w:p>
    <w:p w14:paraId="35AA0DA0" w14:textId="77777777" w:rsidR="00607A40" w:rsidRDefault="00607A40">
      <w:pPr>
        <w:rPr>
          <w:rFonts w:ascii="Tahoma" w:hAnsi="Tahoma" w:cs="Tahoma"/>
          <w:b/>
          <w:bCs/>
          <w:sz w:val="22"/>
          <w:szCs w:val="22"/>
        </w:rPr>
      </w:pPr>
    </w:p>
    <w:p w14:paraId="57D994E8" w14:textId="77777777" w:rsidR="00607A40" w:rsidRDefault="00607A40">
      <w:pPr>
        <w:rPr>
          <w:rFonts w:ascii="Tahoma" w:hAnsi="Tahoma" w:cs="Tahoma"/>
          <w:b/>
          <w:bCs/>
          <w:sz w:val="22"/>
          <w:szCs w:val="22"/>
        </w:rPr>
      </w:pPr>
    </w:p>
    <w:p w14:paraId="15276E38" w14:textId="0C0169E3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1) NAZWA ORAZ ADRES ZAMAWIAJĄCEGO</w:t>
      </w:r>
    </w:p>
    <w:p w14:paraId="24BC29EB" w14:textId="6C122621" w:rsidR="00607A40" w:rsidRDefault="002703BD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Zespół Szkół Ogólnokształcących w Wydminach</w:t>
      </w:r>
    </w:p>
    <w:p w14:paraId="61A0F276" w14:textId="46FD7CC3" w:rsidR="00607A40" w:rsidRDefault="00607A40">
      <w:pPr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REGON: </w:t>
      </w:r>
      <w:r w:rsidR="002703BD">
        <w:rPr>
          <w:rFonts w:ascii="Tahoma" w:hAnsi="Tahoma" w:cs="Tahoma"/>
          <w:sz w:val="22"/>
          <w:szCs w:val="22"/>
        </w:rPr>
        <w:t>510901263</w:t>
      </w:r>
    </w:p>
    <w:p w14:paraId="76828DC1" w14:textId="2980E758" w:rsidR="00607A40" w:rsidRDefault="00607A40">
      <w:pPr>
        <w:pStyle w:val="pkt"/>
        <w:spacing w:before="0" w:after="0" w:line="100" w:lineRule="atLeas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NIP: </w:t>
      </w:r>
      <w:r>
        <w:rPr>
          <w:rFonts w:ascii="Tahoma" w:hAnsi="Tahoma" w:cs="Tahoma"/>
          <w:sz w:val="22"/>
          <w:szCs w:val="22"/>
        </w:rPr>
        <w:t>845-</w:t>
      </w:r>
      <w:r w:rsidR="002703BD">
        <w:rPr>
          <w:rFonts w:ascii="Tahoma" w:hAnsi="Tahoma" w:cs="Tahoma"/>
          <w:sz w:val="22"/>
          <w:szCs w:val="22"/>
        </w:rPr>
        <w:t>175</w:t>
      </w:r>
      <w:r>
        <w:rPr>
          <w:rFonts w:ascii="Tahoma" w:hAnsi="Tahoma" w:cs="Tahoma"/>
          <w:sz w:val="22"/>
          <w:szCs w:val="22"/>
        </w:rPr>
        <w:t>-2</w:t>
      </w:r>
      <w:r w:rsidR="002703BD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-</w:t>
      </w:r>
      <w:r w:rsidR="002703BD">
        <w:rPr>
          <w:rFonts w:ascii="Tahoma" w:hAnsi="Tahoma" w:cs="Tahoma"/>
          <w:sz w:val="22"/>
          <w:szCs w:val="22"/>
        </w:rPr>
        <w:t>30</w:t>
      </w:r>
    </w:p>
    <w:p w14:paraId="09850CBE" w14:textId="77777777" w:rsidR="00607A40" w:rsidRDefault="00607A40">
      <w:pPr>
        <w:pStyle w:val="pkt"/>
        <w:spacing w:before="0" w:after="0" w:line="100" w:lineRule="atLeast"/>
        <w:ind w:left="0" w:firstLine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Miejscowość: Wydminy</w:t>
      </w:r>
    </w:p>
    <w:p w14:paraId="50469097" w14:textId="447F643B" w:rsidR="00607A40" w:rsidRDefault="00607A40">
      <w:pPr>
        <w:pStyle w:val="pkt"/>
        <w:spacing w:before="0" w:after="0" w:line="100" w:lineRule="atLeast"/>
        <w:ind w:left="0" w:firstLine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Adres:</w:t>
      </w:r>
      <w:r>
        <w:rPr>
          <w:rFonts w:ascii="Tahoma" w:hAnsi="Tahoma" w:cs="Tahoma"/>
          <w:sz w:val="22"/>
          <w:szCs w:val="22"/>
        </w:rPr>
        <w:tab/>
      </w:r>
      <w:r w:rsidR="002703BD">
        <w:rPr>
          <w:rFonts w:ascii="Tahoma" w:hAnsi="Tahoma" w:cs="Tahoma"/>
          <w:sz w:val="22"/>
          <w:szCs w:val="22"/>
        </w:rPr>
        <w:t>ul. Grunwaldzka 94</w:t>
      </w:r>
      <w:r>
        <w:rPr>
          <w:rFonts w:ascii="Tahoma" w:hAnsi="Tahoma" w:cs="Tahoma"/>
          <w:sz w:val="22"/>
          <w:szCs w:val="22"/>
        </w:rPr>
        <w:t>, 11-510 Wydminy</w:t>
      </w:r>
    </w:p>
    <w:p w14:paraId="3E25DA35" w14:textId="258DEACD" w:rsidR="00607A40" w:rsidRDefault="00607A40">
      <w:pPr>
        <w:pStyle w:val="pkt"/>
        <w:spacing w:before="0" w:after="0" w:line="100" w:lineRule="atLeast"/>
        <w:ind w:left="0" w:firstLine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Strona internetowa: </w:t>
      </w:r>
      <w:r w:rsidR="002703BD">
        <w:rPr>
          <w:rFonts w:ascii="Tahoma" w:hAnsi="Tahoma" w:cs="Tahoma"/>
          <w:iCs/>
          <w:sz w:val="22"/>
          <w:szCs w:val="22"/>
        </w:rPr>
        <w:t>zsowydminy@interia.pl</w:t>
      </w:r>
      <w:r>
        <w:rPr>
          <w:rFonts w:ascii="Tahoma" w:hAnsi="Tahoma" w:cs="Tahoma"/>
          <w:iCs/>
          <w:sz w:val="22"/>
          <w:szCs w:val="22"/>
        </w:rPr>
        <w:tab/>
      </w:r>
    </w:p>
    <w:p w14:paraId="4D30E591" w14:textId="02BF809B" w:rsidR="00607A40" w:rsidRDefault="00607A40">
      <w:pPr>
        <w:pStyle w:val="pkt"/>
        <w:spacing w:before="0" w:after="0" w:line="100" w:lineRule="atLeast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Godziny urzędowania:</w:t>
      </w:r>
      <w:r>
        <w:rPr>
          <w:rFonts w:ascii="Tahoma" w:hAnsi="Tahoma" w:cs="Tahoma"/>
          <w:sz w:val="22"/>
          <w:szCs w:val="22"/>
        </w:rPr>
        <w:t xml:space="preserve"> PON. - PT. 7.00 – 15.00</w:t>
      </w:r>
    </w:p>
    <w:p w14:paraId="4D0A8D66" w14:textId="11255070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</w:t>
      </w:r>
      <w:r w:rsidR="002703BD">
        <w:rPr>
          <w:rFonts w:ascii="Tahoma" w:hAnsi="Tahoma" w:cs="Tahoma"/>
          <w:sz w:val="22"/>
          <w:szCs w:val="22"/>
        </w:rPr>
        <w:t>/fax.</w:t>
      </w:r>
      <w:r>
        <w:rPr>
          <w:rFonts w:ascii="Tahoma" w:hAnsi="Tahoma" w:cs="Tahoma"/>
          <w:sz w:val="22"/>
          <w:szCs w:val="22"/>
        </w:rPr>
        <w:t>: 8742100</w:t>
      </w:r>
      <w:r w:rsidR="002703BD">
        <w:rPr>
          <w:rFonts w:ascii="Tahoma" w:hAnsi="Tahoma" w:cs="Tahoma"/>
          <w:sz w:val="22"/>
          <w:szCs w:val="22"/>
        </w:rPr>
        <w:t>28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E75D39A" w14:textId="0EEBED75" w:rsidR="00607A40" w:rsidRDefault="00607A4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2) TRYB UDZIELANIA ZAMÓWIENIA </w:t>
      </w:r>
    </w:p>
    <w:p w14:paraId="1FD53E86" w14:textId="07C96D38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Postępowanie o udzielenie zamówienia publicznego na roboty budowlane w trybie przetargu nieograniczonego.</w:t>
      </w:r>
    </w:p>
    <w:p w14:paraId="03BF5C1F" w14:textId="67FA7874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3) OPIS PRZEDMIOTU ZAMÓWIENIA </w:t>
      </w:r>
    </w:p>
    <w:p w14:paraId="5F3DB5C0" w14:textId="77777777" w:rsidR="00607A40" w:rsidRPr="00C226AF" w:rsidRDefault="00607A40" w:rsidP="009B64E4">
      <w:pPr>
        <w:jc w:val="both"/>
        <w:rPr>
          <w:rFonts w:ascii="Tahoma" w:hAnsi="Tahoma" w:cs="Tahoma"/>
          <w:sz w:val="22"/>
          <w:szCs w:val="22"/>
        </w:rPr>
      </w:pPr>
      <w:r w:rsidRPr="00815B0D">
        <w:rPr>
          <w:rFonts w:ascii="Tahoma" w:hAnsi="Tahoma" w:cs="Tahoma"/>
          <w:sz w:val="22"/>
          <w:szCs w:val="22"/>
        </w:rPr>
        <w:t xml:space="preserve">Przedmiotem zamówienia jest </w:t>
      </w:r>
      <w:r w:rsidR="003D3DA2" w:rsidRPr="00815B0D">
        <w:rPr>
          <w:rFonts w:ascii="Tahoma" w:hAnsi="Tahoma" w:cs="Tahoma"/>
          <w:sz w:val="22"/>
          <w:szCs w:val="22"/>
        </w:rPr>
        <w:t>kompleksowa termomodernizacja budynków Zespołu Szkół Ogólnokształcących w Wydminach</w:t>
      </w:r>
      <w:r w:rsidR="00C226AF">
        <w:rPr>
          <w:rFonts w:ascii="Tahoma" w:hAnsi="Tahoma" w:cs="Tahoma"/>
          <w:sz w:val="22"/>
          <w:szCs w:val="22"/>
        </w:rPr>
        <w:t xml:space="preserve"> zgodnie z Załącznikiem nr 5 – </w:t>
      </w:r>
      <w:proofErr w:type="spellStart"/>
      <w:r w:rsidR="00C226AF">
        <w:rPr>
          <w:rFonts w:ascii="Tahoma" w:hAnsi="Tahoma" w:cs="Tahoma"/>
          <w:sz w:val="22"/>
          <w:szCs w:val="22"/>
        </w:rPr>
        <w:t>STWiORB</w:t>
      </w:r>
      <w:proofErr w:type="spellEnd"/>
      <w:r w:rsidR="00C226AF">
        <w:rPr>
          <w:rFonts w:ascii="Tahoma" w:hAnsi="Tahoma" w:cs="Tahoma"/>
          <w:sz w:val="22"/>
          <w:szCs w:val="22"/>
        </w:rPr>
        <w:t xml:space="preserve">, Załącznikiem nr 12 – Projekt kompleksowej termomodernizacji budynków Zespołu Szkół Ogólnokształcących w Wydminach, Załącznikiem nr 13 – </w:t>
      </w:r>
      <w:proofErr w:type="spellStart"/>
      <w:r w:rsidR="00C226AF">
        <w:rPr>
          <w:rFonts w:ascii="Tahoma" w:hAnsi="Tahoma" w:cs="Tahoma"/>
          <w:sz w:val="22"/>
          <w:szCs w:val="22"/>
        </w:rPr>
        <w:t>wyrys</w:t>
      </w:r>
      <w:proofErr w:type="spellEnd"/>
      <w:r w:rsidR="00C226AF">
        <w:rPr>
          <w:rFonts w:ascii="Tahoma" w:hAnsi="Tahoma" w:cs="Tahoma"/>
          <w:sz w:val="22"/>
          <w:szCs w:val="22"/>
        </w:rPr>
        <w:t xml:space="preserve"> z mapy zasadniczej, Załącznikiem nr 14 – Raport obliczeń cieplnych, Załącznikiem nr  15 -  Zapotrzebowanie na ciepło</w:t>
      </w:r>
      <w:r w:rsidR="009B64E4">
        <w:rPr>
          <w:rFonts w:ascii="Tahoma" w:hAnsi="Tahoma" w:cs="Tahoma"/>
          <w:sz w:val="22"/>
          <w:szCs w:val="22"/>
        </w:rPr>
        <w:t>, Załącznik nr 18 – Projekt budowlany przebudowy kotłowni na biomasę, Załącznik nr 19 – Projekt budowlany wewnętrznej instalacji elektrycznych, Załącznik nr 20 – Projekt budowlany przebudowy instalacji centralnego ogrzewania</w:t>
      </w:r>
      <w:r w:rsidR="00C226AF">
        <w:rPr>
          <w:rFonts w:ascii="Tahoma" w:hAnsi="Tahoma" w:cs="Tahoma"/>
          <w:sz w:val="22"/>
          <w:szCs w:val="22"/>
        </w:rPr>
        <w:t xml:space="preserve">. </w:t>
      </w:r>
      <w:r w:rsidR="00C226AF" w:rsidRPr="00C226AF">
        <w:rPr>
          <w:rFonts w:ascii="Tahoma" w:hAnsi="Tahoma" w:cs="Tahoma"/>
          <w:sz w:val="22"/>
          <w:szCs w:val="22"/>
        </w:rPr>
        <w:t>P</w:t>
      </w:r>
      <w:r w:rsidRPr="00C226AF">
        <w:rPr>
          <w:rFonts w:ascii="Tahoma" w:hAnsi="Tahoma" w:cs="Tahoma"/>
          <w:sz w:val="22"/>
          <w:szCs w:val="22"/>
        </w:rPr>
        <w:t>rzedmiar</w:t>
      </w:r>
      <w:r w:rsidR="003D3DA2" w:rsidRPr="00C226AF">
        <w:rPr>
          <w:rFonts w:ascii="Tahoma" w:hAnsi="Tahoma" w:cs="Tahoma"/>
          <w:sz w:val="22"/>
          <w:szCs w:val="22"/>
        </w:rPr>
        <w:t>y</w:t>
      </w:r>
      <w:r w:rsidRPr="00C226AF">
        <w:rPr>
          <w:rFonts w:ascii="Tahoma" w:hAnsi="Tahoma" w:cs="Tahoma"/>
          <w:sz w:val="22"/>
          <w:szCs w:val="22"/>
        </w:rPr>
        <w:t xml:space="preserve"> robót </w:t>
      </w:r>
      <w:r w:rsidR="003D3DA2" w:rsidRPr="00C226AF">
        <w:rPr>
          <w:rFonts w:ascii="Tahoma" w:hAnsi="Tahoma" w:cs="Tahoma"/>
          <w:sz w:val="22"/>
          <w:szCs w:val="22"/>
        </w:rPr>
        <w:t xml:space="preserve">stanowiące materiał pomocniczy przy określeniu wielkości i zakresu prac </w:t>
      </w:r>
      <w:r w:rsidR="00C226AF" w:rsidRPr="00C226AF">
        <w:rPr>
          <w:rFonts w:ascii="Tahoma" w:hAnsi="Tahoma" w:cs="Tahoma"/>
          <w:sz w:val="22"/>
          <w:szCs w:val="22"/>
        </w:rPr>
        <w:t xml:space="preserve">stanowią </w:t>
      </w:r>
      <w:r w:rsidRPr="00C226AF">
        <w:rPr>
          <w:rFonts w:ascii="Tahoma" w:hAnsi="Tahoma" w:cs="Tahoma"/>
          <w:sz w:val="22"/>
          <w:szCs w:val="22"/>
        </w:rPr>
        <w:t xml:space="preserve">Załącznik nr </w:t>
      </w:r>
      <w:r w:rsidR="00091107">
        <w:rPr>
          <w:rFonts w:ascii="Tahoma" w:hAnsi="Tahoma" w:cs="Tahoma"/>
          <w:sz w:val="22"/>
          <w:szCs w:val="22"/>
        </w:rPr>
        <w:t>3</w:t>
      </w:r>
      <w:r w:rsidR="00C226AF" w:rsidRPr="00C226AF">
        <w:rPr>
          <w:rFonts w:ascii="Tahoma" w:hAnsi="Tahoma" w:cs="Tahoma"/>
          <w:sz w:val="22"/>
          <w:szCs w:val="22"/>
        </w:rPr>
        <w:t xml:space="preserve"> – część I </w:t>
      </w:r>
      <w:proofErr w:type="spellStart"/>
      <w:r w:rsidR="00C226AF" w:rsidRPr="00C226AF">
        <w:rPr>
          <w:rFonts w:ascii="Tahoma" w:hAnsi="Tahoma" w:cs="Tahoma"/>
          <w:sz w:val="22"/>
          <w:szCs w:val="22"/>
        </w:rPr>
        <w:t>i</w:t>
      </w:r>
      <w:proofErr w:type="spellEnd"/>
      <w:r w:rsidR="00C226AF" w:rsidRPr="00C226AF">
        <w:rPr>
          <w:rFonts w:ascii="Tahoma" w:hAnsi="Tahoma" w:cs="Tahoma"/>
          <w:sz w:val="22"/>
          <w:szCs w:val="22"/>
        </w:rPr>
        <w:t xml:space="preserve"> Załącznik nr 4 – część II</w:t>
      </w:r>
      <w:r w:rsidRPr="00C226AF">
        <w:rPr>
          <w:rFonts w:ascii="Tahoma" w:hAnsi="Tahoma" w:cs="Tahoma"/>
          <w:sz w:val="22"/>
          <w:szCs w:val="22"/>
        </w:rPr>
        <w:t>.</w:t>
      </w:r>
    </w:p>
    <w:p w14:paraId="5D727232" w14:textId="77777777" w:rsidR="00B53A2F" w:rsidRPr="00B53A2F" w:rsidRDefault="00B53A2F">
      <w:pPr>
        <w:rPr>
          <w:rFonts w:ascii="Tahoma" w:hAnsi="Tahoma" w:cs="Tahoma"/>
          <w:sz w:val="22"/>
          <w:szCs w:val="22"/>
        </w:rPr>
      </w:pPr>
      <w:r w:rsidRPr="00B53A2F">
        <w:rPr>
          <w:rFonts w:ascii="Tahoma" w:hAnsi="Tahoma" w:cs="Tahoma"/>
          <w:sz w:val="22"/>
          <w:szCs w:val="22"/>
        </w:rPr>
        <w:t>Nr działki 745, obręb 0019 Wydminy.</w:t>
      </w:r>
    </w:p>
    <w:p w14:paraId="0A93D424" w14:textId="77777777" w:rsidR="00D60283" w:rsidRPr="00815B0D" w:rsidRDefault="00D60283" w:rsidP="00D60283">
      <w:pPr>
        <w:rPr>
          <w:rFonts w:ascii="Tahoma" w:hAnsi="Tahoma" w:cs="Tahoma"/>
          <w:sz w:val="22"/>
          <w:szCs w:val="22"/>
        </w:rPr>
      </w:pPr>
      <w:r w:rsidRPr="00815B0D">
        <w:rPr>
          <w:rFonts w:ascii="Tahoma" w:hAnsi="Tahoma" w:cs="Tahoma"/>
          <w:sz w:val="22"/>
          <w:szCs w:val="22"/>
        </w:rPr>
        <w:t xml:space="preserve">Prace polegać będą na: </w:t>
      </w:r>
    </w:p>
    <w:p w14:paraId="643E12BD" w14:textId="77777777" w:rsidR="003D3DA2" w:rsidRPr="00955F67" w:rsidRDefault="001833F2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Zakres prac do wykonania w ramach </w:t>
      </w:r>
      <w:r w:rsidRPr="009B64E4">
        <w:rPr>
          <w:rFonts w:ascii="Tahoma" w:hAnsi="Tahoma" w:cs="Tahoma"/>
          <w:b/>
          <w:sz w:val="22"/>
          <w:szCs w:val="22"/>
        </w:rPr>
        <w:t>części I</w:t>
      </w:r>
      <w:r w:rsidRPr="00955F67">
        <w:rPr>
          <w:rFonts w:ascii="Tahoma" w:hAnsi="Tahoma" w:cs="Tahoma"/>
          <w:sz w:val="22"/>
          <w:szCs w:val="22"/>
        </w:rPr>
        <w:t>:</w:t>
      </w:r>
    </w:p>
    <w:p w14:paraId="3C61B633" w14:textId="77777777" w:rsidR="001833F2" w:rsidRPr="00955F67" w:rsidRDefault="001833F2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ocieplenie ścian zewnętrznych styropianem gr 14 cm budynku głównego A, budynku nauczania początkowego B, łącznika między budynkiem głównym a budynkiem nauczania początkowego z zachowaniem, odtworzeniem elementów ozdobnych budynku.</w:t>
      </w:r>
    </w:p>
    <w:p w14:paraId="0B979EB1" w14:textId="77777777" w:rsidR="001833F2" w:rsidRPr="00955F67" w:rsidRDefault="001833F2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- ocieplenie ścian zewnętrznych podpiwniczenia budynku głównego A </w:t>
      </w:r>
      <w:proofErr w:type="spellStart"/>
      <w:r w:rsidRPr="00955F67">
        <w:rPr>
          <w:rFonts w:ascii="Tahoma" w:hAnsi="Tahoma" w:cs="Tahoma"/>
          <w:sz w:val="22"/>
          <w:szCs w:val="22"/>
        </w:rPr>
        <w:t>styrodurem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gr. 14 cm.</w:t>
      </w:r>
    </w:p>
    <w:p w14:paraId="52AFAFCF" w14:textId="77777777" w:rsidR="001833F2" w:rsidRPr="00955F67" w:rsidRDefault="001833F2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Ocieplenie betonowego stropu poddasza – izolacja płyta styropianowa gr 18 cm z wykonaniem szlichty cementowej – budynku głównego A, budynku nauczania początkowego B,</w:t>
      </w:r>
    </w:p>
    <w:p w14:paraId="38F88B4A" w14:textId="77777777" w:rsidR="001833F2" w:rsidRPr="00955F67" w:rsidRDefault="001833F2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ocieplenie drewnianego stropu poddasza – izolacja wełna mineralna gr. 20 cm z wykonaniem deskowania podłogi z płyty OSB – budynku głównego A.</w:t>
      </w:r>
    </w:p>
    <w:p w14:paraId="32046FB9" w14:textId="77777777" w:rsidR="001833F2" w:rsidRPr="00955F67" w:rsidRDefault="001833F2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ocieplenie stropodachu łącznika – izolacja płyta styropianowa Dach gr 18 cm, z pokryciem papą termozgrzewalną, wierzchnia warstwa blacha tytan cynk na rąbek stojący.</w:t>
      </w:r>
    </w:p>
    <w:p w14:paraId="6F3EDDE0" w14:textId="77777777" w:rsidR="001833F2" w:rsidRPr="00955F67" w:rsidRDefault="001833F2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luksfer budynek B na okna o profilu drewnianym istniejącego układu okien.</w:t>
      </w:r>
    </w:p>
    <w:p w14:paraId="59D2DA20" w14:textId="77777777" w:rsidR="001833F2" w:rsidRPr="00955F67" w:rsidRDefault="001833F2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starej stolarki okiennej, PCV na okna o profilu drewnianym z zachowaniem istniejącego układu okien w budynku A, B, łączniku.</w:t>
      </w:r>
    </w:p>
    <w:p w14:paraId="0906F24B" w14:textId="77777777" w:rsidR="001833F2" w:rsidRPr="00955F67" w:rsidRDefault="001833F2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stolarki drzwiowej zewnętrznej na drzwi drewniane z zachowaniem istniejącego układu (ą wejście główne), aluminiowe w budynku A, B, łączniku</w:t>
      </w:r>
      <w:r w:rsidR="009129F5" w:rsidRPr="00955F67">
        <w:rPr>
          <w:rFonts w:ascii="Tahoma" w:hAnsi="Tahoma" w:cs="Tahoma"/>
          <w:sz w:val="22"/>
          <w:szCs w:val="22"/>
        </w:rPr>
        <w:t>.</w:t>
      </w:r>
    </w:p>
    <w:p w14:paraId="6A89D39A" w14:textId="77777777" w:rsidR="00280485" w:rsidRPr="00955F67" w:rsidRDefault="00280485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lastRenderedPageBreak/>
        <w:t>Przedmiary robót stanowiące materiał pomocniczy przy określeniu wielkości i zakresu prac stanowią Załącznik nr 3 – część I.</w:t>
      </w:r>
    </w:p>
    <w:p w14:paraId="4487A92A" w14:textId="77777777" w:rsidR="008D23C2" w:rsidRPr="009B64E4" w:rsidRDefault="00234BD0" w:rsidP="00D60283">
      <w:pPr>
        <w:rPr>
          <w:rFonts w:ascii="Tahoma" w:hAnsi="Tahoma" w:cs="Tahoma"/>
          <w:b/>
          <w:sz w:val="22"/>
          <w:szCs w:val="22"/>
        </w:rPr>
      </w:pPr>
      <w:r w:rsidRPr="009B64E4">
        <w:rPr>
          <w:rFonts w:ascii="Tahoma" w:hAnsi="Tahoma" w:cs="Tahoma"/>
          <w:b/>
          <w:sz w:val="22"/>
          <w:szCs w:val="22"/>
        </w:rPr>
        <w:t>KOD CPV: 45000000 - 7</w:t>
      </w:r>
    </w:p>
    <w:p w14:paraId="23719184" w14:textId="77777777" w:rsidR="008D23C2" w:rsidRPr="00955F67" w:rsidRDefault="008D23C2" w:rsidP="009B64E4">
      <w:pPr>
        <w:jc w:val="both"/>
        <w:rPr>
          <w:rFonts w:ascii="Tahoma" w:hAnsi="Tahoma" w:cs="Tahoma"/>
          <w:sz w:val="22"/>
          <w:szCs w:val="22"/>
        </w:rPr>
      </w:pPr>
      <w:r w:rsidRPr="009B64E4">
        <w:rPr>
          <w:rFonts w:ascii="Tahoma" w:hAnsi="Tahoma" w:cs="Tahoma"/>
          <w:b/>
          <w:sz w:val="22"/>
          <w:szCs w:val="22"/>
        </w:rPr>
        <w:t>W ramach części I</w:t>
      </w:r>
      <w:r w:rsidRPr="00955F67">
        <w:rPr>
          <w:rFonts w:ascii="Tahoma" w:hAnsi="Tahoma" w:cs="Tahoma"/>
          <w:sz w:val="22"/>
          <w:szCs w:val="22"/>
        </w:rPr>
        <w:t xml:space="preserve"> przewiduje się</w:t>
      </w:r>
      <w:r w:rsidR="00EE78BD" w:rsidRPr="00955F67">
        <w:rPr>
          <w:rFonts w:ascii="Tahoma" w:hAnsi="Tahoma" w:cs="Tahoma"/>
          <w:sz w:val="22"/>
          <w:szCs w:val="22"/>
        </w:rPr>
        <w:t xml:space="preserve"> możliwość udzielenia zamówienia polegającego na powtórzeniu podobnych robót budowlanych, o których mowa w </w:t>
      </w:r>
      <w:r w:rsidR="00EE78BD" w:rsidRPr="009B64E4">
        <w:rPr>
          <w:rFonts w:ascii="Tahoma" w:hAnsi="Tahoma" w:cs="Tahoma"/>
          <w:b/>
          <w:sz w:val="22"/>
          <w:szCs w:val="22"/>
        </w:rPr>
        <w:t>art. 67 ust. 1 pkt 6</w:t>
      </w:r>
      <w:r w:rsidR="00EE78BD" w:rsidRPr="00955F67">
        <w:rPr>
          <w:rFonts w:ascii="Tahoma" w:hAnsi="Tahoma" w:cs="Tahoma"/>
          <w:sz w:val="22"/>
          <w:szCs w:val="22"/>
        </w:rPr>
        <w:t xml:space="preserve"> ustawy Prawo zamówień publicznych, polegające na wymianie/remoncie pokrycia dachowego Budynek A i B, którego zakres określono w załączniku nr </w:t>
      </w:r>
      <w:r w:rsidR="00C226AF" w:rsidRPr="00955F67">
        <w:rPr>
          <w:rFonts w:ascii="Tahoma" w:hAnsi="Tahoma" w:cs="Tahoma"/>
          <w:sz w:val="22"/>
          <w:szCs w:val="22"/>
        </w:rPr>
        <w:t>16 – Przedmiar robót</w:t>
      </w:r>
      <w:r w:rsidR="00EE78BD" w:rsidRPr="00955F67">
        <w:rPr>
          <w:rFonts w:ascii="Tahoma" w:hAnsi="Tahoma" w:cs="Tahoma"/>
          <w:sz w:val="22"/>
          <w:szCs w:val="22"/>
        </w:rPr>
        <w:t xml:space="preserve"> i załączniku nr </w:t>
      </w:r>
      <w:r w:rsidR="00C226AF" w:rsidRPr="00955F67">
        <w:rPr>
          <w:rFonts w:ascii="Tahoma" w:hAnsi="Tahoma" w:cs="Tahoma"/>
          <w:sz w:val="22"/>
          <w:szCs w:val="22"/>
        </w:rPr>
        <w:t>17</w:t>
      </w:r>
      <w:r w:rsidRPr="00955F67">
        <w:rPr>
          <w:rFonts w:ascii="Tahoma" w:hAnsi="Tahoma" w:cs="Tahoma"/>
          <w:sz w:val="22"/>
          <w:szCs w:val="22"/>
        </w:rPr>
        <w:t xml:space="preserve"> </w:t>
      </w:r>
      <w:r w:rsidR="00C226AF" w:rsidRPr="00955F67">
        <w:rPr>
          <w:rFonts w:ascii="Tahoma" w:hAnsi="Tahoma" w:cs="Tahoma"/>
          <w:sz w:val="22"/>
          <w:szCs w:val="22"/>
        </w:rPr>
        <w:t xml:space="preserve">– </w:t>
      </w:r>
      <w:proofErr w:type="spellStart"/>
      <w:r w:rsidR="00C226AF" w:rsidRPr="00955F67">
        <w:rPr>
          <w:rFonts w:ascii="Tahoma" w:hAnsi="Tahoma" w:cs="Tahoma"/>
          <w:sz w:val="22"/>
          <w:szCs w:val="22"/>
        </w:rPr>
        <w:t>STWiORB</w:t>
      </w:r>
      <w:proofErr w:type="spellEnd"/>
      <w:r w:rsidR="00C226AF" w:rsidRPr="00955F67">
        <w:rPr>
          <w:rFonts w:ascii="Tahoma" w:hAnsi="Tahoma" w:cs="Tahoma"/>
          <w:sz w:val="22"/>
          <w:szCs w:val="22"/>
        </w:rPr>
        <w:t>.</w:t>
      </w:r>
    </w:p>
    <w:p w14:paraId="56E845F3" w14:textId="77777777" w:rsidR="00260D67" w:rsidRPr="009B64E4" w:rsidRDefault="00260D67" w:rsidP="00D60283">
      <w:pPr>
        <w:rPr>
          <w:rFonts w:ascii="Tahoma" w:hAnsi="Tahoma" w:cs="Tahoma"/>
          <w:b/>
          <w:sz w:val="22"/>
          <w:szCs w:val="22"/>
        </w:rPr>
      </w:pPr>
      <w:bookmarkStart w:id="2" w:name="_Hlk504983756"/>
      <w:r w:rsidRPr="009B64E4">
        <w:rPr>
          <w:rFonts w:ascii="Tahoma" w:hAnsi="Tahoma" w:cs="Tahoma"/>
          <w:b/>
          <w:sz w:val="22"/>
          <w:szCs w:val="22"/>
        </w:rPr>
        <w:t xml:space="preserve">KOD CPV: 45000000 </w:t>
      </w:r>
      <w:r w:rsidR="00234BD0" w:rsidRPr="009B64E4">
        <w:rPr>
          <w:rFonts w:ascii="Tahoma" w:hAnsi="Tahoma" w:cs="Tahoma"/>
          <w:b/>
          <w:sz w:val="22"/>
          <w:szCs w:val="22"/>
        </w:rPr>
        <w:t>–</w:t>
      </w:r>
      <w:r w:rsidRPr="009B64E4">
        <w:rPr>
          <w:rFonts w:ascii="Tahoma" w:hAnsi="Tahoma" w:cs="Tahoma"/>
          <w:b/>
          <w:sz w:val="22"/>
          <w:szCs w:val="22"/>
        </w:rPr>
        <w:t xml:space="preserve"> 7</w:t>
      </w:r>
      <w:bookmarkEnd w:id="2"/>
      <w:r w:rsidR="00234BD0" w:rsidRPr="009B64E4">
        <w:rPr>
          <w:rFonts w:ascii="Tahoma" w:hAnsi="Tahoma" w:cs="Tahoma"/>
          <w:b/>
          <w:sz w:val="22"/>
          <w:szCs w:val="22"/>
        </w:rPr>
        <w:t>, 45111200-0, 45261100-5, 45261210-9</w:t>
      </w:r>
    </w:p>
    <w:p w14:paraId="27D062AE" w14:textId="77777777" w:rsidR="00D60283" w:rsidRPr="00955F67" w:rsidRDefault="001833F2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Zakres prac do wykonania w ramach </w:t>
      </w:r>
      <w:r w:rsidR="009129F5" w:rsidRPr="009B64E4">
        <w:rPr>
          <w:rFonts w:ascii="Tahoma" w:hAnsi="Tahoma" w:cs="Tahoma"/>
          <w:b/>
          <w:sz w:val="22"/>
          <w:szCs w:val="22"/>
        </w:rPr>
        <w:t>części II</w:t>
      </w:r>
      <w:r w:rsidR="009129F5" w:rsidRPr="00955F67">
        <w:rPr>
          <w:rFonts w:ascii="Tahoma" w:hAnsi="Tahoma" w:cs="Tahoma"/>
          <w:sz w:val="22"/>
          <w:szCs w:val="22"/>
        </w:rPr>
        <w:t>:</w:t>
      </w:r>
    </w:p>
    <w:p w14:paraId="00667A2B" w14:textId="77777777" w:rsidR="009129F5" w:rsidRPr="00955F67" w:rsidRDefault="009129F5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stolarki drzwiowej zewnętrznej na drzwi stalowe w kotłowni ( o odporności ogniowej El30, El60).</w:t>
      </w:r>
    </w:p>
    <w:p w14:paraId="766965A3" w14:textId="77777777" w:rsidR="009129F5" w:rsidRPr="00955F67" w:rsidRDefault="009129F5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- remont pomieszczeń kotłowni w zakresie koniecznym do dostosowania do projektowanej nowej kotłowni: rozbiórka części ścianek działowych, naprawa tynków, malowanie pomieszczeń, wymiana posadzki, wymiana stolarki drzwiowej wewnętrznej, montaż </w:t>
      </w:r>
      <w:proofErr w:type="spellStart"/>
      <w:r w:rsidRPr="00955F67">
        <w:rPr>
          <w:rFonts w:ascii="Tahoma" w:hAnsi="Tahoma" w:cs="Tahoma"/>
          <w:sz w:val="22"/>
          <w:szCs w:val="22"/>
        </w:rPr>
        <w:t>doświetlaczy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okiennych, montaż klapy wsypowej na opał.</w:t>
      </w:r>
    </w:p>
    <w:p w14:paraId="446D09E3" w14:textId="77777777" w:rsidR="00B53A2F" w:rsidRPr="00955F67" w:rsidRDefault="00B53A2F" w:rsidP="00D60283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przebudowa (wymiana) instalacji centralnego ogrzewania w budynku A i B i doprowadzenie czynnika grzewczego do węzła w Sali gimnastycznej</w:t>
      </w:r>
    </w:p>
    <w:p w14:paraId="26213271" w14:textId="77777777" w:rsidR="00B53A2F" w:rsidRPr="00955F67" w:rsidRDefault="00B53A2F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- przebudowa (modernizacja istniejącej kotłowni na biomasę – dwa kotły wodne niskotemperaturowe o mocy nominalnej 285 kW (użyteczna modulowana moc Q = 76,2 – 267,6 kW) na paliwo </w:t>
      </w:r>
      <w:proofErr w:type="spellStart"/>
      <w:r w:rsidRPr="00955F67">
        <w:rPr>
          <w:rFonts w:ascii="Tahoma" w:hAnsi="Tahoma" w:cs="Tahoma"/>
          <w:sz w:val="22"/>
          <w:szCs w:val="22"/>
        </w:rPr>
        <w:t>pellet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drzewny o jakości A1 według normy EN PLUS 14961-2 z: regulatorem, kompletem czujników, buforowym zbiornikiem na </w:t>
      </w:r>
      <w:proofErr w:type="spellStart"/>
      <w:r w:rsidRPr="00955F67">
        <w:rPr>
          <w:rFonts w:ascii="Tahoma" w:hAnsi="Tahoma" w:cs="Tahoma"/>
          <w:sz w:val="22"/>
          <w:szCs w:val="22"/>
        </w:rPr>
        <w:t>pellet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V = 1378 dm3, z obrotowym palnikiem nadmuchowym z automatycznym rozpalaniem i wygaszaniem paliwa o mocy 50-285 kW z regulatorami kotłowymi, kaskadowym i nadrzędnym pogodowym.</w:t>
      </w:r>
    </w:p>
    <w:p w14:paraId="6298DEE2" w14:textId="77777777" w:rsidR="00280485" w:rsidRPr="00955F67" w:rsidRDefault="00280485" w:rsidP="009B64E4">
      <w:pPr>
        <w:jc w:val="both"/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Przedmiary robót stanowiące materiał pomocniczy przy określeniu wielkości i zakresu prac stanowią Załącznik nr 4 – część II.</w:t>
      </w:r>
    </w:p>
    <w:p w14:paraId="53E92515" w14:textId="3BB9591D" w:rsidR="00B53A2F" w:rsidRPr="00EC7C6C" w:rsidRDefault="00260D67" w:rsidP="00EC7C6C">
      <w:pPr>
        <w:rPr>
          <w:rFonts w:ascii="Tahoma" w:hAnsi="Tahoma" w:cs="Tahoma"/>
          <w:b/>
          <w:sz w:val="22"/>
          <w:szCs w:val="22"/>
        </w:rPr>
      </w:pPr>
      <w:r w:rsidRPr="009B64E4">
        <w:rPr>
          <w:rFonts w:ascii="Tahoma" w:hAnsi="Tahoma" w:cs="Tahoma"/>
          <w:b/>
          <w:sz w:val="22"/>
          <w:szCs w:val="22"/>
        </w:rPr>
        <w:t>KOD CPV – 45000000-7, 45331100-7, 45331110-0, 45331210-1, 45332000-3</w:t>
      </w:r>
    </w:p>
    <w:p w14:paraId="324073EA" w14:textId="77777777" w:rsidR="00691566" w:rsidRPr="00691566" w:rsidRDefault="00691566" w:rsidP="000E2501">
      <w:pPr>
        <w:jc w:val="both"/>
        <w:rPr>
          <w:rFonts w:ascii="Tahoma" w:hAnsi="Tahoma" w:cs="Tahoma"/>
          <w:b/>
          <w:sz w:val="22"/>
          <w:szCs w:val="22"/>
        </w:rPr>
      </w:pPr>
      <w:r w:rsidRPr="00691566">
        <w:rPr>
          <w:rFonts w:ascii="Tahoma" w:hAnsi="Tahoma" w:cs="Tahoma"/>
          <w:b/>
          <w:sz w:val="22"/>
          <w:szCs w:val="22"/>
        </w:rPr>
        <w:t xml:space="preserve">Dotyczy części I </w:t>
      </w:r>
      <w:proofErr w:type="spellStart"/>
      <w:r w:rsidRPr="00691566">
        <w:rPr>
          <w:rFonts w:ascii="Tahoma" w:hAnsi="Tahoma" w:cs="Tahoma"/>
          <w:b/>
          <w:sz w:val="22"/>
          <w:szCs w:val="22"/>
        </w:rPr>
        <w:t>i</w:t>
      </w:r>
      <w:proofErr w:type="spellEnd"/>
      <w:r w:rsidRPr="00691566">
        <w:rPr>
          <w:rFonts w:ascii="Tahoma" w:hAnsi="Tahoma" w:cs="Tahoma"/>
          <w:b/>
          <w:sz w:val="22"/>
          <w:szCs w:val="22"/>
        </w:rPr>
        <w:t xml:space="preserve"> II:</w:t>
      </w:r>
    </w:p>
    <w:p w14:paraId="6DABB750" w14:textId="77777777" w:rsidR="00D60283" w:rsidRPr="005E34A1" w:rsidRDefault="00D60283" w:rsidP="000E2501">
      <w:pPr>
        <w:jc w:val="both"/>
        <w:rPr>
          <w:rFonts w:ascii="Tahoma" w:hAnsi="Tahoma" w:cs="Tahoma"/>
          <w:sz w:val="22"/>
          <w:szCs w:val="22"/>
        </w:rPr>
      </w:pPr>
      <w:r w:rsidRPr="005E34A1">
        <w:rPr>
          <w:rFonts w:ascii="Tahoma" w:hAnsi="Tahoma" w:cs="Tahoma"/>
          <w:sz w:val="22"/>
          <w:szCs w:val="22"/>
        </w:rPr>
        <w:t>Wykonawca jest odpowiedzialny za jakość prac i ich zgodność z dokumentacją techniczną określającą przedmiot zamówienia i stanowiącą podstawę do realizacji robót tj.</w:t>
      </w:r>
      <w:r w:rsidR="00691566">
        <w:rPr>
          <w:rFonts w:ascii="Tahoma" w:hAnsi="Tahoma" w:cs="Tahoma"/>
          <w:sz w:val="22"/>
          <w:szCs w:val="22"/>
        </w:rPr>
        <w:t xml:space="preserve"> projektami budowlanymi, </w:t>
      </w:r>
      <w:r w:rsidRPr="005E34A1">
        <w:rPr>
          <w:rFonts w:ascii="Tahoma" w:hAnsi="Tahoma" w:cs="Tahoma"/>
          <w:sz w:val="22"/>
          <w:szCs w:val="22"/>
        </w:rPr>
        <w:t xml:space="preserve"> specyfikacją techniczną wykonania i odbioru robót budowlanych, zakresem robót i instrukcjami zarządzającego realizacją umowy. Wykonawca jest zobowiązany wykonywać wszystkie roboty ściśle wg otrzymanej dokumentacji technicznej. </w:t>
      </w:r>
    </w:p>
    <w:p w14:paraId="6FA47A0F" w14:textId="77777777" w:rsidR="00D60283" w:rsidRDefault="00D60283" w:rsidP="000E2501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 xml:space="preserve">Zamawiający wymaga aby Wykonawca </w:t>
      </w:r>
      <w:r w:rsidR="009731C8">
        <w:rPr>
          <w:rFonts w:ascii="Tahoma" w:hAnsi="Tahoma" w:cs="Tahoma"/>
          <w:sz w:val="22"/>
          <w:szCs w:val="22"/>
        </w:rPr>
        <w:t>i/</w:t>
      </w:r>
      <w:r w:rsidRPr="00260D67">
        <w:rPr>
          <w:rFonts w:ascii="Tahoma" w:hAnsi="Tahoma" w:cs="Tahoma"/>
          <w:sz w:val="22"/>
          <w:szCs w:val="22"/>
        </w:rPr>
        <w:t xml:space="preserve">lub </w:t>
      </w:r>
      <w:r w:rsidR="00EB4C31">
        <w:rPr>
          <w:rFonts w:ascii="Tahoma" w:hAnsi="Tahoma" w:cs="Tahoma"/>
          <w:sz w:val="22"/>
          <w:szCs w:val="22"/>
        </w:rPr>
        <w:t xml:space="preserve">Podwykonawca </w:t>
      </w:r>
      <w:r w:rsidRPr="00260D67">
        <w:rPr>
          <w:rFonts w:ascii="Tahoma" w:hAnsi="Tahoma" w:cs="Tahoma"/>
          <w:sz w:val="22"/>
          <w:szCs w:val="22"/>
        </w:rPr>
        <w:t>zatrudni</w:t>
      </w:r>
      <w:r w:rsidR="00EB4C31">
        <w:rPr>
          <w:rFonts w:ascii="Tahoma" w:hAnsi="Tahoma" w:cs="Tahoma"/>
          <w:sz w:val="22"/>
          <w:szCs w:val="22"/>
        </w:rPr>
        <w:t>a</w:t>
      </w:r>
      <w:r w:rsidRPr="00260D67">
        <w:rPr>
          <w:rFonts w:ascii="Tahoma" w:hAnsi="Tahoma" w:cs="Tahoma"/>
          <w:sz w:val="22"/>
          <w:szCs w:val="22"/>
        </w:rPr>
        <w:t>ł na umowę o pracę</w:t>
      </w:r>
      <w:r w:rsidR="00EB4C31">
        <w:rPr>
          <w:rFonts w:ascii="Tahoma" w:hAnsi="Tahoma" w:cs="Tahoma"/>
          <w:sz w:val="22"/>
          <w:szCs w:val="22"/>
        </w:rPr>
        <w:t xml:space="preserve"> w wymiarze czasu pracy adekwatnym do powierzonych zadań, wszystkich pracowników fizycznych oraz operatorów maszyn i urządzeń, pracowników biurowych i kadrę kierowniczą, za wyjątkiem kierownika budowy i kierowników robót, którzy wykonują czynności w zakresie realizacji zamówienia,</w:t>
      </w:r>
      <w:r w:rsidRPr="00260D67">
        <w:rPr>
          <w:rFonts w:ascii="Tahoma" w:hAnsi="Tahoma" w:cs="Tahoma"/>
          <w:sz w:val="22"/>
          <w:szCs w:val="22"/>
        </w:rPr>
        <w:t xml:space="preserve"> z uwagi na spełnienie przesłanek z art. 22 § 1 Kodeksu pracy (Dz. U. z 201</w:t>
      </w:r>
      <w:r w:rsidR="00260D67" w:rsidRPr="00260D67">
        <w:rPr>
          <w:rFonts w:ascii="Tahoma" w:hAnsi="Tahoma" w:cs="Tahoma"/>
          <w:sz w:val="22"/>
          <w:szCs w:val="22"/>
        </w:rPr>
        <w:t>8</w:t>
      </w:r>
      <w:r w:rsidRPr="00260D67">
        <w:rPr>
          <w:rFonts w:ascii="Tahoma" w:hAnsi="Tahoma" w:cs="Tahoma"/>
          <w:sz w:val="22"/>
          <w:szCs w:val="22"/>
        </w:rPr>
        <w:t xml:space="preserve"> r. poz. 1</w:t>
      </w:r>
      <w:r w:rsidR="00260D67" w:rsidRPr="00260D67">
        <w:rPr>
          <w:rFonts w:ascii="Tahoma" w:hAnsi="Tahoma" w:cs="Tahoma"/>
          <w:sz w:val="22"/>
          <w:szCs w:val="22"/>
        </w:rPr>
        <w:t>08</w:t>
      </w:r>
      <w:r w:rsidRPr="00260D67">
        <w:rPr>
          <w:rFonts w:ascii="Tahoma" w:hAnsi="Tahoma" w:cs="Tahoma"/>
          <w:sz w:val="22"/>
          <w:szCs w:val="22"/>
        </w:rPr>
        <w:t>, ze zm.).</w:t>
      </w:r>
    </w:p>
    <w:p w14:paraId="13EB9759" w14:textId="77777777" w:rsidR="00EB4C31" w:rsidRDefault="001B5254" w:rsidP="000E25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EB4C31">
        <w:rPr>
          <w:rFonts w:ascii="Tahoma" w:hAnsi="Tahoma" w:cs="Tahoma"/>
          <w:sz w:val="22"/>
          <w:szCs w:val="22"/>
        </w:rPr>
        <w:t>odzaje czynności niezbędnych do realizacji zamówienia</w:t>
      </w:r>
      <w:r>
        <w:rPr>
          <w:rFonts w:ascii="Tahoma" w:hAnsi="Tahoma" w:cs="Tahoma"/>
          <w:sz w:val="22"/>
          <w:szCs w:val="22"/>
        </w:rPr>
        <w:t>, których dotyczy powyższy wymóg zatrudnienia na umowę o pracę osób wykonujących w trakcie realizacji zamówienia:</w:t>
      </w:r>
    </w:p>
    <w:p w14:paraId="5019FB96" w14:textId="77777777" w:rsidR="001B5254" w:rsidRPr="00260D67" w:rsidRDefault="00FB394F" w:rsidP="000E250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roboty budowlane, termomodernizacja cieplna, docieplenie, roboty izolacyjne, roboty w zakresie przygotowania terenu pod budowę,  roboty w zakresie rozbiórek, roboty w zakresie stolarki budowlanej, wykonywanie konstrukcji drewnianych, instalowanie kotłów, instalowanie centralnego </w:t>
      </w:r>
      <w:r>
        <w:rPr>
          <w:rFonts w:ascii="Tahoma" w:hAnsi="Tahoma" w:cs="Tahoma"/>
          <w:sz w:val="22"/>
          <w:szCs w:val="22"/>
        </w:rPr>
        <w:lastRenderedPageBreak/>
        <w:t xml:space="preserve">ogrzewania, instalowanie wentylacji, roboty instalacyjne wodne i kanalizacyjne, przebudowa systemu grzewczego, </w:t>
      </w:r>
      <w:r w:rsidR="002C0675">
        <w:rPr>
          <w:rFonts w:ascii="Tahoma" w:hAnsi="Tahoma" w:cs="Tahoma"/>
          <w:sz w:val="22"/>
          <w:szCs w:val="22"/>
        </w:rPr>
        <w:t xml:space="preserve">roboty budowlane różne, posadzki, instalowanie wyrobów metalowych, montaż </w:t>
      </w:r>
      <w:proofErr w:type="spellStart"/>
      <w:r w:rsidR="002C0675">
        <w:rPr>
          <w:rFonts w:ascii="Tahoma" w:hAnsi="Tahoma" w:cs="Tahoma"/>
          <w:sz w:val="22"/>
          <w:szCs w:val="22"/>
        </w:rPr>
        <w:t>doświetlaczy</w:t>
      </w:r>
      <w:proofErr w:type="spellEnd"/>
      <w:r w:rsidR="002C0675">
        <w:rPr>
          <w:rFonts w:ascii="Tahoma" w:hAnsi="Tahoma" w:cs="Tahoma"/>
          <w:sz w:val="22"/>
          <w:szCs w:val="22"/>
        </w:rPr>
        <w:t>, wykonywanie pokryć dachowych, wymiana pokrycia dachowego, instalacyjne roboty elektryczne.</w:t>
      </w:r>
    </w:p>
    <w:p w14:paraId="0FD5838F" w14:textId="77777777" w:rsidR="000E2501" w:rsidRPr="00260D67" w:rsidRDefault="000E2501" w:rsidP="000E2501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>Wykonawca obowiązany jest przedłożyć oświadczenie o spełnieniu obowiązku, o którym mowa w  art. 29 ust. 3a. Oświadczenie powinno zawierać ilość zatrudnionych osób na umowę o pracę  oraz stanowisko pracy.</w:t>
      </w:r>
    </w:p>
    <w:p w14:paraId="0D24C52B" w14:textId="77777777" w:rsidR="000E2501" w:rsidRPr="00260D67" w:rsidRDefault="000E2501" w:rsidP="000E2501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>Dodatkowo w przypadku uzasadnionych wątpliwości co do przestrzegania obowiązku z art. 29 ust. 3a przez wykonawcę lub podwykonawcę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14:paraId="56ACA948" w14:textId="77777777" w:rsidR="000E2501" w:rsidRPr="00260D67" w:rsidRDefault="003917F7" w:rsidP="009B64E4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>1)      oświadczenie</w:t>
      </w:r>
      <w:r w:rsidR="000E2501" w:rsidRPr="00260D67">
        <w:rPr>
          <w:rFonts w:ascii="Tahoma" w:hAnsi="Tahoma" w:cs="Tahoma"/>
          <w:sz w:val="22"/>
          <w:szCs w:val="22"/>
        </w:rPr>
        <w:t xml:space="preserve"> wykonawcy </w:t>
      </w:r>
      <w:r w:rsidRPr="00260D67">
        <w:rPr>
          <w:rFonts w:ascii="Tahoma" w:hAnsi="Tahoma" w:cs="Tahoma"/>
          <w:sz w:val="22"/>
          <w:szCs w:val="22"/>
        </w:rPr>
        <w:t>zawierające</w:t>
      </w:r>
      <w:r w:rsidR="000E2501" w:rsidRPr="00260D67">
        <w:rPr>
          <w:rFonts w:ascii="Tahoma" w:hAnsi="Tahoma" w:cs="Tahoma"/>
          <w:sz w:val="22"/>
          <w:szCs w:val="22"/>
        </w:rPr>
        <w:t xml:space="preserve"> ilość zatrudnionych osób na umowę o pracę  oraz stanowisko pracy;</w:t>
      </w:r>
    </w:p>
    <w:p w14:paraId="38E724DF" w14:textId="77777777" w:rsidR="000E2501" w:rsidRPr="00260D67" w:rsidRDefault="000E2501" w:rsidP="003917F7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 xml:space="preserve">2)     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260D67">
        <w:rPr>
          <w:rFonts w:ascii="Tahoma" w:hAnsi="Tahoma" w:cs="Tahoma"/>
          <w:sz w:val="22"/>
          <w:szCs w:val="22"/>
        </w:rPr>
        <w:t>anonimizacji</w:t>
      </w:r>
      <w:proofErr w:type="spellEnd"/>
      <w:r w:rsidRPr="00260D67">
        <w:rPr>
          <w:rFonts w:ascii="Tahoma" w:hAnsi="Tahoma" w:cs="Tahoma"/>
          <w:sz w:val="22"/>
          <w:szCs w:val="22"/>
        </w:rPr>
        <w:t>. Informacje takie jak: data zawarcia umowy, rodzaj umowy o pracę i wymiar etatu powinny być możliwe do zidentyfikowania;</w:t>
      </w:r>
    </w:p>
    <w:p w14:paraId="167E4034" w14:textId="77777777" w:rsidR="000E2501" w:rsidRPr="00260D67" w:rsidRDefault="000E2501" w:rsidP="003917F7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>3)      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0471BF6B" w14:textId="77777777" w:rsidR="000E2501" w:rsidRDefault="000E2501" w:rsidP="003917F7">
      <w:pPr>
        <w:jc w:val="both"/>
        <w:rPr>
          <w:rFonts w:ascii="Tahoma" w:hAnsi="Tahoma" w:cs="Tahoma"/>
          <w:sz w:val="22"/>
          <w:szCs w:val="22"/>
        </w:rPr>
      </w:pPr>
      <w:r w:rsidRPr="00260D67">
        <w:rPr>
          <w:rFonts w:ascii="Tahoma" w:hAnsi="Tahoma" w:cs="Tahoma"/>
          <w:sz w:val="22"/>
          <w:szCs w:val="22"/>
        </w:rPr>
        <w:t xml:space="preserve">4)     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260D67">
        <w:rPr>
          <w:rFonts w:ascii="Tahoma" w:hAnsi="Tahoma" w:cs="Tahoma"/>
          <w:sz w:val="22"/>
          <w:szCs w:val="22"/>
        </w:rPr>
        <w:t>anonimizacji</w:t>
      </w:r>
      <w:proofErr w:type="spellEnd"/>
      <w:r w:rsidRPr="00260D67">
        <w:rPr>
          <w:rFonts w:ascii="Tahoma" w:hAnsi="Tahoma" w:cs="Tahoma"/>
          <w:sz w:val="22"/>
          <w:szCs w:val="22"/>
        </w:rPr>
        <w:t>.</w:t>
      </w:r>
    </w:p>
    <w:p w14:paraId="1AC92C03" w14:textId="77777777" w:rsidR="00C6453E" w:rsidRDefault="00691566" w:rsidP="003917F7">
      <w:pPr>
        <w:jc w:val="both"/>
        <w:rPr>
          <w:rFonts w:ascii="Tahoma" w:hAnsi="Tahoma" w:cs="Tahoma"/>
          <w:b/>
          <w:sz w:val="22"/>
          <w:szCs w:val="22"/>
        </w:rPr>
      </w:pPr>
      <w:r w:rsidRPr="00691566">
        <w:rPr>
          <w:rFonts w:ascii="Tahoma" w:hAnsi="Tahoma" w:cs="Tahoma"/>
          <w:b/>
          <w:sz w:val="22"/>
          <w:szCs w:val="22"/>
        </w:rPr>
        <w:t xml:space="preserve">Zamawiający stawia Wykonawcom składającym oferty na I </w:t>
      </w:r>
      <w:proofErr w:type="spellStart"/>
      <w:r w:rsidRPr="00691566">
        <w:rPr>
          <w:rFonts w:ascii="Tahoma" w:hAnsi="Tahoma" w:cs="Tahoma"/>
          <w:b/>
          <w:sz w:val="22"/>
          <w:szCs w:val="22"/>
        </w:rPr>
        <w:t>i</w:t>
      </w:r>
      <w:proofErr w:type="spellEnd"/>
      <w:r w:rsidRPr="00691566">
        <w:rPr>
          <w:rFonts w:ascii="Tahoma" w:hAnsi="Tahoma" w:cs="Tahoma"/>
          <w:b/>
          <w:sz w:val="22"/>
          <w:szCs w:val="22"/>
        </w:rPr>
        <w:t xml:space="preserve"> II część zamówienia wymagania, o których mowa w art.. 29 ust. 4 ustawy </w:t>
      </w:r>
      <w:proofErr w:type="spellStart"/>
      <w:r w:rsidRPr="00691566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691566">
        <w:rPr>
          <w:rFonts w:ascii="Tahoma" w:hAnsi="Tahoma" w:cs="Tahoma"/>
          <w:b/>
          <w:sz w:val="22"/>
          <w:szCs w:val="22"/>
        </w:rPr>
        <w:t xml:space="preserve"> w następującym zakresie</w:t>
      </w:r>
      <w:r>
        <w:rPr>
          <w:rFonts w:ascii="Tahoma" w:hAnsi="Tahoma" w:cs="Tahoma"/>
          <w:b/>
          <w:sz w:val="22"/>
          <w:szCs w:val="22"/>
        </w:rPr>
        <w:t>:</w:t>
      </w:r>
    </w:p>
    <w:p w14:paraId="32AA3526" w14:textId="77777777" w:rsidR="00691566" w:rsidRDefault="00691566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zatrudnienia osób: bezrobotnych lub młodocianych w celu przygotowania zawodowego, o których mowa w przepisach o promocji zatrudnienia i instytucjach rynku pracy.</w:t>
      </w:r>
    </w:p>
    <w:p w14:paraId="46C5C646" w14:textId="70A4BC91" w:rsidR="00691566" w:rsidRDefault="00691566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realizacja zamówienia powinna przewidywać zatrudnienie przy wykonywaniu zamówienia, co najmniej </w:t>
      </w:r>
      <w:r w:rsidR="00410AC2">
        <w:rPr>
          <w:rFonts w:ascii="Tahoma" w:hAnsi="Tahoma" w:cs="Tahoma"/>
          <w:sz w:val="22"/>
          <w:szCs w:val="22"/>
        </w:rPr>
        <w:t xml:space="preserve">w ramach  </w:t>
      </w:r>
      <w:r w:rsidR="00410AC2" w:rsidRPr="00410AC2">
        <w:rPr>
          <w:rFonts w:ascii="Tahoma" w:hAnsi="Tahoma" w:cs="Tahoma"/>
          <w:b/>
          <w:sz w:val="22"/>
          <w:szCs w:val="22"/>
        </w:rPr>
        <w:t xml:space="preserve">części I </w:t>
      </w:r>
      <w:r w:rsidR="002A63AC">
        <w:rPr>
          <w:rFonts w:ascii="Tahoma" w:hAnsi="Tahoma" w:cs="Tahoma"/>
          <w:b/>
          <w:sz w:val="22"/>
          <w:szCs w:val="22"/>
        </w:rPr>
        <w:t>– 1 osobę</w:t>
      </w:r>
      <w:r w:rsidR="00410AC2">
        <w:rPr>
          <w:rFonts w:ascii="Tahoma" w:hAnsi="Tahoma" w:cs="Tahoma"/>
          <w:sz w:val="22"/>
          <w:szCs w:val="22"/>
        </w:rPr>
        <w:t xml:space="preserve"> i w ramach </w:t>
      </w:r>
      <w:r w:rsidR="00410AC2" w:rsidRPr="00410AC2">
        <w:rPr>
          <w:rFonts w:ascii="Tahoma" w:hAnsi="Tahoma" w:cs="Tahoma"/>
          <w:b/>
          <w:sz w:val="22"/>
          <w:szCs w:val="22"/>
        </w:rPr>
        <w:t>części II – 1 osob</w:t>
      </w:r>
      <w:r w:rsidR="002A63AC">
        <w:rPr>
          <w:rFonts w:ascii="Tahoma" w:hAnsi="Tahoma" w:cs="Tahoma"/>
          <w:b/>
          <w:sz w:val="22"/>
          <w:szCs w:val="22"/>
        </w:rPr>
        <w:t>ę</w:t>
      </w:r>
      <w:r w:rsidR="00410AC2">
        <w:rPr>
          <w:rFonts w:ascii="Tahoma" w:hAnsi="Tahoma" w:cs="Tahoma"/>
          <w:sz w:val="22"/>
          <w:szCs w:val="22"/>
        </w:rPr>
        <w:t xml:space="preserve"> bezrobotn</w:t>
      </w:r>
      <w:r w:rsidR="00307A02">
        <w:rPr>
          <w:rFonts w:ascii="Tahoma" w:hAnsi="Tahoma" w:cs="Tahoma"/>
          <w:sz w:val="22"/>
          <w:szCs w:val="22"/>
        </w:rPr>
        <w:t>ą</w:t>
      </w:r>
      <w:r w:rsidR="00410AC2">
        <w:rPr>
          <w:rFonts w:ascii="Tahoma" w:hAnsi="Tahoma" w:cs="Tahoma"/>
          <w:sz w:val="22"/>
          <w:szCs w:val="22"/>
        </w:rPr>
        <w:t xml:space="preserve"> </w:t>
      </w:r>
      <w:bookmarkStart w:id="3" w:name="_Hlk505246820"/>
      <w:r w:rsidR="00410AC2">
        <w:rPr>
          <w:rFonts w:ascii="Tahoma" w:hAnsi="Tahoma" w:cs="Tahoma"/>
          <w:sz w:val="22"/>
          <w:szCs w:val="22"/>
        </w:rPr>
        <w:t xml:space="preserve">na podstawie skierowania  powiatowego urzędu pracy zgodnie z ustawą z dnia 20 kwietnia </w:t>
      </w:r>
      <w:r w:rsidR="00894B1C">
        <w:rPr>
          <w:rFonts w:ascii="Tahoma" w:hAnsi="Tahoma" w:cs="Tahoma"/>
          <w:sz w:val="22"/>
          <w:szCs w:val="22"/>
        </w:rPr>
        <w:t xml:space="preserve">2004 r. (Dz. U. </w:t>
      </w:r>
      <w:r w:rsidR="0018388D">
        <w:rPr>
          <w:rFonts w:ascii="Tahoma" w:hAnsi="Tahoma" w:cs="Tahoma"/>
          <w:sz w:val="22"/>
          <w:szCs w:val="22"/>
        </w:rPr>
        <w:t>2017 poz. 1065 ze zm.)</w:t>
      </w:r>
      <w:r w:rsidR="006724F6">
        <w:rPr>
          <w:rFonts w:ascii="Tahoma" w:hAnsi="Tahoma" w:cs="Tahoma"/>
          <w:sz w:val="22"/>
          <w:szCs w:val="22"/>
        </w:rPr>
        <w:t xml:space="preserve"> </w:t>
      </w:r>
      <w:r w:rsidR="0042766C">
        <w:rPr>
          <w:rFonts w:ascii="Tahoma" w:hAnsi="Tahoma" w:cs="Tahoma"/>
          <w:sz w:val="22"/>
          <w:szCs w:val="22"/>
        </w:rPr>
        <w:t>lub na podstawie właściwego dokumentu kierującego bezrobotnego do pracodawcy wystawionego przez organ zajmujący się realizacją zadań z zakresu rynku pracy określony w analogicznych przepisach państwa członkowskiego UE, w którym wykonawca ma miejsce zamieszkania lub siedzibę.</w:t>
      </w:r>
      <w:bookmarkEnd w:id="3"/>
    </w:p>
    <w:p w14:paraId="2C54529C" w14:textId="77777777" w:rsidR="0042766C" w:rsidRDefault="0042766C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bookmarkStart w:id="4" w:name="_Hlk505246853"/>
      <w:r>
        <w:rPr>
          <w:rFonts w:ascii="Tahoma" w:hAnsi="Tahoma" w:cs="Tahoma"/>
          <w:sz w:val="22"/>
          <w:szCs w:val="22"/>
        </w:rPr>
        <w:t xml:space="preserve">zatrudnienie przy realizacji zamówienia powinno trwać nie krócej niż do końca upływu terminu realizacji zamówienia; w przypadku, rozwiązania stosunku pracy przez bezrobotnego lub przez  pracodawcę przed zakończeniem tego okresu, wykonawca będzie obowiązany do zatrudnienia na </w:t>
      </w:r>
      <w:r>
        <w:rPr>
          <w:rFonts w:ascii="Tahoma" w:hAnsi="Tahoma" w:cs="Tahoma"/>
          <w:sz w:val="22"/>
          <w:szCs w:val="22"/>
        </w:rPr>
        <w:lastRenderedPageBreak/>
        <w:t xml:space="preserve">to miejsce innego bezrobotnego. Zatrudnienie </w:t>
      </w:r>
      <w:r w:rsidR="009E0ECF">
        <w:rPr>
          <w:rFonts w:ascii="Tahoma" w:hAnsi="Tahoma" w:cs="Tahoma"/>
          <w:sz w:val="22"/>
          <w:szCs w:val="22"/>
        </w:rPr>
        <w:t>osoby bezrobotnej realizującej zamówienie nie powinno nastąpić później niż 30 dnia od podpisania umowy przez strony i trwać do kończ realizacji umowy. Wykonawca w ciągu 5 dni od faktu zatrudnienia, zawiadomi Zamawiającego o zatrudnieniu osoby bezrobotnej przesyłając kserokopie dokumentów: zgłoszenia ofert pracy do pracodawcy oraz umowy o pracę  i winien złożyć pisemne oświadczenie, że Wykonawca nie pozostawał z zatrudnioną osobą w stosunku pracy w okresie miesiąca poprzedzającego zawarcie umowy o udzielenie niniejszego zamówienia lub kserokopię dokumentu wskazującego odstępstwo od zatrudnienia wynikające z przyczyn nieleżących od Wykonawcy. Ww. dokumenty powinny być zanonimizowane w sposób zape</w:t>
      </w:r>
      <w:r w:rsidR="00131ADD">
        <w:rPr>
          <w:rFonts w:ascii="Tahoma" w:hAnsi="Tahoma" w:cs="Tahoma"/>
          <w:sz w:val="22"/>
          <w:szCs w:val="22"/>
        </w:rPr>
        <w:t xml:space="preserve">wniający ochronę danych osobowych pracowników. Imię i nazwisko nie podlega </w:t>
      </w:r>
      <w:proofErr w:type="spellStart"/>
      <w:r w:rsidR="00131ADD">
        <w:rPr>
          <w:rFonts w:ascii="Tahoma" w:hAnsi="Tahoma" w:cs="Tahoma"/>
          <w:sz w:val="22"/>
          <w:szCs w:val="22"/>
        </w:rPr>
        <w:t>anonimizacji</w:t>
      </w:r>
      <w:proofErr w:type="spellEnd"/>
      <w:r w:rsidR="00131ADD">
        <w:rPr>
          <w:rFonts w:ascii="Tahoma" w:hAnsi="Tahoma" w:cs="Tahoma"/>
          <w:sz w:val="22"/>
          <w:szCs w:val="22"/>
        </w:rPr>
        <w:t>.</w:t>
      </w:r>
    </w:p>
    <w:bookmarkEnd w:id="4"/>
    <w:p w14:paraId="39F1E2B8" w14:textId="77777777" w:rsidR="00131ADD" w:rsidRDefault="00131ADD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bookmarkStart w:id="5" w:name="_Hlk505247237"/>
      <w:r>
        <w:rPr>
          <w:rFonts w:ascii="Tahoma" w:hAnsi="Tahoma" w:cs="Tahoma"/>
          <w:sz w:val="22"/>
          <w:szCs w:val="22"/>
        </w:rPr>
        <w:t xml:space="preserve">W przypadku braku możliwości zatrudnienia osoby bezrobotnej z przyczyn nieleżących od wykonawcy w terminie określonym w pkt b) i wykonawca wykaże, że przedstawił zgłoszenie ofert pracy powiatowemu urzędowi pracy albo odpowiedniemu organowi zajmującemu się realizacją zadań z zakresu rynku pracy w państwie, w którym ten wykonawca ma siedzibę lub miejsce zamieszkania (w szczególności braku na obszarze, w którym jest realizowane zamówienie i w okresie jego realizacji, osób bezrobotnych zdolnych do wykonywania zamówienia lub odmowa podjęcia pracy przez taką osobę </w:t>
      </w:r>
      <w:r w:rsidR="00E942C9">
        <w:rPr>
          <w:rFonts w:ascii="Tahoma" w:hAnsi="Tahoma" w:cs="Tahoma"/>
          <w:sz w:val="22"/>
          <w:szCs w:val="22"/>
        </w:rPr>
        <w:t xml:space="preserve">(bezrobotną) wykonawca jest zobowiązany do podejmowania  dalszych prób mających na celu zatrudnienie osoby bezrobotnej. </w:t>
      </w:r>
    </w:p>
    <w:p w14:paraId="0F938197" w14:textId="77777777" w:rsidR="00E942C9" w:rsidRDefault="00E942C9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powyższym wykonawca w trakcie wykonywania zamówienia jest zobowiązany do przedstawienia Zamawiającemu przynajmniej 1 raz na dwa miesiące  (do 10-go dnia kolejno przypadającego miesiąca) do końca upływu terminu związania umową kserokopie: zgłoszenia ofert pracy przedstawione </w:t>
      </w:r>
      <w:r w:rsidR="00746989">
        <w:rPr>
          <w:rFonts w:ascii="Tahoma" w:hAnsi="Tahoma" w:cs="Tahoma"/>
          <w:sz w:val="22"/>
          <w:szCs w:val="22"/>
        </w:rPr>
        <w:t>powiatowemu urzędowi pracy a w przypadku zatrudnienia osoby bezrobotnej również odpisu skierowania bezrobotnych przez powiatowy urząd pracy do pracodawcy oraz umowy o pracę i pisemne oświadczenie, że Wykonawca nie pozostawał z zatrudnion</w:t>
      </w:r>
      <w:r w:rsidR="00E15CC1">
        <w:rPr>
          <w:rFonts w:ascii="Tahoma" w:hAnsi="Tahoma" w:cs="Tahoma"/>
          <w:sz w:val="22"/>
          <w:szCs w:val="22"/>
        </w:rPr>
        <w:t>ą osobą w stosunku pracy w okresie miesiąca poprzedzającego zawarcie umowy o udzielenie  niniejszego zamówienia albo kserokopię dokumentu wskazującego, że przedstawił zgłoszenie ofert pracy powiatowemu urzędowi albo odpowiedniemu organowi</w:t>
      </w:r>
      <w:r w:rsidR="00022B27">
        <w:rPr>
          <w:rFonts w:ascii="Tahoma" w:hAnsi="Tahoma" w:cs="Tahoma"/>
          <w:sz w:val="22"/>
          <w:szCs w:val="22"/>
        </w:rPr>
        <w:t xml:space="preserve"> zajmującemu się realizacją zadań z zakresu rynku pracy w państwie, w którym ten wykonawca ma siedzibę lub miejsce zamieszkania (</w:t>
      </w:r>
      <w:r w:rsidR="00D40801">
        <w:rPr>
          <w:rFonts w:ascii="Tahoma" w:hAnsi="Tahoma" w:cs="Tahoma"/>
          <w:sz w:val="22"/>
          <w:szCs w:val="22"/>
        </w:rPr>
        <w:t>w szczególności braku na obszarze, w którym jest realizowane zamówienie i w okresie jego realizacji, osób bezrobotnych zdolnych do wykonywania zamówienia</w:t>
      </w:r>
      <w:r w:rsidR="00022B27">
        <w:rPr>
          <w:rFonts w:ascii="Tahoma" w:hAnsi="Tahoma" w:cs="Tahoma"/>
          <w:sz w:val="22"/>
          <w:szCs w:val="22"/>
        </w:rPr>
        <w:t xml:space="preserve"> </w:t>
      </w:r>
      <w:r w:rsidR="00D40801">
        <w:rPr>
          <w:rFonts w:ascii="Tahoma" w:hAnsi="Tahoma" w:cs="Tahoma"/>
          <w:sz w:val="22"/>
          <w:szCs w:val="22"/>
        </w:rPr>
        <w:t>lub odmowy podjęcia pracy przez taką osobę bezrobotną).</w:t>
      </w:r>
      <w:bookmarkEnd w:id="5"/>
    </w:p>
    <w:p w14:paraId="28DF420B" w14:textId="6EE58197" w:rsidR="00C22B9C" w:rsidRDefault="00C22B9C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</w:t>
      </w:r>
      <w:r w:rsidR="0041676F">
        <w:rPr>
          <w:rFonts w:ascii="Tahoma" w:hAnsi="Tahoma" w:cs="Tahoma"/>
          <w:sz w:val="22"/>
          <w:szCs w:val="22"/>
        </w:rPr>
        <w:t xml:space="preserve"> </w:t>
      </w:r>
      <w:bookmarkStart w:id="6" w:name="_Hlk505247585"/>
      <w:r w:rsidR="00953535">
        <w:rPr>
          <w:rFonts w:ascii="Tahoma" w:hAnsi="Tahoma" w:cs="Tahoma"/>
          <w:sz w:val="22"/>
          <w:szCs w:val="22"/>
        </w:rPr>
        <w:t xml:space="preserve">jeżeli </w:t>
      </w:r>
      <w:r w:rsidR="00F36059">
        <w:rPr>
          <w:rFonts w:ascii="Tahoma" w:hAnsi="Tahoma" w:cs="Tahoma"/>
          <w:sz w:val="22"/>
          <w:szCs w:val="22"/>
        </w:rPr>
        <w:t xml:space="preserve">wykonawca ma siedzibę lub miejsce zamieszkania poza terytorium Rzeczypospolitej Polskiej, zamiast dokumentów, o których mowa w pkt. </w:t>
      </w:r>
      <w:r w:rsidR="00307A02">
        <w:rPr>
          <w:rFonts w:ascii="Tahoma" w:hAnsi="Tahoma" w:cs="Tahoma"/>
          <w:sz w:val="22"/>
          <w:szCs w:val="22"/>
        </w:rPr>
        <w:t>b</w:t>
      </w:r>
      <w:r w:rsidR="00F36059">
        <w:rPr>
          <w:rFonts w:ascii="Tahoma" w:hAnsi="Tahoma" w:cs="Tahoma"/>
          <w:sz w:val="22"/>
          <w:szCs w:val="22"/>
        </w:rPr>
        <w:t>), c) przedstawia: zgłoszenie ofert pracy przedstawione odpowiedniemu organowi zajmującemu się realizacją zadań z zakresu rynku pracy w kraju pochodzenia wykonawcy lub w kraju, w którym wykonawca ma swoją siedzibę, odpis wystawionego przez ten organ dokumentu kierującego bezrobotnych do pracodawcy oraz umowę o pracę i pisemne oświadczenie, że Wykonawca nie pozostawał z zatrudnioną osobą w stosunku pracy w okresie miesiąca poprzedzającego zawarcie umowy o udzielenie niniejszego zamówienia albo kserokopię dokumentu wskazującego, że przedstawił zgłoszenie ofert pracy w państwie, w którym ten wykonawca ma siedzibę lub miejsce zamieszkania (w szczególności braku na obszarze, w którym jest realizowane zamówienie i w okresie jego rea</w:t>
      </w:r>
      <w:r w:rsidR="00D223A9">
        <w:rPr>
          <w:rFonts w:ascii="Tahoma" w:hAnsi="Tahoma" w:cs="Tahoma"/>
          <w:sz w:val="22"/>
          <w:szCs w:val="22"/>
        </w:rPr>
        <w:t>lizacji, osób bezrobotnych zdolnych do wykonania zamówienia lub odmowa podjęcia pracy przez taką osobę</w:t>
      </w:r>
      <w:r w:rsidR="006D5BE5">
        <w:rPr>
          <w:rFonts w:ascii="Tahoma" w:hAnsi="Tahoma" w:cs="Tahoma"/>
          <w:sz w:val="22"/>
          <w:szCs w:val="22"/>
        </w:rPr>
        <w:t xml:space="preserve"> bezrobotną).</w:t>
      </w:r>
    </w:p>
    <w:bookmarkEnd w:id="6"/>
    <w:p w14:paraId="17F55EB7" w14:textId="482E9462" w:rsidR="006D5BE5" w:rsidRDefault="006D5BE5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e) </w:t>
      </w:r>
      <w:bookmarkStart w:id="7" w:name="_Hlk505247896"/>
      <w:r>
        <w:rPr>
          <w:rFonts w:ascii="Tahoma" w:hAnsi="Tahoma" w:cs="Tahoma"/>
          <w:sz w:val="22"/>
          <w:szCs w:val="22"/>
        </w:rPr>
        <w:t xml:space="preserve">zamawiający ma prawo w każdym okresie realizacji zamówienia zwrócić się do wykonawcy o przedstawienie dokumentacji dotyczącej zatrudnienia skierowanych bezrobotnych a w przypadku, o którym mowa w </w:t>
      </w:r>
      <w:r w:rsidR="00307A02">
        <w:rPr>
          <w:rFonts w:ascii="Tahoma" w:hAnsi="Tahoma" w:cs="Tahoma"/>
          <w:sz w:val="22"/>
          <w:szCs w:val="22"/>
        </w:rPr>
        <w:t>pkt</w:t>
      </w:r>
      <w:r>
        <w:rPr>
          <w:rFonts w:ascii="Tahoma" w:hAnsi="Tahoma" w:cs="Tahoma"/>
          <w:sz w:val="22"/>
          <w:szCs w:val="22"/>
        </w:rPr>
        <w:t xml:space="preserve"> c) również dokumentów potwierdzających brak osób bezrobotnych, które mogłyby zostać zatrudnione przy realizacji zamówienia, natomiast wykonawca ma obowiązek przedstawić ją niezwłocznie zamawiającemu</w:t>
      </w:r>
      <w:bookmarkEnd w:id="7"/>
      <w:r>
        <w:rPr>
          <w:rFonts w:ascii="Tahoma" w:hAnsi="Tahoma" w:cs="Tahoma"/>
          <w:sz w:val="22"/>
          <w:szCs w:val="22"/>
        </w:rPr>
        <w:t>;</w:t>
      </w:r>
    </w:p>
    <w:p w14:paraId="3B3F473B" w14:textId="77777777" w:rsidR="006D5BE5" w:rsidRDefault="006D5BE5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f) </w:t>
      </w:r>
      <w:bookmarkStart w:id="8" w:name="_Hlk505248851"/>
      <w:r>
        <w:rPr>
          <w:rFonts w:ascii="Tahoma" w:hAnsi="Tahoma" w:cs="Tahoma"/>
          <w:sz w:val="22"/>
          <w:szCs w:val="22"/>
        </w:rPr>
        <w:t xml:space="preserve">w przypadku niezatrudnienia przy realizacji zamówienia osoby bezrobotnej przez zamawiającego przez okres realizacji umowy, w wyznaczonych powyżej terminach, wykonawca będzie </w:t>
      </w:r>
      <w:r>
        <w:rPr>
          <w:rFonts w:ascii="Tahoma" w:hAnsi="Tahoma" w:cs="Tahoma"/>
          <w:sz w:val="22"/>
          <w:szCs w:val="22"/>
        </w:rPr>
        <w:lastRenderedPageBreak/>
        <w:t>zobowiązany do zapłacenia zamawiającemu kary umownej zgodnie ze wzorem umowy, chyba że wykonawca wykaże, że przedstawił zgłoszenie ofert pracy powiatowemu urzędowi pracy albo, odpowiedniemu organowi zajmującemu się realizacją zadań z zakresu rynku pracy w państwie, w którym ten wykonawca ma siedzibę lub miejsce zamieszkania, a niezatrudnienie osób bezrobotnych nastąpiło z przyczyn nieleżących po jego stronie; za przyczynę nieleżącą po stronie wykonawcy będzie uznany w szczególności brak na obszarze, w którym jest realizowane zamówienie i w okresie jego realizacji, osób bezrobotnych zdolnych do wykonania zamówienia lub odmowa podjęcia pracy przez</w:t>
      </w:r>
      <w:r w:rsidR="0060541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taką osobę bezrobotną</w:t>
      </w:r>
      <w:r w:rsidR="00605419">
        <w:rPr>
          <w:rFonts w:ascii="Tahoma" w:hAnsi="Tahoma" w:cs="Tahoma"/>
          <w:sz w:val="22"/>
          <w:szCs w:val="22"/>
        </w:rPr>
        <w:t>.</w:t>
      </w:r>
      <w:bookmarkEnd w:id="8"/>
    </w:p>
    <w:p w14:paraId="5EA06360" w14:textId="476B83E0" w:rsidR="00691566" w:rsidRPr="00691566" w:rsidRDefault="002A63AC" w:rsidP="003917F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g) </w:t>
      </w:r>
      <w:bookmarkStart w:id="9" w:name="_Hlk505247937"/>
      <w:r>
        <w:rPr>
          <w:rFonts w:ascii="Tahoma" w:hAnsi="Tahoma" w:cs="Tahoma"/>
          <w:sz w:val="22"/>
          <w:szCs w:val="22"/>
        </w:rPr>
        <w:t>za wykonanie obowiązku zatrudnienia, osoby zarejestrowanej we właściwym urzędzie pracy jako osoby bezrobotnej, nie uważa się zatrudnienia  przez Wykonawcę osoby uprzednio przez niego zwolnionej, jeżeli ww. zwolnienie nastąpiło w okresie 1 miesiąca poprzedzającego zawarcie niniejszej umowy.</w:t>
      </w:r>
      <w:bookmarkEnd w:id="9"/>
    </w:p>
    <w:p w14:paraId="4A1154D5" w14:textId="77777777" w:rsidR="00D60283" w:rsidRPr="009B64E4" w:rsidRDefault="00D60283" w:rsidP="009B64E4">
      <w:pPr>
        <w:jc w:val="both"/>
        <w:rPr>
          <w:rFonts w:ascii="Tahoma" w:hAnsi="Tahoma" w:cs="Tahoma"/>
          <w:b/>
          <w:sz w:val="22"/>
          <w:szCs w:val="22"/>
        </w:rPr>
      </w:pPr>
      <w:r w:rsidRPr="009B64E4">
        <w:rPr>
          <w:rFonts w:ascii="Tahoma" w:hAnsi="Tahoma" w:cs="Tahoma"/>
          <w:b/>
          <w:sz w:val="22"/>
          <w:szCs w:val="22"/>
        </w:rPr>
        <w:t xml:space="preserve">Jeżeli gdziekolwiek w dokumentacji, na rysunkach, przedmiarze robót, specyfikacjach technicznych wykonania i odbioru robót, zostało wskazane pochodzenie (marka, znak towarowy, producent, dostawca, nazwa własna) materiałów lub normy, aprobaty, specyfikacje i systemy, o których mowa w art.  30 ust. 1-3 ustawy </w:t>
      </w:r>
      <w:proofErr w:type="spellStart"/>
      <w:r w:rsidRPr="009B64E4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9B64E4">
        <w:rPr>
          <w:rFonts w:ascii="Tahoma" w:hAnsi="Tahoma" w:cs="Tahoma"/>
          <w:b/>
          <w:sz w:val="22"/>
          <w:szCs w:val="22"/>
        </w:rPr>
        <w:t xml:space="preserve"> – Zamawiający dopuszcza oferowanie materiałów, produktów lub rozwiązań równoważnych pod </w:t>
      </w:r>
      <w:r w:rsidR="008867ED" w:rsidRPr="009B64E4">
        <w:rPr>
          <w:rFonts w:ascii="Tahoma" w:hAnsi="Tahoma" w:cs="Tahoma"/>
          <w:b/>
          <w:sz w:val="22"/>
          <w:szCs w:val="22"/>
        </w:rPr>
        <w:t>warunkiem, że zagwarantują one</w:t>
      </w:r>
      <w:r w:rsidRPr="009B64E4">
        <w:rPr>
          <w:rFonts w:ascii="Tahoma" w:hAnsi="Tahoma" w:cs="Tahoma"/>
          <w:b/>
          <w:sz w:val="22"/>
          <w:szCs w:val="22"/>
        </w:rPr>
        <w:t xml:space="preserve"> realizacje robót w zgodzie z zakresem robót oraz zapewnią uzyskanie parametrów technicznych nie gorszych od założonych w wyżej wymienionych dokumentach.</w:t>
      </w:r>
    </w:p>
    <w:p w14:paraId="15F04BFE" w14:textId="77777777" w:rsidR="00D60283" w:rsidRPr="0090509D" w:rsidRDefault="00D60283" w:rsidP="00D60283">
      <w:pPr>
        <w:rPr>
          <w:rFonts w:ascii="Tahoma" w:hAnsi="Tahoma" w:cs="Tahoma"/>
          <w:sz w:val="22"/>
          <w:szCs w:val="22"/>
        </w:rPr>
      </w:pPr>
      <w:r w:rsidRPr="0090509D">
        <w:rPr>
          <w:rFonts w:ascii="Tahoma" w:hAnsi="Tahoma" w:cs="Tahoma"/>
          <w:sz w:val="22"/>
          <w:szCs w:val="22"/>
        </w:rPr>
        <w:t>Zapewnienie bezpieczeństwa i ochrony zdrowia ludzi leży po stronie Wykonawcy robót.</w:t>
      </w:r>
    </w:p>
    <w:p w14:paraId="3EA0163B" w14:textId="77777777" w:rsidR="00D60283" w:rsidRPr="00024BED" w:rsidRDefault="00D60283" w:rsidP="00D60283">
      <w:pPr>
        <w:rPr>
          <w:rFonts w:ascii="Tahoma" w:hAnsi="Tahoma" w:cs="Tahoma"/>
          <w:sz w:val="22"/>
          <w:szCs w:val="22"/>
        </w:rPr>
      </w:pPr>
      <w:r w:rsidRPr="00024BED">
        <w:rPr>
          <w:rFonts w:ascii="Tahoma" w:hAnsi="Tahoma" w:cs="Tahoma"/>
          <w:sz w:val="22"/>
          <w:szCs w:val="22"/>
        </w:rPr>
        <w:t xml:space="preserve">Roboty należy wykonać w terminie do 31 </w:t>
      </w:r>
      <w:r w:rsidR="00024BED" w:rsidRPr="00024BED">
        <w:rPr>
          <w:rFonts w:ascii="Tahoma" w:hAnsi="Tahoma" w:cs="Tahoma"/>
          <w:sz w:val="22"/>
          <w:szCs w:val="22"/>
        </w:rPr>
        <w:t>sierpnia</w:t>
      </w:r>
      <w:r w:rsidR="00E9329C" w:rsidRPr="00024BED">
        <w:rPr>
          <w:rFonts w:ascii="Tahoma" w:hAnsi="Tahoma" w:cs="Tahoma"/>
          <w:sz w:val="22"/>
          <w:szCs w:val="22"/>
        </w:rPr>
        <w:t xml:space="preserve"> 2018</w:t>
      </w:r>
      <w:r w:rsidRPr="00024BED">
        <w:rPr>
          <w:rFonts w:ascii="Tahoma" w:hAnsi="Tahoma" w:cs="Tahoma"/>
          <w:sz w:val="22"/>
          <w:szCs w:val="22"/>
        </w:rPr>
        <w:t xml:space="preserve"> r.</w:t>
      </w:r>
    </w:p>
    <w:p w14:paraId="1E81AFCD" w14:textId="77777777" w:rsidR="00D60283" w:rsidRPr="009B64E4" w:rsidRDefault="00D60283" w:rsidP="00D60283">
      <w:pPr>
        <w:rPr>
          <w:rFonts w:ascii="Tahoma" w:hAnsi="Tahoma" w:cs="Tahoma"/>
          <w:sz w:val="22"/>
          <w:szCs w:val="22"/>
        </w:rPr>
      </w:pPr>
      <w:r w:rsidRPr="009B64E4">
        <w:rPr>
          <w:rFonts w:ascii="Tahoma" w:hAnsi="Tahoma" w:cs="Tahoma"/>
          <w:sz w:val="22"/>
          <w:szCs w:val="22"/>
        </w:rPr>
        <w:t>Roboty będą wykonywane w oparciu o zgłoszenie robót w Starostwie Powiatowym w Giżycku.</w:t>
      </w:r>
    </w:p>
    <w:p w14:paraId="70420132" w14:textId="77777777" w:rsidR="00D60283" w:rsidRPr="009B64E4" w:rsidRDefault="00D60283" w:rsidP="00D60283">
      <w:pPr>
        <w:rPr>
          <w:rFonts w:ascii="Tahoma" w:hAnsi="Tahoma" w:cs="Tahoma"/>
          <w:sz w:val="22"/>
          <w:szCs w:val="22"/>
        </w:rPr>
      </w:pPr>
      <w:r w:rsidRPr="009B64E4">
        <w:rPr>
          <w:rFonts w:ascii="Tahoma" w:hAnsi="Tahoma" w:cs="Tahoma"/>
          <w:sz w:val="22"/>
          <w:szCs w:val="22"/>
        </w:rPr>
        <w:t xml:space="preserve">Pozostałe roboty: (nie ujęte w przedmiarze) </w:t>
      </w:r>
    </w:p>
    <w:p w14:paraId="2F34BE12" w14:textId="77777777" w:rsidR="00D60283" w:rsidRPr="009B64E4" w:rsidRDefault="00D60283" w:rsidP="00D60283">
      <w:pPr>
        <w:rPr>
          <w:rFonts w:ascii="Tahoma" w:hAnsi="Tahoma" w:cs="Tahoma"/>
          <w:sz w:val="22"/>
          <w:szCs w:val="22"/>
        </w:rPr>
      </w:pPr>
      <w:r w:rsidRPr="009B64E4">
        <w:rPr>
          <w:rFonts w:ascii="Tahoma" w:hAnsi="Tahoma" w:cs="Tahoma"/>
          <w:sz w:val="22"/>
          <w:szCs w:val="22"/>
        </w:rPr>
        <w:t xml:space="preserve">Zakres zamówienia obejmuje również wykonanie wszelkich </w:t>
      </w:r>
      <w:bookmarkStart w:id="10" w:name="_Hlk505246109"/>
      <w:r w:rsidRPr="009B64E4">
        <w:rPr>
          <w:rFonts w:ascii="Tahoma" w:hAnsi="Tahoma" w:cs="Tahoma"/>
          <w:sz w:val="22"/>
          <w:szCs w:val="22"/>
        </w:rPr>
        <w:t>koniecznych badań, dokumentów, uzgodnień i odbiorów w celu oddania inwestycji do eksploatacji.</w:t>
      </w:r>
      <w:bookmarkEnd w:id="10"/>
    </w:p>
    <w:p w14:paraId="7FDF746D" w14:textId="1E4D5335" w:rsidR="00260D67" w:rsidRPr="00D60283" w:rsidRDefault="00D60283" w:rsidP="00D60283">
      <w:pPr>
        <w:rPr>
          <w:rFonts w:ascii="Tahoma" w:hAnsi="Tahoma" w:cs="Tahoma"/>
          <w:b/>
          <w:sz w:val="22"/>
          <w:szCs w:val="22"/>
        </w:rPr>
      </w:pPr>
      <w:r w:rsidRPr="00D60283">
        <w:rPr>
          <w:rFonts w:ascii="Tahoma" w:hAnsi="Tahoma" w:cs="Tahoma"/>
          <w:b/>
          <w:sz w:val="22"/>
          <w:szCs w:val="22"/>
        </w:rPr>
        <w:t xml:space="preserve">KOD CPV – </w:t>
      </w:r>
      <w:r w:rsidR="00260D67">
        <w:rPr>
          <w:rFonts w:ascii="Tahoma" w:hAnsi="Tahoma" w:cs="Tahoma"/>
          <w:b/>
          <w:sz w:val="22"/>
          <w:szCs w:val="22"/>
        </w:rPr>
        <w:t>45000000</w:t>
      </w:r>
      <w:r w:rsidRPr="00D60283">
        <w:rPr>
          <w:rFonts w:ascii="Tahoma" w:hAnsi="Tahoma" w:cs="Tahoma"/>
          <w:b/>
          <w:sz w:val="22"/>
          <w:szCs w:val="22"/>
        </w:rPr>
        <w:t>-7</w:t>
      </w:r>
      <w:r w:rsidR="00260D67">
        <w:rPr>
          <w:rFonts w:ascii="Tahoma" w:hAnsi="Tahoma" w:cs="Tahoma"/>
          <w:b/>
          <w:sz w:val="22"/>
          <w:szCs w:val="22"/>
        </w:rPr>
        <w:t>, 45331100-7, 45331110-0, 45331210-1, 45332000-3</w:t>
      </w:r>
    </w:p>
    <w:p w14:paraId="39D5473D" w14:textId="0BD0F5B2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4) TERMIN WYKONANIA ZAMÓWIENIA </w:t>
      </w:r>
    </w:p>
    <w:p w14:paraId="3CE2E866" w14:textId="4A2A26A6" w:rsidR="009F0924" w:rsidRPr="00EC7C6C" w:rsidRDefault="00607A40" w:rsidP="009F0924">
      <w:pPr>
        <w:pStyle w:val="Tekstpodstawowy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Przedmiot zamówienia należy zrealiz</w:t>
      </w:r>
      <w:r w:rsidR="007517AB">
        <w:rPr>
          <w:rFonts w:ascii="Arial" w:hAnsi="Arial" w:cs="Arial"/>
          <w:sz w:val="22"/>
        </w:rPr>
        <w:t xml:space="preserve">ować w terminie najpóźniej do </w:t>
      </w:r>
      <w:r w:rsidR="007517AB" w:rsidRPr="00024BED">
        <w:rPr>
          <w:rFonts w:ascii="Arial" w:hAnsi="Arial" w:cs="Arial"/>
          <w:sz w:val="22"/>
        </w:rPr>
        <w:t>31.0</w:t>
      </w:r>
      <w:r w:rsidR="00024BED" w:rsidRPr="00024BED">
        <w:rPr>
          <w:rFonts w:ascii="Arial" w:hAnsi="Arial" w:cs="Arial"/>
          <w:sz w:val="22"/>
        </w:rPr>
        <w:t>8</w:t>
      </w:r>
      <w:r w:rsidR="007517AB" w:rsidRPr="00024BED">
        <w:rPr>
          <w:rFonts w:ascii="Arial" w:hAnsi="Arial" w:cs="Arial"/>
          <w:sz w:val="22"/>
        </w:rPr>
        <w:t>.2018</w:t>
      </w:r>
      <w:r w:rsidRPr="00024BED">
        <w:rPr>
          <w:rFonts w:ascii="Arial" w:hAnsi="Arial" w:cs="Arial"/>
          <w:sz w:val="22"/>
        </w:rPr>
        <w:t xml:space="preserve"> roku. </w:t>
      </w:r>
    </w:p>
    <w:p w14:paraId="2DCBE6F6" w14:textId="6F6B8B6E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5) WARUNKI UDZIAŁU W POSTĘPOWANIU</w:t>
      </w:r>
    </w:p>
    <w:p w14:paraId="02683699" w14:textId="7F572584" w:rsidR="00607A40" w:rsidRPr="009F0924" w:rsidRDefault="00607A40">
      <w:pPr>
        <w:tabs>
          <w:tab w:val="left" w:pos="0"/>
          <w:tab w:val="left" w:pos="1080"/>
          <w:tab w:val="left" w:pos="2880"/>
          <w:tab w:val="left" w:pos="39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t>O udzielenie zamówienia mogą ubiegać się Wykonawcy, którzy spełniają warunki udziału w</w:t>
      </w:r>
      <w:r w:rsidR="009F0924" w:rsidRPr="009F0924">
        <w:rPr>
          <w:rFonts w:ascii="Tahoma" w:hAnsi="Tahoma" w:cs="Tahoma"/>
          <w:sz w:val="22"/>
          <w:szCs w:val="22"/>
        </w:rPr>
        <w:t> </w:t>
      </w:r>
      <w:r w:rsidRPr="009F0924">
        <w:rPr>
          <w:rFonts w:ascii="Tahoma" w:hAnsi="Tahoma" w:cs="Tahoma"/>
          <w:sz w:val="22"/>
          <w:szCs w:val="22"/>
        </w:rPr>
        <w:t xml:space="preserve">postępowaniu określone w art. 22 ust. 1b ustawy Prawo zamówień publicznych,  dotyczące: </w:t>
      </w:r>
    </w:p>
    <w:p w14:paraId="73034D24" w14:textId="77777777" w:rsidR="00607A40" w:rsidRPr="009F0924" w:rsidRDefault="00607A40">
      <w:pPr>
        <w:autoSpaceDE w:val="0"/>
        <w:spacing w:line="276" w:lineRule="auto"/>
        <w:ind w:left="284"/>
        <w:jc w:val="both"/>
        <w:rPr>
          <w:rFonts w:ascii="Tahoma" w:eastAsia="+mn-ea" w:hAnsi="Tahoma" w:cs="Tahoma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t>5.1.</w:t>
      </w:r>
      <w:r w:rsidRPr="009F0924">
        <w:rPr>
          <w:rFonts w:ascii="Tahoma" w:hAnsi="Tahoma" w:cs="Tahoma"/>
          <w:b/>
          <w:sz w:val="22"/>
          <w:szCs w:val="22"/>
        </w:rPr>
        <w:t xml:space="preserve"> </w:t>
      </w:r>
      <w:r w:rsidRPr="009F0924">
        <w:rPr>
          <w:rFonts w:ascii="Tahoma" w:hAnsi="Tahoma" w:cs="Tahoma"/>
          <w:sz w:val="22"/>
          <w:szCs w:val="22"/>
          <w:u w:val="single"/>
        </w:rPr>
        <w:t>kompetencji lub uprawnień do prowadzenia określonej działalności zawodowej, o ile wynika to z odrębnych przepisów</w:t>
      </w:r>
      <w:r w:rsidRPr="009F0924">
        <w:rPr>
          <w:rFonts w:ascii="Tahoma" w:hAnsi="Tahoma" w:cs="Tahoma"/>
          <w:sz w:val="22"/>
          <w:szCs w:val="22"/>
        </w:rPr>
        <w:t>;</w:t>
      </w:r>
    </w:p>
    <w:p w14:paraId="60B35BCF" w14:textId="77777777" w:rsidR="00607A40" w:rsidRPr="009F0924" w:rsidRDefault="00607A40">
      <w:pPr>
        <w:autoSpaceDE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eastAsia="+mn-ea" w:hAnsi="Tahoma" w:cs="Tahoma"/>
          <w:sz w:val="22"/>
          <w:szCs w:val="22"/>
        </w:rPr>
        <w:t xml:space="preserve">zamawiający nie określa szczegółowych wymagań w tym zakresie i za spełnienie tego warunku uzna złożenie oświadczenia o spełnianiu warunków określonych w art. 22 ust. 1b ustawy </w:t>
      </w:r>
      <w:proofErr w:type="spellStart"/>
      <w:r w:rsidRPr="009F0924">
        <w:rPr>
          <w:rFonts w:ascii="Tahoma" w:eastAsia="+mn-ea" w:hAnsi="Tahoma" w:cs="Tahoma"/>
          <w:sz w:val="22"/>
          <w:szCs w:val="22"/>
        </w:rPr>
        <w:t>Pzp</w:t>
      </w:r>
      <w:proofErr w:type="spellEnd"/>
      <w:r w:rsidRPr="009F0924">
        <w:rPr>
          <w:rFonts w:ascii="Tahoma" w:eastAsia="+mn-ea" w:hAnsi="Tahoma" w:cs="Tahoma"/>
          <w:sz w:val="22"/>
          <w:szCs w:val="22"/>
        </w:rPr>
        <w:t xml:space="preserve"> - wzór oświadczenia stanowi zał. Nr 6  do SIWZ;</w:t>
      </w:r>
    </w:p>
    <w:p w14:paraId="5BD5FD2C" w14:textId="77777777" w:rsidR="00607A40" w:rsidRPr="009F0924" w:rsidRDefault="00607A40">
      <w:pPr>
        <w:autoSpaceDE w:val="0"/>
        <w:spacing w:line="276" w:lineRule="auto"/>
        <w:ind w:left="284"/>
        <w:jc w:val="both"/>
        <w:rPr>
          <w:rFonts w:ascii="Tahoma" w:eastAsia="+mn-ea" w:hAnsi="Tahoma" w:cs="Tahoma"/>
          <w:color w:val="000000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t xml:space="preserve">5.2. </w:t>
      </w:r>
      <w:r w:rsidRPr="009F0924">
        <w:rPr>
          <w:rFonts w:ascii="Tahoma" w:hAnsi="Tahoma" w:cs="Tahoma"/>
          <w:sz w:val="22"/>
          <w:szCs w:val="22"/>
          <w:u w:val="single"/>
        </w:rPr>
        <w:t xml:space="preserve"> sytuacji ekonomicznej lub finansowej;</w:t>
      </w:r>
    </w:p>
    <w:p w14:paraId="3B5E6D2E" w14:textId="77777777" w:rsidR="00607A40" w:rsidRPr="009F0924" w:rsidRDefault="00607A40">
      <w:pPr>
        <w:autoSpaceDE w:val="0"/>
        <w:spacing w:line="276" w:lineRule="auto"/>
        <w:ind w:left="345" w:hanging="15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eastAsia="+mn-ea" w:hAnsi="Tahoma" w:cs="Tahoma"/>
          <w:color w:val="000000"/>
          <w:sz w:val="22"/>
          <w:szCs w:val="22"/>
        </w:rPr>
        <w:t xml:space="preserve">zamawiający nie określa szczegółowych wymagań w tym zakresie i za spełnienie tego warunku     uzna złożenie oświadczenia o spełnianiu warunków określonych w art. 22 ust. 1b ustawy </w:t>
      </w:r>
      <w:proofErr w:type="spellStart"/>
      <w:r w:rsidRPr="009F0924">
        <w:rPr>
          <w:rFonts w:ascii="Tahoma" w:eastAsia="+mn-ea" w:hAnsi="Tahoma" w:cs="Tahoma"/>
          <w:color w:val="000000"/>
          <w:sz w:val="22"/>
          <w:szCs w:val="22"/>
        </w:rPr>
        <w:t>Pzp</w:t>
      </w:r>
      <w:proofErr w:type="spellEnd"/>
      <w:r w:rsidRPr="009F0924">
        <w:rPr>
          <w:rFonts w:ascii="Tahoma" w:eastAsia="+mn-ea" w:hAnsi="Tahoma" w:cs="Tahoma"/>
          <w:color w:val="000000"/>
          <w:sz w:val="22"/>
          <w:szCs w:val="22"/>
        </w:rPr>
        <w:t xml:space="preserve"> - wzór oświadczenia stanowi zał. Nr 6  do SIWZ</w:t>
      </w:r>
      <w:r w:rsidRPr="009F0924">
        <w:rPr>
          <w:rFonts w:ascii="Tahoma" w:hAnsi="Tahoma" w:cs="Tahoma"/>
          <w:sz w:val="22"/>
          <w:szCs w:val="22"/>
        </w:rPr>
        <w:t>;</w:t>
      </w:r>
    </w:p>
    <w:p w14:paraId="308F62A4" w14:textId="77777777" w:rsidR="00607A40" w:rsidRPr="009F0924" w:rsidRDefault="00607A40">
      <w:pPr>
        <w:autoSpaceDE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lastRenderedPageBreak/>
        <w:t>5.3</w:t>
      </w:r>
      <w:r w:rsidRPr="009F092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F0924">
        <w:rPr>
          <w:rFonts w:ascii="Tahoma" w:hAnsi="Tahoma" w:cs="Tahoma"/>
          <w:sz w:val="22"/>
          <w:szCs w:val="22"/>
          <w:u w:val="single"/>
        </w:rPr>
        <w:t>zdolności technicznej lub zawodowej;</w:t>
      </w:r>
    </w:p>
    <w:p w14:paraId="07C7FAC2" w14:textId="77777777" w:rsidR="00A54B50" w:rsidRPr="009F0924" w:rsidRDefault="00607A40">
      <w:pPr>
        <w:autoSpaceDE w:val="0"/>
        <w:spacing w:line="276" w:lineRule="auto"/>
        <w:ind w:left="284"/>
        <w:jc w:val="both"/>
        <w:rPr>
          <w:rFonts w:ascii="Tahoma" w:eastAsia="+mn-ea" w:hAnsi="Tahoma" w:cs="Tahoma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t>a) Warunek będzie spełniony, jeżeli wykonawca wykaże</w:t>
      </w:r>
      <w:r w:rsidRPr="009F092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F0924">
        <w:rPr>
          <w:rFonts w:ascii="Tahoma" w:eastAsia="+mn-ea" w:hAnsi="Tahoma" w:cs="Tahoma"/>
          <w:sz w:val="22"/>
          <w:szCs w:val="22"/>
        </w:rPr>
        <w:t>dysponowanie, w celu wykonania zamówienia przynajmniej</w:t>
      </w:r>
      <w:r w:rsidR="00A54B50" w:rsidRPr="009F0924">
        <w:rPr>
          <w:rFonts w:ascii="Tahoma" w:eastAsia="+mn-ea" w:hAnsi="Tahoma" w:cs="Tahoma"/>
          <w:sz w:val="22"/>
          <w:szCs w:val="22"/>
        </w:rPr>
        <w:t>:</w:t>
      </w:r>
    </w:p>
    <w:p w14:paraId="1DEB9B67" w14:textId="77777777" w:rsidR="00607A40" w:rsidRPr="009F0924" w:rsidRDefault="00A54B50">
      <w:pPr>
        <w:autoSpaceDE w:val="0"/>
        <w:spacing w:line="276" w:lineRule="auto"/>
        <w:ind w:left="284"/>
        <w:jc w:val="both"/>
        <w:rPr>
          <w:rFonts w:ascii="Tahoma" w:eastAsia="+mn-ea" w:hAnsi="Tahoma" w:cs="Tahoma"/>
          <w:sz w:val="22"/>
          <w:szCs w:val="22"/>
        </w:rPr>
      </w:pPr>
      <w:r w:rsidRPr="009F0924">
        <w:rPr>
          <w:rFonts w:ascii="Tahoma" w:eastAsia="+mn-ea" w:hAnsi="Tahoma" w:cs="Tahoma"/>
          <w:sz w:val="22"/>
          <w:szCs w:val="22"/>
        </w:rPr>
        <w:t xml:space="preserve">- </w:t>
      </w:r>
      <w:r w:rsidRPr="009F0924">
        <w:rPr>
          <w:rFonts w:ascii="Tahoma" w:eastAsia="+mn-ea" w:hAnsi="Tahoma" w:cs="Tahoma"/>
          <w:b/>
          <w:sz w:val="22"/>
          <w:szCs w:val="22"/>
        </w:rPr>
        <w:t>w części I</w:t>
      </w:r>
      <w:r w:rsidRPr="009F0924">
        <w:rPr>
          <w:rFonts w:ascii="Tahoma" w:eastAsia="+mn-ea" w:hAnsi="Tahoma" w:cs="Tahoma"/>
          <w:sz w:val="22"/>
          <w:szCs w:val="22"/>
        </w:rPr>
        <w:t xml:space="preserve">: </w:t>
      </w:r>
      <w:r w:rsidR="00607A40" w:rsidRPr="009F0924">
        <w:rPr>
          <w:rFonts w:ascii="Tahoma" w:eastAsia="+mn-ea" w:hAnsi="Tahoma" w:cs="Tahoma"/>
          <w:b/>
          <w:sz w:val="22"/>
          <w:szCs w:val="22"/>
        </w:rPr>
        <w:t>1 osobą posiadającą</w:t>
      </w:r>
      <w:r w:rsidR="00607A40" w:rsidRPr="009F0924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="00607A40" w:rsidRPr="009F0924">
        <w:rPr>
          <w:rFonts w:ascii="Tahoma" w:eastAsia="+mn-ea" w:hAnsi="Tahoma" w:cs="Tahoma"/>
          <w:b/>
          <w:sz w:val="22"/>
          <w:szCs w:val="22"/>
        </w:rPr>
        <w:t xml:space="preserve">uprawnienia do kierowania robotami </w:t>
      </w:r>
      <w:r w:rsidR="00EE07E3" w:rsidRPr="009F0924">
        <w:rPr>
          <w:rFonts w:ascii="Tahoma" w:eastAsia="+mn-ea" w:hAnsi="Tahoma" w:cs="Tahoma"/>
          <w:b/>
          <w:sz w:val="22"/>
          <w:szCs w:val="22"/>
        </w:rPr>
        <w:t>budowlanymi</w:t>
      </w:r>
      <w:r w:rsidR="00607A40" w:rsidRPr="009F0924">
        <w:rPr>
          <w:rFonts w:ascii="Tahoma" w:eastAsia="+mn-ea" w:hAnsi="Tahoma" w:cs="Tahoma"/>
          <w:b/>
          <w:sz w:val="22"/>
          <w:szCs w:val="22"/>
        </w:rPr>
        <w:t xml:space="preserve"> </w:t>
      </w:r>
      <w:r w:rsidRPr="009F0924">
        <w:rPr>
          <w:rFonts w:ascii="Tahoma" w:eastAsia="+mn-ea" w:hAnsi="Tahoma" w:cs="Tahoma"/>
          <w:b/>
          <w:sz w:val="22"/>
          <w:szCs w:val="22"/>
        </w:rPr>
        <w:t>bez ograniczeń</w:t>
      </w:r>
      <w:r w:rsidR="00607A40" w:rsidRPr="009F0924">
        <w:rPr>
          <w:rFonts w:ascii="Tahoma" w:eastAsia="+mn-ea" w:hAnsi="Tahoma" w:cs="Tahoma"/>
          <w:sz w:val="22"/>
          <w:szCs w:val="22"/>
        </w:rPr>
        <w:t>, w zakresie</w:t>
      </w:r>
      <w:r w:rsidR="00607A40" w:rsidRPr="009F0924">
        <w:rPr>
          <w:rFonts w:ascii="Tahoma" w:eastAsia="Times New Roman" w:hAnsi="Tahoma" w:cs="Tahoma"/>
          <w:sz w:val="22"/>
          <w:szCs w:val="22"/>
        </w:rPr>
        <w:t xml:space="preserve"> </w:t>
      </w:r>
      <w:r w:rsidR="00607A40" w:rsidRPr="009F0924">
        <w:rPr>
          <w:rFonts w:ascii="Tahoma" w:eastAsia="+mn-ea" w:hAnsi="Tahoma" w:cs="Tahoma"/>
          <w:sz w:val="22"/>
          <w:szCs w:val="22"/>
        </w:rPr>
        <w:t xml:space="preserve">odpowiednim do zakresu  zamówienia oraz ta osoba będzie posiadała </w:t>
      </w:r>
      <w:r w:rsidR="00607A40" w:rsidRPr="009F0924">
        <w:rPr>
          <w:rFonts w:ascii="Tahoma" w:eastAsia="+mn-ea" w:hAnsi="Tahoma" w:cs="Tahoma"/>
          <w:b/>
          <w:sz w:val="22"/>
          <w:szCs w:val="22"/>
        </w:rPr>
        <w:t>doświadczenie</w:t>
      </w:r>
      <w:r w:rsidR="00607A40" w:rsidRPr="009F0924">
        <w:rPr>
          <w:rFonts w:ascii="Tahoma" w:eastAsia="+mn-ea" w:hAnsi="Tahoma" w:cs="Tahoma"/>
          <w:sz w:val="22"/>
          <w:szCs w:val="22"/>
        </w:rPr>
        <w:t xml:space="preserve"> w kierowaniu robotami na </w:t>
      </w:r>
      <w:r w:rsidR="00607A40" w:rsidRPr="009F0924">
        <w:rPr>
          <w:rFonts w:ascii="Tahoma" w:eastAsia="+mn-ea" w:hAnsi="Tahoma" w:cs="Tahoma"/>
          <w:b/>
          <w:sz w:val="22"/>
          <w:szCs w:val="22"/>
        </w:rPr>
        <w:t>co najmniej 1 robocie budowlanej</w:t>
      </w:r>
      <w:r w:rsidR="00607A40" w:rsidRPr="009F0924">
        <w:rPr>
          <w:rFonts w:ascii="Tahoma" w:eastAsia="+mn-ea" w:hAnsi="Tahoma" w:cs="Tahoma"/>
          <w:sz w:val="22"/>
          <w:szCs w:val="22"/>
        </w:rPr>
        <w:t xml:space="preserve"> odpowiadającej zakresowi zamówienia tj. </w:t>
      </w:r>
      <w:r w:rsidRPr="009F0924">
        <w:rPr>
          <w:rFonts w:ascii="Tahoma" w:eastAsia="+mn-ea" w:hAnsi="Tahoma" w:cs="Tahoma"/>
          <w:sz w:val="22"/>
          <w:szCs w:val="22"/>
        </w:rPr>
        <w:t>ocieplenie ścian zewnętrznych,</w:t>
      </w:r>
      <w:r w:rsidR="00607A40" w:rsidRPr="009F0924">
        <w:rPr>
          <w:rFonts w:ascii="Tahoma" w:eastAsia="+mn-ea" w:hAnsi="Tahoma" w:cs="Tahoma"/>
          <w:sz w:val="22"/>
          <w:szCs w:val="22"/>
        </w:rPr>
        <w:t xml:space="preserve"> </w:t>
      </w:r>
      <w:r w:rsidRPr="009F0924">
        <w:rPr>
          <w:rFonts w:ascii="Tahoma" w:eastAsia="+mn-ea" w:hAnsi="Tahoma" w:cs="Tahoma"/>
          <w:sz w:val="22"/>
          <w:szCs w:val="22"/>
        </w:rPr>
        <w:t xml:space="preserve">ocieplenie drewnianego stropu poddasza, wymiana stolarki okiennej, wymiana stolarki drzwiowej  </w:t>
      </w:r>
      <w:r w:rsidR="00607A40" w:rsidRPr="009F0924">
        <w:rPr>
          <w:rFonts w:ascii="Tahoma" w:eastAsia="+mn-ea" w:hAnsi="Tahoma" w:cs="Tahoma"/>
          <w:sz w:val="22"/>
          <w:szCs w:val="22"/>
        </w:rPr>
        <w:t>(Wzór wykazu osób stanowi załącznik nr 7);</w:t>
      </w:r>
    </w:p>
    <w:p w14:paraId="72B5775C" w14:textId="214B9E3C" w:rsidR="00A54B50" w:rsidRPr="009F0924" w:rsidRDefault="00A54B50">
      <w:pPr>
        <w:autoSpaceDE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t xml:space="preserve">- </w:t>
      </w:r>
      <w:r w:rsidRPr="009F0924">
        <w:rPr>
          <w:rFonts w:ascii="Tahoma" w:hAnsi="Tahoma" w:cs="Tahoma"/>
          <w:b/>
          <w:sz w:val="22"/>
          <w:szCs w:val="22"/>
        </w:rPr>
        <w:t>w części II</w:t>
      </w:r>
      <w:r w:rsidRPr="009F0924">
        <w:rPr>
          <w:rFonts w:ascii="Tahoma" w:hAnsi="Tahoma" w:cs="Tahoma"/>
          <w:sz w:val="22"/>
          <w:szCs w:val="22"/>
        </w:rPr>
        <w:t xml:space="preserve">: </w:t>
      </w:r>
      <w:r w:rsidRPr="009F0924">
        <w:rPr>
          <w:rFonts w:ascii="Tahoma" w:hAnsi="Tahoma" w:cs="Tahoma"/>
          <w:b/>
          <w:sz w:val="22"/>
          <w:szCs w:val="22"/>
        </w:rPr>
        <w:t>1 osobą posiadającą uprawnienia do kierowania robotami sanitarnymi bez ograniczeń</w:t>
      </w:r>
      <w:r w:rsidRPr="009F0924">
        <w:rPr>
          <w:rFonts w:ascii="Tahoma" w:hAnsi="Tahoma" w:cs="Tahoma"/>
          <w:sz w:val="22"/>
          <w:szCs w:val="22"/>
        </w:rPr>
        <w:t xml:space="preserve">, w zakresie odpowiednim do zakresu zamówienia oraz ta osoba będzie posiadała doświadczenie w kierowaniu robotami na </w:t>
      </w:r>
      <w:r w:rsidRPr="009F0924">
        <w:rPr>
          <w:rFonts w:ascii="Tahoma" w:hAnsi="Tahoma" w:cs="Tahoma"/>
          <w:b/>
          <w:sz w:val="22"/>
          <w:szCs w:val="22"/>
        </w:rPr>
        <w:t>co najmniej 1 robocie budowlanej</w:t>
      </w:r>
      <w:r w:rsidRPr="009F0924">
        <w:rPr>
          <w:rFonts w:ascii="Tahoma" w:hAnsi="Tahoma" w:cs="Tahoma"/>
          <w:sz w:val="22"/>
          <w:szCs w:val="22"/>
        </w:rPr>
        <w:t xml:space="preserve"> odpowiadającej zakresowi zamówienia tj. </w:t>
      </w:r>
      <w:r w:rsidR="00EE07E3" w:rsidRPr="009F0924">
        <w:rPr>
          <w:rFonts w:ascii="Tahoma" w:hAnsi="Tahoma" w:cs="Tahoma"/>
          <w:sz w:val="22"/>
          <w:szCs w:val="22"/>
        </w:rPr>
        <w:t xml:space="preserve">przebudowa (wymiana) instalacji centralnego ogrzewania, przebudowa (modernizacja) lub budowa kotłowni </w:t>
      </w:r>
      <w:r w:rsidR="00DD73FF">
        <w:rPr>
          <w:rFonts w:ascii="Tahoma" w:hAnsi="Tahoma" w:cs="Tahoma"/>
          <w:sz w:val="22"/>
          <w:szCs w:val="22"/>
        </w:rPr>
        <w:t xml:space="preserve">na biomasę, gazowej lub olejowej </w:t>
      </w:r>
      <w:r w:rsidR="00EE07E3" w:rsidRPr="009F0924">
        <w:rPr>
          <w:rFonts w:ascii="Tahoma" w:hAnsi="Tahoma" w:cs="Tahoma"/>
          <w:sz w:val="22"/>
          <w:szCs w:val="22"/>
        </w:rPr>
        <w:t xml:space="preserve">o mocy nominalnej </w:t>
      </w:r>
      <w:r w:rsidR="000A7AEE" w:rsidRPr="009F0924">
        <w:rPr>
          <w:rFonts w:ascii="Tahoma" w:hAnsi="Tahoma" w:cs="Tahoma"/>
          <w:sz w:val="22"/>
          <w:szCs w:val="22"/>
        </w:rPr>
        <w:t xml:space="preserve">co najmniej </w:t>
      </w:r>
      <w:r w:rsidR="00EE07E3" w:rsidRPr="009F0924">
        <w:rPr>
          <w:rFonts w:ascii="Tahoma" w:hAnsi="Tahoma" w:cs="Tahoma"/>
          <w:sz w:val="22"/>
          <w:szCs w:val="22"/>
        </w:rPr>
        <w:t>1</w:t>
      </w:r>
      <w:r w:rsidR="00A2690B" w:rsidRPr="009F0924">
        <w:rPr>
          <w:rFonts w:ascii="Tahoma" w:hAnsi="Tahoma" w:cs="Tahoma"/>
          <w:sz w:val="22"/>
          <w:szCs w:val="22"/>
        </w:rPr>
        <w:t>0</w:t>
      </w:r>
      <w:r w:rsidR="00EE07E3" w:rsidRPr="009F0924">
        <w:rPr>
          <w:rFonts w:ascii="Tahoma" w:hAnsi="Tahoma" w:cs="Tahoma"/>
          <w:sz w:val="22"/>
          <w:szCs w:val="22"/>
        </w:rPr>
        <w:t>0 kW</w:t>
      </w:r>
      <w:r w:rsidRPr="009F0924">
        <w:rPr>
          <w:rFonts w:ascii="Tahoma" w:hAnsi="Tahoma" w:cs="Tahoma"/>
          <w:sz w:val="22"/>
          <w:szCs w:val="22"/>
        </w:rPr>
        <w:t xml:space="preserve">  (Wzór wykazu osób stanowi załącznik nr 7);</w:t>
      </w:r>
    </w:p>
    <w:p w14:paraId="36B1066C" w14:textId="77777777" w:rsidR="00B52FE5" w:rsidRPr="009F0924" w:rsidRDefault="00607A40">
      <w:pPr>
        <w:autoSpaceDE w:val="0"/>
        <w:spacing w:line="276" w:lineRule="auto"/>
        <w:ind w:left="284"/>
        <w:jc w:val="both"/>
        <w:rPr>
          <w:rFonts w:ascii="Tahoma" w:eastAsia="Times New Roman" w:hAnsi="Tahoma" w:cs="Tahoma"/>
          <w:color w:val="000000"/>
          <w:sz w:val="22"/>
          <w:szCs w:val="22"/>
        </w:rPr>
      </w:pPr>
      <w:r w:rsidRPr="009F0924">
        <w:rPr>
          <w:rFonts w:ascii="Tahoma" w:hAnsi="Tahoma" w:cs="Tahoma"/>
          <w:sz w:val="22"/>
          <w:szCs w:val="22"/>
        </w:rPr>
        <w:t xml:space="preserve">b) Warunek będzie spełniony, jeżeli </w:t>
      </w:r>
      <w:r w:rsidRPr="009F0924">
        <w:rPr>
          <w:rFonts w:ascii="Tahoma" w:hAnsi="Tahoma" w:cs="Tahoma"/>
          <w:b/>
          <w:bCs/>
          <w:sz w:val="22"/>
          <w:szCs w:val="22"/>
        </w:rPr>
        <w:t>wykonawca wykaże należyte wykonanie</w:t>
      </w:r>
      <w:r w:rsidRPr="009F0924">
        <w:rPr>
          <w:rFonts w:ascii="Tahoma" w:hAnsi="Tahoma" w:cs="Tahoma"/>
          <w:sz w:val="22"/>
          <w:szCs w:val="22"/>
        </w:rPr>
        <w:t xml:space="preserve"> </w:t>
      </w:r>
      <w:r w:rsidRPr="009F0924">
        <w:rPr>
          <w:rFonts w:ascii="Tahoma" w:eastAsia="+mn-ea" w:hAnsi="Tahoma" w:cs="Tahoma"/>
          <w:color w:val="000000"/>
          <w:sz w:val="22"/>
          <w:szCs w:val="22"/>
        </w:rPr>
        <w:t>w ciągu ostatnich 5 lat przed upływem terminu składania  ofert,</w:t>
      </w:r>
      <w:r w:rsidRPr="009F0924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9F0924">
        <w:rPr>
          <w:rFonts w:ascii="Tahoma" w:eastAsia="+mn-ea" w:hAnsi="Tahoma" w:cs="Tahoma"/>
          <w:color w:val="000000"/>
          <w:sz w:val="22"/>
          <w:szCs w:val="22"/>
        </w:rPr>
        <w:t>a jeżeli okres prowadzenia działalności jest krótszy – w tym okresie, co najmniej</w:t>
      </w:r>
      <w:r w:rsidR="000A7AEE" w:rsidRPr="009F0924">
        <w:rPr>
          <w:rFonts w:ascii="Tahoma" w:eastAsia="+mn-ea" w:hAnsi="Tahoma" w:cs="Tahoma"/>
          <w:color w:val="000000"/>
          <w:sz w:val="22"/>
          <w:szCs w:val="22"/>
        </w:rPr>
        <w:t>:</w:t>
      </w:r>
      <w:r w:rsidRPr="009F0924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14:paraId="40503CC5" w14:textId="77777777" w:rsidR="00607A40" w:rsidRPr="009F0924" w:rsidRDefault="00B52FE5">
      <w:pPr>
        <w:autoSpaceDE w:val="0"/>
        <w:spacing w:line="276" w:lineRule="auto"/>
        <w:ind w:left="284"/>
        <w:jc w:val="both"/>
        <w:rPr>
          <w:rFonts w:ascii="Tahoma" w:eastAsia="+mn-ea" w:hAnsi="Tahoma" w:cs="Tahoma"/>
          <w:sz w:val="22"/>
          <w:szCs w:val="22"/>
        </w:rPr>
      </w:pPr>
      <w:r w:rsidRPr="009F0924">
        <w:rPr>
          <w:rFonts w:ascii="Tahoma" w:eastAsia="+mn-ea" w:hAnsi="Tahoma" w:cs="Tahoma"/>
          <w:b/>
          <w:bCs/>
          <w:sz w:val="22"/>
          <w:szCs w:val="22"/>
        </w:rPr>
        <w:t xml:space="preserve">- w części I: </w:t>
      </w:r>
      <w:r w:rsidR="00607A40" w:rsidRPr="009F0924">
        <w:rPr>
          <w:rFonts w:ascii="Tahoma" w:eastAsia="+mn-ea" w:hAnsi="Tahoma" w:cs="Tahoma"/>
          <w:b/>
          <w:bCs/>
          <w:sz w:val="22"/>
          <w:szCs w:val="22"/>
        </w:rPr>
        <w:t xml:space="preserve">1 robotę budowlaną, </w:t>
      </w:r>
      <w:r w:rsidR="00607A40" w:rsidRPr="009F0924">
        <w:rPr>
          <w:rFonts w:ascii="Tahoma" w:eastAsia="+mn-ea" w:hAnsi="Tahoma" w:cs="Tahoma"/>
          <w:sz w:val="22"/>
          <w:szCs w:val="22"/>
        </w:rPr>
        <w:t>obejmującą</w:t>
      </w:r>
      <w:r w:rsidR="00607A40" w:rsidRPr="009F0924">
        <w:rPr>
          <w:rFonts w:ascii="Tahoma" w:eastAsia="+mn-ea" w:hAnsi="Tahoma" w:cs="Tahoma"/>
          <w:b/>
          <w:bCs/>
          <w:sz w:val="22"/>
          <w:szCs w:val="22"/>
        </w:rPr>
        <w:t xml:space="preserve"> </w:t>
      </w:r>
      <w:r w:rsidRPr="009F0924">
        <w:rPr>
          <w:rFonts w:ascii="Tahoma" w:eastAsia="+mn-ea" w:hAnsi="Tahoma" w:cs="Tahoma"/>
          <w:bCs/>
          <w:sz w:val="22"/>
          <w:szCs w:val="22"/>
        </w:rPr>
        <w:t>ocieplenie ścian zewnętrznych, ocieplenie drewnianego stropu poddasza, wymiana stolarki okiennej, wymiana stolarki drzwiowej  o</w:t>
      </w:r>
      <w:r w:rsidRPr="009F0924">
        <w:rPr>
          <w:rFonts w:ascii="Tahoma" w:eastAsia="+mn-ea" w:hAnsi="Tahoma" w:cs="Tahoma"/>
          <w:b/>
          <w:bCs/>
          <w:sz w:val="22"/>
          <w:szCs w:val="22"/>
        </w:rPr>
        <w:t xml:space="preserve"> wartości co najmniej 300.000,00 zł</w:t>
      </w:r>
      <w:r w:rsidR="00607A40" w:rsidRPr="009F0924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="00607A40" w:rsidRPr="009F0924">
        <w:rPr>
          <w:rFonts w:ascii="Tahoma" w:eastAsia="+mn-ea" w:hAnsi="Tahoma" w:cs="Tahoma"/>
          <w:sz w:val="22"/>
          <w:szCs w:val="22"/>
        </w:rPr>
        <w:t>(Wzór wykazu robót budowlanych stanowi  załącznik nr 8);</w:t>
      </w:r>
    </w:p>
    <w:p w14:paraId="61381BBE" w14:textId="228BA925" w:rsidR="00B52FE5" w:rsidRPr="009F0924" w:rsidRDefault="00B52FE5">
      <w:pPr>
        <w:autoSpaceDE w:val="0"/>
        <w:spacing w:line="276" w:lineRule="auto"/>
        <w:ind w:left="284"/>
        <w:jc w:val="both"/>
        <w:rPr>
          <w:rFonts w:ascii="Tahoma" w:eastAsia="+mn-ea" w:hAnsi="Tahoma" w:cs="Tahoma"/>
          <w:sz w:val="22"/>
          <w:szCs w:val="22"/>
        </w:rPr>
      </w:pPr>
      <w:r w:rsidRPr="009F0924">
        <w:rPr>
          <w:rFonts w:ascii="Tahoma" w:eastAsia="+mn-ea" w:hAnsi="Tahoma" w:cs="Tahoma"/>
          <w:b/>
          <w:bCs/>
          <w:sz w:val="22"/>
          <w:szCs w:val="22"/>
        </w:rPr>
        <w:t xml:space="preserve">- w części II: 1 robotę budowlaną, </w:t>
      </w:r>
      <w:r w:rsidR="00FC098B" w:rsidRPr="009F0924">
        <w:rPr>
          <w:rFonts w:ascii="Tahoma" w:eastAsia="+mn-ea" w:hAnsi="Tahoma" w:cs="Tahoma"/>
          <w:bCs/>
          <w:sz w:val="22"/>
          <w:szCs w:val="22"/>
        </w:rPr>
        <w:t xml:space="preserve">obejmującą </w:t>
      </w:r>
      <w:r w:rsidRPr="009F0924">
        <w:rPr>
          <w:rFonts w:ascii="Tahoma" w:eastAsia="+mn-ea" w:hAnsi="Tahoma" w:cs="Tahoma"/>
          <w:bCs/>
          <w:sz w:val="22"/>
          <w:szCs w:val="22"/>
        </w:rPr>
        <w:t>przebudow</w:t>
      </w:r>
      <w:r w:rsidR="00FC098B" w:rsidRPr="009F0924">
        <w:rPr>
          <w:rFonts w:ascii="Tahoma" w:eastAsia="+mn-ea" w:hAnsi="Tahoma" w:cs="Tahoma"/>
          <w:bCs/>
          <w:sz w:val="22"/>
          <w:szCs w:val="22"/>
        </w:rPr>
        <w:t>ę</w:t>
      </w:r>
      <w:r w:rsidRPr="009F0924">
        <w:rPr>
          <w:rFonts w:ascii="Tahoma" w:eastAsia="+mn-ea" w:hAnsi="Tahoma" w:cs="Tahoma"/>
          <w:bCs/>
          <w:sz w:val="22"/>
          <w:szCs w:val="22"/>
        </w:rPr>
        <w:t xml:space="preserve"> (modernizacj</w:t>
      </w:r>
      <w:r w:rsidR="00FC098B" w:rsidRPr="009F0924">
        <w:rPr>
          <w:rFonts w:ascii="Tahoma" w:eastAsia="+mn-ea" w:hAnsi="Tahoma" w:cs="Tahoma"/>
          <w:bCs/>
          <w:sz w:val="22"/>
          <w:szCs w:val="22"/>
        </w:rPr>
        <w:t>ę</w:t>
      </w:r>
      <w:r w:rsidRPr="009F0924">
        <w:rPr>
          <w:rFonts w:ascii="Tahoma" w:eastAsia="+mn-ea" w:hAnsi="Tahoma" w:cs="Tahoma"/>
          <w:bCs/>
          <w:sz w:val="22"/>
          <w:szCs w:val="22"/>
        </w:rPr>
        <w:t>) lub budow</w:t>
      </w:r>
      <w:r w:rsidR="00FC098B" w:rsidRPr="009F0924">
        <w:rPr>
          <w:rFonts w:ascii="Tahoma" w:eastAsia="+mn-ea" w:hAnsi="Tahoma" w:cs="Tahoma"/>
          <w:bCs/>
          <w:sz w:val="22"/>
          <w:szCs w:val="22"/>
        </w:rPr>
        <w:t xml:space="preserve">ę </w:t>
      </w:r>
      <w:r w:rsidRPr="009F0924">
        <w:rPr>
          <w:rFonts w:ascii="Tahoma" w:eastAsia="+mn-ea" w:hAnsi="Tahoma" w:cs="Tahoma"/>
          <w:bCs/>
          <w:sz w:val="22"/>
          <w:szCs w:val="22"/>
        </w:rPr>
        <w:t>kotłowni na biomasę</w:t>
      </w:r>
      <w:r w:rsidR="00E62FE2">
        <w:rPr>
          <w:rFonts w:ascii="Tahoma" w:eastAsia="+mn-ea" w:hAnsi="Tahoma" w:cs="Tahoma"/>
          <w:bCs/>
          <w:sz w:val="22"/>
          <w:szCs w:val="22"/>
        </w:rPr>
        <w:t>, gazowej lub olejowej</w:t>
      </w:r>
      <w:r w:rsidRPr="009F0924">
        <w:rPr>
          <w:rFonts w:ascii="Tahoma" w:eastAsia="+mn-ea" w:hAnsi="Tahoma" w:cs="Tahoma"/>
          <w:bCs/>
          <w:sz w:val="22"/>
          <w:szCs w:val="22"/>
        </w:rPr>
        <w:t xml:space="preserve"> o mocy nominalnej</w:t>
      </w:r>
      <w:r w:rsidRPr="009F0924">
        <w:rPr>
          <w:rFonts w:ascii="Tahoma" w:eastAsia="+mn-ea" w:hAnsi="Tahoma" w:cs="Tahoma"/>
          <w:b/>
          <w:bCs/>
          <w:sz w:val="22"/>
          <w:szCs w:val="22"/>
        </w:rPr>
        <w:t xml:space="preserve"> </w:t>
      </w:r>
      <w:r w:rsidR="00FC098B" w:rsidRPr="009F0924">
        <w:rPr>
          <w:rFonts w:ascii="Tahoma" w:eastAsia="+mn-ea" w:hAnsi="Tahoma" w:cs="Tahoma"/>
          <w:b/>
          <w:bCs/>
          <w:sz w:val="22"/>
          <w:szCs w:val="22"/>
        </w:rPr>
        <w:t xml:space="preserve">co najmniej </w:t>
      </w:r>
      <w:r w:rsidRPr="009F0924">
        <w:rPr>
          <w:rFonts w:ascii="Tahoma" w:eastAsia="+mn-ea" w:hAnsi="Tahoma" w:cs="Tahoma"/>
          <w:b/>
          <w:bCs/>
          <w:sz w:val="22"/>
          <w:szCs w:val="22"/>
        </w:rPr>
        <w:t>1</w:t>
      </w:r>
      <w:r w:rsidR="00A2690B" w:rsidRPr="009F0924">
        <w:rPr>
          <w:rFonts w:ascii="Tahoma" w:eastAsia="+mn-ea" w:hAnsi="Tahoma" w:cs="Tahoma"/>
          <w:b/>
          <w:bCs/>
          <w:sz w:val="22"/>
          <w:szCs w:val="22"/>
        </w:rPr>
        <w:t>0</w:t>
      </w:r>
      <w:r w:rsidRPr="009F0924">
        <w:rPr>
          <w:rFonts w:ascii="Tahoma" w:eastAsia="+mn-ea" w:hAnsi="Tahoma" w:cs="Tahoma"/>
          <w:b/>
          <w:bCs/>
          <w:sz w:val="22"/>
          <w:szCs w:val="22"/>
        </w:rPr>
        <w:t xml:space="preserve">0 kW </w:t>
      </w:r>
      <w:r w:rsidRPr="009F0924">
        <w:rPr>
          <w:rFonts w:ascii="Tahoma" w:eastAsia="+mn-ea" w:hAnsi="Tahoma" w:cs="Tahoma"/>
          <w:bCs/>
          <w:sz w:val="22"/>
          <w:szCs w:val="22"/>
        </w:rPr>
        <w:t>(Wzór wykazu robót budowlanych stanowi  załącznik nr 8);</w:t>
      </w:r>
    </w:p>
    <w:p w14:paraId="0615F663" w14:textId="7A3A4B7A" w:rsidR="00607A40" w:rsidRPr="009F0924" w:rsidRDefault="00607A40" w:rsidP="00E62FE2">
      <w:pPr>
        <w:autoSpaceDE w:val="0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eastAsia="+mn-ea" w:hAnsi="Tahoma" w:cs="Tahoma"/>
          <w:color w:val="000000"/>
          <w:sz w:val="22"/>
          <w:szCs w:val="22"/>
        </w:rPr>
        <w:t>c) Warunek będzie spełniony, jeżeli wykonaw</w:t>
      </w:r>
      <w:r w:rsidR="004C0AC1" w:rsidRPr="009F0924">
        <w:rPr>
          <w:rFonts w:ascii="Tahoma" w:eastAsia="+mn-ea" w:hAnsi="Tahoma" w:cs="Tahoma"/>
          <w:color w:val="000000"/>
          <w:sz w:val="22"/>
          <w:szCs w:val="22"/>
        </w:rPr>
        <w:t>ca spełnia warunki określone w ar</w:t>
      </w:r>
      <w:r w:rsidRPr="009F0924">
        <w:rPr>
          <w:rFonts w:ascii="Tahoma" w:eastAsia="+mn-ea" w:hAnsi="Tahoma" w:cs="Tahoma"/>
          <w:color w:val="000000"/>
          <w:sz w:val="22"/>
          <w:szCs w:val="22"/>
        </w:rPr>
        <w:t xml:space="preserve">t. 22 ust. 1b ustawy </w:t>
      </w:r>
      <w:proofErr w:type="spellStart"/>
      <w:r w:rsidRPr="009F0924">
        <w:rPr>
          <w:rFonts w:ascii="Tahoma" w:eastAsia="+mn-ea" w:hAnsi="Tahoma" w:cs="Tahoma"/>
          <w:color w:val="000000"/>
          <w:sz w:val="22"/>
          <w:szCs w:val="22"/>
        </w:rPr>
        <w:t>Pzp</w:t>
      </w:r>
      <w:proofErr w:type="spellEnd"/>
      <w:r w:rsidRPr="009F0924">
        <w:rPr>
          <w:rFonts w:ascii="Tahoma" w:eastAsia="+mn-ea" w:hAnsi="Tahoma" w:cs="Tahoma"/>
          <w:color w:val="000000"/>
          <w:sz w:val="22"/>
          <w:szCs w:val="22"/>
        </w:rPr>
        <w:t xml:space="preserve"> - wzór oświadczenia stanowi </w:t>
      </w:r>
      <w:r w:rsidR="004C0AC1" w:rsidRPr="009F0924">
        <w:rPr>
          <w:rFonts w:ascii="Tahoma" w:eastAsia="+mn-ea" w:hAnsi="Tahoma" w:cs="Tahoma"/>
          <w:color w:val="000000"/>
          <w:sz w:val="22"/>
          <w:szCs w:val="22"/>
        </w:rPr>
        <w:t>załącznik n</w:t>
      </w:r>
      <w:r w:rsidRPr="009F0924">
        <w:rPr>
          <w:rFonts w:ascii="Tahoma" w:eastAsia="+mn-ea" w:hAnsi="Tahoma" w:cs="Tahoma"/>
          <w:color w:val="000000"/>
          <w:sz w:val="22"/>
          <w:szCs w:val="22"/>
        </w:rPr>
        <w:t xml:space="preserve">r 6  do SIWZ. </w:t>
      </w:r>
    </w:p>
    <w:p w14:paraId="1056C27D" w14:textId="51CF41A7" w:rsidR="00607A40" w:rsidRDefault="00607A40">
      <w:pPr>
        <w:autoSpaceDE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F0924">
        <w:rPr>
          <w:rFonts w:ascii="Tahoma" w:eastAsia="Lucida Sans Unicode" w:hAnsi="Tahoma" w:cs="Tahoma"/>
          <w:sz w:val="22"/>
          <w:szCs w:val="22"/>
        </w:rPr>
        <w:t>W przypadku wykonawców występujących wspólnie warunek  musi zostać spełniony  przez co najmniej jednego wykonawcę spośród  wykonawców</w:t>
      </w:r>
      <w:r w:rsidRPr="009F0924">
        <w:rPr>
          <w:rFonts w:ascii="Tahoma" w:eastAsia="Times New Roman" w:hAnsi="Tahoma" w:cs="Tahoma"/>
          <w:sz w:val="22"/>
          <w:szCs w:val="22"/>
        </w:rPr>
        <w:t xml:space="preserve"> </w:t>
      </w:r>
      <w:r w:rsidRPr="009F0924">
        <w:rPr>
          <w:rFonts w:ascii="Tahoma" w:eastAsia="Lucida Sans Unicode" w:hAnsi="Tahoma" w:cs="Tahoma"/>
          <w:sz w:val="22"/>
          <w:szCs w:val="22"/>
        </w:rPr>
        <w:t>występujących wspólnie;</w:t>
      </w:r>
      <w:r w:rsidRPr="009F0924">
        <w:rPr>
          <w:rFonts w:ascii="Tahoma" w:eastAsia="Times New Roman" w:hAnsi="Tahoma" w:cs="Tahoma"/>
          <w:sz w:val="22"/>
          <w:szCs w:val="22"/>
        </w:rPr>
        <w:t xml:space="preserve">    </w:t>
      </w:r>
    </w:p>
    <w:p w14:paraId="3EAAE51F" w14:textId="4E6E1013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6) PODSTAWY WYKLUCZENIA O KTÓRYCH MOWA W ART. 24 UST.5 </w:t>
      </w:r>
    </w:p>
    <w:p w14:paraId="3D24A802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wykluczenia wykonawcy na podstawie art. 24 ust. 5.</w:t>
      </w:r>
    </w:p>
    <w:p w14:paraId="2AB52636" w14:textId="1E737577" w:rsidR="00607A40" w:rsidRDefault="00607A40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>7) WYKAZ OŚWIADCZEŃ LUB DOKUMENTÓW, POTWIERDZAJĄCYCH SPEŁNIANIE WARUNKÓW UDZIAŁU W POSTĘPOWANIU ORAZ BRAK PODSTAW WYKLUCZENIA.</w:t>
      </w:r>
    </w:p>
    <w:p w14:paraId="0287AE14" w14:textId="77777777" w:rsidR="00607A40" w:rsidRDefault="00607A40">
      <w:pPr>
        <w:numPr>
          <w:ilvl w:val="1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wykonawcy składane na podstawie art. 25a ust. 1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b/>
          <w:bCs/>
          <w:sz w:val="22"/>
          <w:szCs w:val="22"/>
        </w:rPr>
        <w:t>Załącznik nr 6 do SIWZ</w:t>
      </w:r>
      <w:r>
        <w:rPr>
          <w:rFonts w:ascii="Tahoma" w:hAnsi="Tahoma" w:cs="Tahoma"/>
          <w:sz w:val="22"/>
          <w:szCs w:val="22"/>
        </w:rPr>
        <w:t>).</w:t>
      </w:r>
    </w:p>
    <w:p w14:paraId="2A2DDB2E" w14:textId="77777777" w:rsidR="00607A40" w:rsidRDefault="00607A40">
      <w:pPr>
        <w:numPr>
          <w:ilvl w:val="1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wykonawcy składane na podstawie art. 25a ust. 1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b/>
          <w:bCs/>
          <w:sz w:val="22"/>
          <w:szCs w:val="22"/>
        </w:rPr>
        <w:t>Załącznik nr 9 do SIWZ</w:t>
      </w:r>
      <w:r>
        <w:rPr>
          <w:rFonts w:ascii="Tahoma" w:hAnsi="Tahoma" w:cs="Tahoma"/>
          <w:sz w:val="22"/>
          <w:szCs w:val="22"/>
        </w:rPr>
        <w:t>).</w:t>
      </w:r>
    </w:p>
    <w:p w14:paraId="3C3E4A1B" w14:textId="77777777" w:rsidR="00607A40" w:rsidRDefault="00607A4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 przypadku wspólnego ubiegania się o zamówienie przez wykonawców oświadczenie, o którym mowa w pkt  7.1 i 7.2 składa każdy z wykonawców wspólnie ubiegających się o zamówienie. Dokumenty te potwierdzają spełnianie warunków udziału w postępowaniu oraz brak podstaw wykluczenia w zakresie, w którym każdy z </w:t>
      </w:r>
      <w:r>
        <w:rPr>
          <w:rFonts w:ascii="Tahoma" w:hAnsi="Tahoma" w:cs="Tahoma"/>
          <w:sz w:val="22"/>
          <w:szCs w:val="22"/>
        </w:rPr>
        <w:lastRenderedPageBreak/>
        <w:t>wykonawców wykazuje spełnianie warunków udziału w postępowaniu oraz brak podstaw wykluczenia.</w:t>
      </w:r>
    </w:p>
    <w:p w14:paraId="3CADC8D9" w14:textId="77777777" w:rsidR="00607A40" w:rsidRDefault="00607A4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Wykonawca, który zamierza powierzyć wykonanie części zamówienia podwykonawcom, w celu wykazania braku istnienia wobec nich podstaw wykluczenia udziału w postępowaniu zamieszcza informacje o podwykonawcach, w oświadczeniu o którym mowa w pkt 7.2.</w:t>
      </w:r>
    </w:p>
    <w:p w14:paraId="71FEFAE8" w14:textId="77777777" w:rsidR="00607A40" w:rsidRDefault="00607A40">
      <w:pPr>
        <w:numPr>
          <w:ilvl w:val="1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Wykonawca, który powołuje się zasoby innych podmiotów, w celu wykazania braku istnienia wobec nich podstaw wykluczenia oraz spełniania, w zakresie, w jakim się powołuje się na ich zasoby, warunków udziału w postępowaniu zamieszcza informacje o tych podmiotach w oświadczeniu, o którym mowa w pkt 7.1 i 7.2.</w:t>
      </w:r>
    </w:p>
    <w:p w14:paraId="5DEC7A75" w14:textId="77777777" w:rsidR="00607A40" w:rsidRDefault="00607A4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Zamawiający przed udzieleniem zamówienia, wezwie Wykonawcę, którego oferta była została najwyżej oceniona, do złożenia w wyznaczonym, nie krótszym niż 5 dni, terminie aktualnych na dzień złożenia następujących oświadczeń lub dokumentów: </w:t>
      </w:r>
    </w:p>
    <w:p w14:paraId="5422D529" w14:textId="77777777" w:rsidR="00607A40" w:rsidRDefault="00607A40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 (</w:t>
      </w:r>
      <w:r>
        <w:rPr>
          <w:rFonts w:ascii="Tahoma" w:hAnsi="Tahoma" w:cs="Tahoma"/>
          <w:b/>
          <w:bCs/>
          <w:sz w:val="22"/>
          <w:szCs w:val="22"/>
        </w:rPr>
        <w:t>Załącznik nr 8 do SIWZ</w:t>
      </w:r>
      <w:r>
        <w:rPr>
          <w:rFonts w:ascii="Tahoma" w:hAnsi="Tahoma" w:cs="Tahoma"/>
          <w:sz w:val="22"/>
          <w:szCs w:val="22"/>
        </w:rPr>
        <w:t>).</w:t>
      </w:r>
    </w:p>
    <w:p w14:paraId="57586CFF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W przypadku, gdy Zamawiający jest podmiotem na rzecz, którego roboty budowlane wymienione w Wykazie robót budowlanych zostały wcześniej wykonane, Wykonawca nie ma obowiązku przedkładania dowodów. Wykonawca wpisuje jedynie takie zamówienie do Wykazu.</w:t>
      </w:r>
    </w:p>
    <w:p w14:paraId="765A4A13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wykonywania zamówienia publicznego, a także zakresu wykonywanych przez nie czynności oraz informacją o podstawie do dysponowania tymi osobami (</w:t>
      </w:r>
      <w:r>
        <w:rPr>
          <w:rFonts w:ascii="Tahoma" w:hAnsi="Tahoma" w:cs="Tahoma"/>
          <w:b/>
          <w:bCs/>
          <w:sz w:val="22"/>
          <w:szCs w:val="22"/>
        </w:rPr>
        <w:t>Załącznik nr 7 do SIWZ</w:t>
      </w:r>
      <w:r>
        <w:rPr>
          <w:rFonts w:ascii="Tahoma" w:hAnsi="Tahoma" w:cs="Tahoma"/>
          <w:sz w:val="22"/>
          <w:szCs w:val="22"/>
        </w:rPr>
        <w:t>).</w:t>
      </w:r>
    </w:p>
    <w:p w14:paraId="00D8BA23" w14:textId="77777777" w:rsidR="00607A40" w:rsidRDefault="00607A40">
      <w:pPr>
        <w:numPr>
          <w:ilvl w:val="1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Wykonawca w terminie 3 dni </w:t>
      </w:r>
      <w:r>
        <w:rPr>
          <w:rFonts w:ascii="Tahoma" w:hAnsi="Tahoma" w:cs="Tahoma"/>
          <w:sz w:val="22"/>
          <w:szCs w:val="22"/>
        </w:rPr>
        <w:t xml:space="preserve">od dnia zamieszczenia na stronie internetowej informacji, o której mowa w art. 86 ust 5 ustawy, </w:t>
      </w:r>
      <w:r>
        <w:rPr>
          <w:rFonts w:ascii="Tahoma" w:hAnsi="Tahoma" w:cs="Tahoma"/>
          <w:b/>
          <w:bCs/>
          <w:sz w:val="22"/>
          <w:szCs w:val="22"/>
        </w:rPr>
        <w:t>przekaże zamawiającemu oświadczenie o przynależności lub braku przynależności do tej samej grupy kapitałowej</w:t>
      </w:r>
      <w:r>
        <w:rPr>
          <w:rFonts w:ascii="Tahoma" w:hAnsi="Tahoma" w:cs="Tahoma"/>
          <w:sz w:val="22"/>
          <w:szCs w:val="22"/>
        </w:rPr>
        <w:t xml:space="preserve">, o którym mowa w art. 24 ust. 1 pkt 23 ustawy. Wraz ze złożeniem oświadczenia, Wykonawca może przedstawić dowody, że powiązania z innym Wykonawcą nie prowadzą do zakłócenia konkurencji w postępowaniu o udzielenia zamówienia – </w:t>
      </w:r>
      <w:r>
        <w:rPr>
          <w:rFonts w:ascii="Tahoma" w:hAnsi="Tahoma" w:cs="Tahoma"/>
          <w:b/>
          <w:bCs/>
          <w:sz w:val="22"/>
          <w:szCs w:val="22"/>
        </w:rPr>
        <w:t>wypełniony i podpisany załącznik nr 10 do SIWZ.</w:t>
      </w:r>
    </w:p>
    <w:p w14:paraId="15696E50" w14:textId="77777777" w:rsidR="00607A40" w:rsidRDefault="00607A40">
      <w:pPr>
        <w:numPr>
          <w:ilvl w:val="1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Inne wymagane przez Zamawiającego dokumenty/oświadczenia:</w:t>
      </w:r>
    </w:p>
    <w:p w14:paraId="08B9C33E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Wypełniony i podpisany Formularz ofertowy – </w:t>
      </w:r>
      <w:r>
        <w:rPr>
          <w:rFonts w:ascii="Tahoma" w:hAnsi="Tahoma" w:cs="Tahoma"/>
          <w:b/>
          <w:bCs/>
          <w:sz w:val="22"/>
          <w:szCs w:val="22"/>
        </w:rPr>
        <w:t>załącznik nr  1 do SIWZ</w:t>
      </w:r>
    </w:p>
    <w:p w14:paraId="5983C7C6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Jeżeli zasady reprezentacji nie wynikają jednoznacznie z dokumentu rejestracyjnego (ewidencyjnego), wymaga się złożenia pełnomocnictwa w formie oryginału lub potwierdzonej notarialnie kopii, wskazującego osobę uprawnioną do reprezentowania Wykonawcy.</w:t>
      </w:r>
    </w:p>
    <w:p w14:paraId="2F93D980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Podmioty występujące wspólnie muszą ustanowić pełnomocnika zgodnie z zasadami art. 23 ust. 2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560BC822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</w:t>
      </w:r>
      <w:r>
        <w:rPr>
          <w:rFonts w:ascii="Tahoma" w:hAnsi="Tahoma" w:cs="Tahoma"/>
          <w:b/>
          <w:bCs/>
          <w:sz w:val="22"/>
          <w:szCs w:val="22"/>
          <w:u w:val="single"/>
        </w:rPr>
        <w:t>Dodatkowo:</w:t>
      </w:r>
    </w:p>
    <w:p w14:paraId="26ACDCEB" w14:textId="58380F19" w:rsidR="000A7AEE" w:rsidRDefault="00607A4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Wykonawca zastrzega niejawność informacji stanowiących treść oferty, na podstawie art. 8 ust. 3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 zobowiązany jest załączyć do oferty wypełniony i podpisany </w:t>
      </w:r>
      <w:r>
        <w:rPr>
          <w:rFonts w:ascii="Tahoma" w:hAnsi="Tahoma" w:cs="Tahoma"/>
          <w:b/>
          <w:bCs/>
          <w:sz w:val="22"/>
          <w:szCs w:val="22"/>
        </w:rPr>
        <w:t xml:space="preserve">załącznik nr 11 Zastrzeżenie nieudostępniania informacji stanowiących tajemnicę przedsiębiorstwa, </w:t>
      </w:r>
      <w:r>
        <w:rPr>
          <w:rFonts w:ascii="Tahoma" w:hAnsi="Tahoma" w:cs="Tahoma"/>
          <w:sz w:val="22"/>
          <w:szCs w:val="22"/>
        </w:rPr>
        <w:t>oraz wykazać, iż zastrzeżone informacje stanowią tajemnicę przedsiębiorstwa w rozumieniu ustawy o zwalczaniu nieuczciwej konkurencji. Dokumenty, których treść stanowi tajemnicę przedsiębiorstwa należy zabezpieczyć w sposób uniemożliwiający bezpośrednie odczytanie treści np. poprzez zastosowanie nieprzejrzystego opakowania np. koperty, folii. Niedochowanie należytej staranności poprzez niepodjęcie niezbędnych działań w celu zachowania poufności informacji mających stanowić tajemnicę przedsiębiorstwa oraz brak wykazania, iż zastrzeżone informacje stanowią tajemnicę przedsiębiorstwa skutkuje jawnością całej oferty.</w:t>
      </w:r>
    </w:p>
    <w:p w14:paraId="3BF9CC07" w14:textId="4F12C745" w:rsidR="00607A40" w:rsidRDefault="00607A40" w:rsidP="009F09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8) INFORMACJE O SPOSOBIE POROZUMIEWANIA SIĘ ZAMAWIAJĄCEGO Z</w:t>
      </w:r>
      <w:r w:rsidR="009F092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WYKONAWCAMI ORAZ PRZEKAZYWANIA OŚWIADCZEŃ LUB DOKUMENTÓW, A TAKŻE WSKAZANIE OSÓB UPRAWNIONYCH DO POROZUMIEWANIA SIĘ Z WYKONAWCAMI.</w:t>
      </w:r>
    </w:p>
    <w:p w14:paraId="7914EA07" w14:textId="3DB5821D" w:rsidR="00607A40" w:rsidRDefault="00607A40">
      <w:pPr>
        <w:spacing w:line="100" w:lineRule="atLea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8.1 W niniejszym postępowaniu komunikacja i wymiana informacji odbywa się za pośrednictwem operatora pocztowego, osobiście, za pośrednictwem posłańca na adres </w:t>
      </w:r>
      <w:r w:rsidR="008F5CFD">
        <w:rPr>
          <w:rFonts w:ascii="Tahoma" w:hAnsi="Tahoma" w:cs="Tahoma"/>
          <w:sz w:val="22"/>
          <w:szCs w:val="22"/>
        </w:rPr>
        <w:t>Zespół Szkół Ogólnokształcących w Wydminach, ul. Grunwaldzka 94</w:t>
      </w:r>
      <w:r>
        <w:rPr>
          <w:rFonts w:ascii="Tahoma" w:hAnsi="Tahoma" w:cs="Tahoma"/>
          <w:sz w:val="22"/>
          <w:szCs w:val="22"/>
        </w:rPr>
        <w:t xml:space="preserve">, 11-510 Wydminy, faksu 87 421 00 </w:t>
      </w:r>
      <w:r w:rsidR="008F5CFD">
        <w:rPr>
          <w:rFonts w:ascii="Tahoma" w:hAnsi="Tahoma" w:cs="Tahoma"/>
          <w:sz w:val="22"/>
          <w:szCs w:val="22"/>
        </w:rPr>
        <w:t>28</w:t>
      </w:r>
      <w:r>
        <w:rPr>
          <w:rFonts w:ascii="Tahoma" w:hAnsi="Tahoma" w:cs="Tahoma"/>
          <w:sz w:val="22"/>
          <w:szCs w:val="22"/>
        </w:rPr>
        <w:t xml:space="preserve"> nr wew. 201 lub przy użyciu środków komunikacji elektronicznej na adres: </w:t>
      </w:r>
      <w:hyperlink r:id="rId10" w:history="1">
        <w:r w:rsidR="00910214" w:rsidRPr="00190968">
          <w:rPr>
            <w:rStyle w:val="Hipercze"/>
            <w:rFonts w:ascii="Tahoma" w:hAnsi="Tahoma" w:cs="Tahoma"/>
            <w:sz w:val="22"/>
            <w:szCs w:val="22"/>
          </w:rPr>
          <w:t>m.choroszewska@wydminy.pl</w:t>
        </w:r>
      </w:hyperlink>
      <w:r>
        <w:rPr>
          <w:rFonts w:ascii="Tahoma" w:hAnsi="Tahoma" w:cs="Tahoma"/>
          <w:sz w:val="22"/>
          <w:szCs w:val="22"/>
        </w:rPr>
        <w:t>.</w:t>
      </w:r>
    </w:p>
    <w:p w14:paraId="3263054E" w14:textId="77777777" w:rsidR="00607A40" w:rsidRDefault="00607A40">
      <w:pPr>
        <w:spacing w:line="100" w:lineRule="atLeast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8.2 Jeżeli Zamawiający lub Wykonawca przekazują korespondencję elektronicznie – każda ze stron na żądanie drugiej niezwłocznie potwierdza fakt ich otrzymania.</w:t>
      </w:r>
    </w:p>
    <w:p w14:paraId="1BCF576E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8.3 </w:t>
      </w:r>
      <w:r>
        <w:rPr>
          <w:rFonts w:ascii="Tahoma" w:hAnsi="Tahoma" w:cs="Tahoma"/>
          <w:sz w:val="22"/>
          <w:szCs w:val="22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14:paraId="7164A084" w14:textId="698C0649" w:rsidR="00F306A5" w:rsidRDefault="00607A40" w:rsidP="00EC7C6C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8.4. SIWZ została opublikowana na stronie </w:t>
      </w:r>
      <w:hyperlink r:id="rId11" w:history="1">
        <w:r w:rsidR="009F0924" w:rsidRPr="00225582">
          <w:rPr>
            <w:rStyle w:val="Hipercze"/>
            <w:rFonts w:ascii="Tahoma" w:hAnsi="Tahoma" w:cs="Tahoma"/>
            <w:sz w:val="22"/>
            <w:szCs w:val="22"/>
          </w:rPr>
          <w:t>http://zsowydminy.mazury.edu.pl</w:t>
        </w:r>
      </w:hyperlink>
      <w:r w:rsidR="009F0924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F5CFD"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oraz </w:t>
      </w:r>
      <w:hyperlink r:id="rId12" w:history="1">
        <w:r w:rsidR="009F0924" w:rsidRPr="00225582">
          <w:rPr>
            <w:rStyle w:val="Hipercze"/>
            <w:rFonts w:ascii="Tahoma" w:hAnsi="Tahoma" w:cs="Tahoma"/>
            <w:sz w:val="22"/>
            <w:szCs w:val="22"/>
          </w:rPr>
          <w:t>http://bip.wydminy.pl/</w:t>
        </w:r>
      </w:hyperlink>
      <w:r w:rsidR="009F092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można ją także odebrać w siedzibie Zamawiającego </w:t>
      </w:r>
      <w:r w:rsidR="008F5CFD">
        <w:rPr>
          <w:rFonts w:ascii="Tahoma" w:hAnsi="Tahoma" w:cs="Tahoma"/>
          <w:sz w:val="22"/>
          <w:szCs w:val="22"/>
        </w:rPr>
        <w:t>Zespół Szkół Ogólnokształcących w Wydminach, ul. Grunwaldzka 94,</w:t>
      </w:r>
      <w:r>
        <w:rPr>
          <w:rFonts w:ascii="Tahoma" w:hAnsi="Tahoma" w:cs="Tahoma"/>
          <w:sz w:val="22"/>
          <w:szCs w:val="22"/>
        </w:rPr>
        <w:t xml:space="preserve"> 11-510 Wydminy, w godzinach urzędowania Zamawiającego.</w:t>
      </w:r>
    </w:p>
    <w:p w14:paraId="132BC263" w14:textId="6816D5BE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9) WYMAGANIA DOTYCZĄCE WADIUM</w:t>
      </w:r>
    </w:p>
    <w:p w14:paraId="10CD07DD" w14:textId="2E8BE0E0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9.1. Przystępując do niniejszego postępowania każdy Wykonawca zobowiązany jest wnieść </w:t>
      </w:r>
      <w:r w:rsidRPr="00234BD0">
        <w:rPr>
          <w:rFonts w:ascii="Tahoma" w:hAnsi="Tahoma" w:cs="Tahoma"/>
          <w:b/>
          <w:sz w:val="22"/>
          <w:szCs w:val="22"/>
        </w:rPr>
        <w:t xml:space="preserve">wadium w wysokości </w:t>
      </w:r>
      <w:r w:rsidR="00234BD0" w:rsidRPr="00234BD0">
        <w:rPr>
          <w:rFonts w:ascii="Tahoma" w:hAnsi="Tahoma" w:cs="Tahoma"/>
          <w:b/>
          <w:sz w:val="22"/>
          <w:szCs w:val="22"/>
        </w:rPr>
        <w:t>15</w:t>
      </w:r>
      <w:r w:rsidR="00442D70" w:rsidRPr="00234BD0">
        <w:rPr>
          <w:rFonts w:ascii="Tahoma" w:hAnsi="Tahoma" w:cs="Tahoma"/>
          <w:b/>
          <w:sz w:val="22"/>
          <w:szCs w:val="22"/>
        </w:rPr>
        <w:t xml:space="preserve"> 0</w:t>
      </w:r>
      <w:r w:rsidR="005D2E9D" w:rsidRPr="00234BD0">
        <w:rPr>
          <w:rFonts w:ascii="Tahoma" w:hAnsi="Tahoma" w:cs="Tahoma"/>
          <w:b/>
          <w:sz w:val="22"/>
          <w:szCs w:val="22"/>
        </w:rPr>
        <w:t>00</w:t>
      </w:r>
      <w:r w:rsidRPr="00234BD0">
        <w:rPr>
          <w:rFonts w:ascii="Tahoma" w:hAnsi="Tahoma" w:cs="Tahoma"/>
          <w:b/>
          <w:sz w:val="22"/>
          <w:szCs w:val="22"/>
        </w:rPr>
        <w:t>,00</w:t>
      </w:r>
      <w:r w:rsidR="0090509D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zł</w:t>
      </w:r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i/>
          <w:sz w:val="22"/>
          <w:szCs w:val="22"/>
        </w:rPr>
        <w:t xml:space="preserve">słownie: </w:t>
      </w:r>
      <w:r w:rsidR="00234BD0" w:rsidRPr="00234BD0">
        <w:rPr>
          <w:rFonts w:ascii="Tahoma" w:hAnsi="Tahoma" w:cs="Tahoma"/>
          <w:i/>
          <w:sz w:val="22"/>
          <w:szCs w:val="22"/>
        </w:rPr>
        <w:t>piętnaście tysięcy</w:t>
      </w:r>
      <w:r w:rsidR="005D2E9D" w:rsidRPr="00234BD0">
        <w:rPr>
          <w:rFonts w:ascii="Tahoma" w:hAnsi="Tahoma" w:cs="Tahoma"/>
          <w:i/>
          <w:sz w:val="22"/>
          <w:szCs w:val="22"/>
        </w:rPr>
        <w:t xml:space="preserve"> złotych</w:t>
      </w:r>
      <w:r w:rsidRPr="00234BD0">
        <w:rPr>
          <w:rFonts w:ascii="Tahoma" w:hAnsi="Tahoma" w:cs="Tahoma"/>
          <w:i/>
          <w:sz w:val="22"/>
          <w:szCs w:val="22"/>
        </w:rPr>
        <w:t xml:space="preserve"> 00/100</w:t>
      </w:r>
      <w:r w:rsidR="00EC7C6C">
        <w:rPr>
          <w:rFonts w:ascii="Tahoma" w:hAnsi="Tahoma" w:cs="Tahoma"/>
          <w:sz w:val="22"/>
          <w:szCs w:val="22"/>
        </w:rPr>
        <w:t>) bez względu na liczbę części, na które składa ofertę.</w:t>
      </w:r>
    </w:p>
    <w:p w14:paraId="24B37018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9.2. Wykonawca może wnieść wadium w jednej lub kilku formach przewidzianych w art. 45 ust. 6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, tj.:</w:t>
      </w:r>
    </w:p>
    <w:p w14:paraId="12E01526" w14:textId="77777777" w:rsidR="00607A40" w:rsidRDefault="00607A40">
      <w:pPr>
        <w:spacing w:line="10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pieniądzu,</w:t>
      </w:r>
    </w:p>
    <w:p w14:paraId="399810C5" w14:textId="77777777" w:rsidR="00607A40" w:rsidRDefault="00607A40">
      <w:pPr>
        <w:spacing w:line="10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poręczeniach bankowych lub poręczeniach spółdzielczej kasy oszczędnościowo – kredytowej, z tym że poręczenie kasy jest zawsze poręczeniem pieniężnym,</w:t>
      </w:r>
    </w:p>
    <w:p w14:paraId="19C837BA" w14:textId="77777777" w:rsidR="00607A40" w:rsidRDefault="00607A40">
      <w:pPr>
        <w:spacing w:line="10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gwarancjach bankowych,</w:t>
      </w:r>
    </w:p>
    <w:p w14:paraId="310E8C19" w14:textId="77777777" w:rsidR="00607A40" w:rsidRDefault="00607A40">
      <w:pPr>
        <w:spacing w:line="10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 gwarancjach ubezpieczeniowych,</w:t>
      </w:r>
    </w:p>
    <w:p w14:paraId="16217766" w14:textId="77777777" w:rsidR="00607A40" w:rsidRDefault="00607A40">
      <w:pPr>
        <w:spacing w:line="100" w:lineRule="atLeast"/>
        <w:ind w:left="709" w:hanging="28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e)poręczeniach udzielanych przez podmioty, o których mowa w art. 6 b ust. 5 pkt 2 ustawy z dnia 9 listopada 2000r. o utworzeniu Polskiej Agencji Rozwoju Przedsiębiorczości (Dz.U. z 2007r. Nr 42, poz. 275 ze zm.).</w:t>
      </w:r>
    </w:p>
    <w:p w14:paraId="1CEE2F24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9.3 Wykonawca zobowiązany jest wnieść wadium przed upływem terminu składania ofert</w:t>
      </w:r>
      <w:r>
        <w:rPr>
          <w:rFonts w:ascii="Tahoma" w:hAnsi="Tahoma" w:cs="Tahoma"/>
          <w:sz w:val="22"/>
          <w:szCs w:val="22"/>
        </w:rPr>
        <w:t>.</w:t>
      </w:r>
    </w:p>
    <w:p w14:paraId="78933C8F" w14:textId="77777777" w:rsidR="00607A40" w:rsidRDefault="00607A40">
      <w:pPr>
        <w:spacing w:line="1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9.4. Wadium w pieniądzu należy </w:t>
      </w:r>
      <w:r>
        <w:rPr>
          <w:rFonts w:ascii="Tahoma" w:hAnsi="Tahoma" w:cs="Tahoma"/>
          <w:b/>
          <w:sz w:val="22"/>
          <w:szCs w:val="22"/>
        </w:rPr>
        <w:t>wnieść przelewem</w:t>
      </w:r>
      <w:r>
        <w:rPr>
          <w:rFonts w:ascii="Tahoma" w:hAnsi="Tahoma" w:cs="Tahoma"/>
          <w:sz w:val="22"/>
          <w:szCs w:val="22"/>
        </w:rPr>
        <w:t xml:space="preserve">  na konto Zamawiającego:</w:t>
      </w:r>
    </w:p>
    <w:p w14:paraId="43873AE7" w14:textId="77777777" w:rsidR="00607A40" w:rsidRDefault="00607A40">
      <w:pPr>
        <w:spacing w:line="100" w:lineRule="atLeast"/>
        <w:ind w:left="284" w:hanging="28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Bank: Warmińsko-Mazurski Bank Spółdzielczy Oddział Wydminy</w:t>
      </w:r>
    </w:p>
    <w:p w14:paraId="35EB7A9F" w14:textId="74CBE092" w:rsidR="00607A40" w:rsidRPr="008117A5" w:rsidRDefault="00607A40">
      <w:pPr>
        <w:spacing w:line="100" w:lineRule="atLeast"/>
        <w:ind w:left="284" w:hanging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Nr  </w:t>
      </w:r>
      <w:r w:rsidR="008117A5" w:rsidRPr="008117A5">
        <w:rPr>
          <w:rFonts w:ascii="Tahoma" w:hAnsi="Tahoma" w:cs="Tahoma"/>
          <w:b/>
          <w:sz w:val="22"/>
          <w:szCs w:val="22"/>
        </w:rPr>
        <w:t>83 9364 0000 2004 0003 1785 0009</w:t>
      </w:r>
    </w:p>
    <w:p w14:paraId="25CC0346" w14:textId="77777777" w:rsidR="00607A40" w:rsidRDefault="00607A40">
      <w:pPr>
        <w:tabs>
          <w:tab w:val="left" w:pos="426"/>
        </w:tabs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9.5. W przypadku wadium wnoszonego w pieniądzu, za skuteczny termin wniesienia wadium przyjęty za ważny, będzie termin uznania rachunku Zamawiającego w dniu i godzinie otwarcia ofert. </w:t>
      </w:r>
    </w:p>
    <w:p w14:paraId="1EA66248" w14:textId="77777777" w:rsidR="00607A40" w:rsidRDefault="00607A40">
      <w:pPr>
        <w:tabs>
          <w:tab w:val="left" w:pos="426"/>
        </w:tabs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9.6 W przypadku wniesienia </w:t>
      </w:r>
      <w:r>
        <w:rPr>
          <w:rFonts w:ascii="Tahoma" w:hAnsi="Tahoma" w:cs="Tahoma"/>
          <w:b/>
          <w:sz w:val="22"/>
          <w:szCs w:val="22"/>
        </w:rPr>
        <w:t>wadium w formie innej niż pieniądz</w:t>
      </w:r>
      <w:r>
        <w:rPr>
          <w:rFonts w:ascii="Tahoma" w:hAnsi="Tahoma" w:cs="Tahoma"/>
          <w:sz w:val="22"/>
          <w:szCs w:val="22"/>
        </w:rPr>
        <w:t xml:space="preserve"> - </w:t>
      </w:r>
      <w:r>
        <w:rPr>
          <w:rFonts w:ascii="Tahoma" w:hAnsi="Tahoma" w:cs="Tahoma"/>
          <w:b/>
          <w:sz w:val="22"/>
          <w:szCs w:val="22"/>
        </w:rPr>
        <w:t>oryginał dokumentu</w:t>
      </w:r>
      <w:r>
        <w:rPr>
          <w:rFonts w:ascii="Tahoma" w:hAnsi="Tahoma" w:cs="Tahoma"/>
          <w:sz w:val="22"/>
          <w:szCs w:val="22"/>
        </w:rPr>
        <w:t xml:space="preserve"> potwierdzającego wniesienie wadium należy załączyć do oferty.</w:t>
      </w:r>
    </w:p>
    <w:p w14:paraId="7015336E" w14:textId="77777777" w:rsidR="00607A40" w:rsidRDefault="00607A40">
      <w:pPr>
        <w:tabs>
          <w:tab w:val="left" w:pos="426"/>
        </w:tabs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9.7 </w:t>
      </w:r>
      <w:r>
        <w:rPr>
          <w:rFonts w:ascii="Tahoma" w:hAnsi="Tahoma" w:cs="Tahoma"/>
          <w:color w:val="000000"/>
          <w:sz w:val="22"/>
          <w:szCs w:val="22"/>
        </w:rPr>
        <w:t xml:space="preserve">Nie wniesienie wadium w terminie lub w sposób określony w SIWZ spowoduje odrzucenie Wykonawcy na podstawie art. 89 ust. 1 pkt 7b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862E38A" w14:textId="77777777" w:rsidR="00607A40" w:rsidRDefault="00607A40">
      <w:pPr>
        <w:tabs>
          <w:tab w:val="left" w:pos="426"/>
        </w:tabs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9.8 Wadium zostanie zwrócone niezwłocznie wszystkim wykonawcom po wyborze oferty najkorzystniejszej lub unieważnieniu postępowania, z wyjątkiem wykonawcy, którego oferta została wybrana jako najkorzystniejsza.</w:t>
      </w:r>
    </w:p>
    <w:p w14:paraId="04C02A96" w14:textId="77777777" w:rsidR="00607A40" w:rsidRDefault="00607A40">
      <w:pPr>
        <w:tabs>
          <w:tab w:val="left" w:pos="426"/>
        </w:tabs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9.9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których mowa w art. 25a ust, pełnomocnictw lub nie wyraził zgody na poprawienie oczywistej omyłki, o której mowa w art. 87 ust. 2 pkt 3, co spowodowało brak możliwości wybrania oferty złożonej przez wykonawcę jako najkorzystniejszej.</w:t>
      </w:r>
    </w:p>
    <w:p w14:paraId="5B2E5CEF" w14:textId="77777777" w:rsidR="00607A40" w:rsidRDefault="00607A40">
      <w:pPr>
        <w:tabs>
          <w:tab w:val="left" w:pos="426"/>
        </w:tabs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9.10 Zamawiający zatrzymuje wadium wraz z odsetkami, jeżeli wykonawca, którego oferta została wybrana:</w:t>
      </w:r>
    </w:p>
    <w:p w14:paraId="1CB02F9E" w14:textId="77777777" w:rsidR="00607A40" w:rsidRDefault="00607A40">
      <w:pPr>
        <w:tabs>
          <w:tab w:val="left" w:pos="426"/>
        </w:tabs>
        <w:spacing w:line="10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odmówił podpisania umowy w sprawie zamówienia publicznego na warunkach określonych w ofercie,</w:t>
      </w:r>
    </w:p>
    <w:p w14:paraId="2E1F7E5E" w14:textId="77777777" w:rsidR="00607A40" w:rsidRDefault="00607A40">
      <w:pPr>
        <w:tabs>
          <w:tab w:val="left" w:pos="426"/>
        </w:tabs>
        <w:spacing w:line="10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nie wniósł wymaganego zabezpieczenia należytego wykonania umowy,</w:t>
      </w:r>
    </w:p>
    <w:p w14:paraId="67B4D071" w14:textId="38E7FBBE" w:rsidR="00607A40" w:rsidRDefault="00607A40" w:rsidP="00EC7C6C">
      <w:pPr>
        <w:tabs>
          <w:tab w:val="left" w:pos="426"/>
        </w:tabs>
        <w:spacing w:line="100" w:lineRule="atLeast"/>
        <w:ind w:left="426" w:hanging="426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zawarcie umowy w spr</w:t>
      </w:r>
      <w:r w:rsidR="005D2E9D">
        <w:rPr>
          <w:rFonts w:ascii="Tahoma" w:hAnsi="Tahoma" w:cs="Tahoma"/>
          <w:sz w:val="22"/>
          <w:szCs w:val="22"/>
        </w:rPr>
        <w:t>awie zamówienia publicznego stał</w:t>
      </w:r>
      <w:r>
        <w:rPr>
          <w:rFonts w:ascii="Tahoma" w:hAnsi="Tahoma" w:cs="Tahoma"/>
          <w:sz w:val="22"/>
          <w:szCs w:val="22"/>
        </w:rPr>
        <w:t>o się niemożliwe z przyczyn leżących po stronie wykonawcy.</w:t>
      </w:r>
    </w:p>
    <w:p w14:paraId="7B96D03B" w14:textId="3055D69B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10) TERMIN ZWIĄZANIA OFERTĄ</w:t>
      </w:r>
    </w:p>
    <w:p w14:paraId="63BF5248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10.1 Wykonawca składając ofertę pozostaje nią związany przez okres 30 dni. Bieg terminu związania ofertą rozpoczyna się wraz z upływem terminu składania ofert.</w:t>
      </w:r>
    </w:p>
    <w:p w14:paraId="3DC46EE5" w14:textId="77777777" w:rsidR="00607A40" w:rsidRDefault="00607A40">
      <w:pPr>
        <w:spacing w:line="100" w:lineRule="atLeast"/>
        <w:jc w:val="both"/>
        <w:rPr>
          <w:rFonts w:ascii="Tahoma" w:hAnsi="Tahoma" w:cs="Tahoma"/>
          <w:iCs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10.2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14:paraId="33DF1FC2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color w:val="000000"/>
          <w:sz w:val="22"/>
          <w:szCs w:val="22"/>
        </w:rPr>
        <w:t>10.3 Przedłu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enie terminu zwi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ą</w:t>
      </w:r>
      <w:r>
        <w:rPr>
          <w:rFonts w:ascii="Tahoma" w:hAnsi="Tahoma" w:cs="Tahoma"/>
          <w:iCs/>
          <w:color w:val="000000"/>
          <w:sz w:val="22"/>
          <w:szCs w:val="22"/>
        </w:rPr>
        <w:t>zania ofert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 xml:space="preserve">ą </w:t>
      </w:r>
      <w:r>
        <w:rPr>
          <w:rFonts w:ascii="Tahoma" w:hAnsi="Tahoma" w:cs="Tahoma"/>
          <w:iCs/>
          <w:color w:val="000000"/>
          <w:sz w:val="22"/>
          <w:szCs w:val="22"/>
        </w:rPr>
        <w:t>jest dopuszczalne tylko z jednoczesnym przedłu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eniem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Cs/>
          <w:color w:val="000000"/>
          <w:sz w:val="22"/>
          <w:szCs w:val="22"/>
        </w:rPr>
        <w:t>okresu wa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no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ś</w:t>
      </w:r>
      <w:r>
        <w:rPr>
          <w:rFonts w:ascii="Tahoma" w:hAnsi="Tahoma" w:cs="Tahoma"/>
          <w:iCs/>
          <w:color w:val="000000"/>
          <w:sz w:val="22"/>
          <w:szCs w:val="22"/>
        </w:rPr>
        <w:t>ci wadium albo, je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eli nie jest to mo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liwie, z wniesieniem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Cs/>
          <w:color w:val="000000"/>
          <w:sz w:val="22"/>
          <w:szCs w:val="22"/>
        </w:rPr>
        <w:t>nowego wadium na przedłu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ony okres zwi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ą</w:t>
      </w:r>
      <w:r>
        <w:rPr>
          <w:rFonts w:ascii="Tahoma" w:hAnsi="Tahoma" w:cs="Tahoma"/>
          <w:iCs/>
          <w:color w:val="000000"/>
          <w:sz w:val="22"/>
          <w:szCs w:val="22"/>
        </w:rPr>
        <w:t>zania ofert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ą</w:t>
      </w:r>
      <w:r>
        <w:rPr>
          <w:rFonts w:ascii="Tahoma" w:hAnsi="Tahoma" w:cs="Tahoma"/>
          <w:iCs/>
          <w:color w:val="000000"/>
          <w:sz w:val="22"/>
          <w:szCs w:val="22"/>
        </w:rPr>
        <w:t>. Je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eli przedłu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enie terminu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Cs/>
          <w:color w:val="000000"/>
          <w:sz w:val="22"/>
          <w:szCs w:val="22"/>
        </w:rPr>
        <w:t>zwi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ą</w:t>
      </w:r>
      <w:r>
        <w:rPr>
          <w:rFonts w:ascii="Tahoma" w:hAnsi="Tahoma" w:cs="Tahoma"/>
          <w:iCs/>
          <w:color w:val="000000"/>
          <w:sz w:val="22"/>
          <w:szCs w:val="22"/>
        </w:rPr>
        <w:t>zania ofert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 xml:space="preserve">ą </w:t>
      </w:r>
      <w:r>
        <w:rPr>
          <w:rFonts w:ascii="Tahoma" w:hAnsi="Tahoma" w:cs="Tahoma"/>
          <w:iCs/>
          <w:color w:val="000000"/>
          <w:sz w:val="22"/>
          <w:szCs w:val="22"/>
        </w:rPr>
        <w:t>dokonywane jest po wyborze oferty najkorzystniejszej, obowi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ą</w:t>
      </w:r>
      <w:r>
        <w:rPr>
          <w:rFonts w:ascii="Tahoma" w:hAnsi="Tahoma" w:cs="Tahoma"/>
          <w:iCs/>
          <w:color w:val="000000"/>
          <w:sz w:val="22"/>
          <w:szCs w:val="22"/>
        </w:rPr>
        <w:t>zek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Cs/>
          <w:color w:val="000000"/>
          <w:sz w:val="22"/>
          <w:szCs w:val="22"/>
        </w:rPr>
        <w:t>wniesienia nowego wadium lub jego przedłu</w:t>
      </w:r>
      <w:r>
        <w:rPr>
          <w:rFonts w:ascii="Tahoma" w:eastAsia="TimesNewRoman" w:hAnsi="Tahoma" w:cs="Tahoma"/>
          <w:iCs/>
          <w:color w:val="000000"/>
          <w:sz w:val="22"/>
          <w:szCs w:val="22"/>
        </w:rPr>
        <w:t>ż</w:t>
      </w:r>
      <w:r>
        <w:rPr>
          <w:rFonts w:ascii="Tahoma" w:hAnsi="Tahoma" w:cs="Tahoma"/>
          <w:iCs/>
          <w:color w:val="000000"/>
          <w:sz w:val="22"/>
          <w:szCs w:val="22"/>
        </w:rPr>
        <w:t>enia dotyczy jedynie wykonawcy, którego oferta została wybrana jako najkorzystniejsza.</w:t>
      </w:r>
    </w:p>
    <w:p w14:paraId="45B35C04" w14:textId="52E10C2E" w:rsidR="001E3CB7" w:rsidRDefault="00607A40" w:rsidP="00EC7C6C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10.4 W przypadku wniesienia odwołania po upływie terminu składania ofert bieg terminu związania ofertą ulega zawieszeniu do czasu ogłoszenia przez Izbę orzeczenia.</w:t>
      </w:r>
    </w:p>
    <w:p w14:paraId="341A30F5" w14:textId="260BDE24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11) OPIS SPOSOBU PRZYGOTOWANIA OFERT</w:t>
      </w:r>
    </w:p>
    <w:p w14:paraId="6BD4F800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musi być sporządzona pisemnie, w języku polskim, pismem czytelnym i trwałym oraz podpisana przez osoby uprawnione do reprezentowania Wykonawcy w obrocie gospodarczym, zgodnie z aktem rejestracyjnym i wymogami ustawowymi.</w:t>
      </w:r>
    </w:p>
    <w:p w14:paraId="643AFF66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Jeżeli SIWZ nie stanowi inaczej dokumenty muszą być złożone w formie oryginałów lub kopii poświadczonych za zgodność z oryginałem przez Wykonawcę z dopiskiem „za zgodność z oryginałem”. W przypadku wykonawców wspólnie ubiegających się o udzielenie zamówienia oraz w przypadku innych podmiotów, na zasobach, których Wykonawca polega, kopie dokumentów dotyczących odpowiednio Wykonawcy lub tych Podmiotów muszą być poświadczone za zgodność z oryginałem odpowiednio przez Wykonawcę lub te Podmioty.</w:t>
      </w:r>
    </w:p>
    <w:p w14:paraId="4664DF5F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Dokumenty sporządzone w języku obcym składa się wraz z tłumaczeniem na język polski.</w:t>
      </w:r>
    </w:p>
    <w:p w14:paraId="26DA07E5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i wszystkie inne wymagane oświadczenia muszą być złożone na drukach formularzy załączonych do SIWZ lub przepisanych z zachowaniem pełnego zakresu treści.</w:t>
      </w:r>
    </w:p>
    <w:p w14:paraId="156DA181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Ewentualne poprawki i skreślenia lub zmiany w tekście oferty (i w załącznikach do oferty) były parafowane przez osobę upoważnioną do reprezentowania Wykonawcy lub posiadającą Pełnomocnictwo.</w:t>
      </w:r>
    </w:p>
    <w:p w14:paraId="29D98604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Każdy Wykonawca może złożyć tylko jedną ofertę.</w:t>
      </w:r>
    </w:p>
    <w:p w14:paraId="18F70B1E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 składa się w jednym egzemplarzu.</w:t>
      </w:r>
    </w:p>
    <w:p w14:paraId="58723232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Wszelkie koszty związane z opracowaniem oferty ponosi Wykonawca.</w:t>
      </w:r>
    </w:p>
    <w:p w14:paraId="2FFCA020" w14:textId="7DB1465E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Wymagane jest złożenie oferty w opakowaniu uniemożliwiającym jej odczytanie przed otwarciem, zaadresowanie na </w:t>
      </w:r>
      <w:r w:rsidR="00910214">
        <w:rPr>
          <w:rFonts w:ascii="Tahoma" w:hAnsi="Tahoma" w:cs="Tahoma"/>
          <w:sz w:val="22"/>
          <w:szCs w:val="22"/>
        </w:rPr>
        <w:t>Zespół Szkół Ogólnokształcących w Wydminach</w:t>
      </w:r>
      <w:r>
        <w:rPr>
          <w:rFonts w:ascii="Tahoma" w:hAnsi="Tahoma" w:cs="Tahoma"/>
          <w:sz w:val="22"/>
          <w:szCs w:val="22"/>
        </w:rPr>
        <w:t xml:space="preserve">, </w:t>
      </w:r>
      <w:r w:rsidR="00910214">
        <w:rPr>
          <w:rFonts w:ascii="Tahoma" w:hAnsi="Tahoma" w:cs="Tahoma"/>
          <w:sz w:val="22"/>
          <w:szCs w:val="22"/>
        </w:rPr>
        <w:t>ul. Grunwaldzka 94</w:t>
      </w:r>
      <w:r>
        <w:rPr>
          <w:rFonts w:ascii="Tahoma" w:hAnsi="Tahoma" w:cs="Tahoma"/>
          <w:sz w:val="22"/>
          <w:szCs w:val="22"/>
        </w:rPr>
        <w:t>, 11-510 Wydminy i oznaczenie nazwą, adresem Wykonawcy oraz hasłem:</w:t>
      </w:r>
    </w:p>
    <w:p w14:paraId="0997BE0D" w14:textId="77777777" w:rsidR="00607A40" w:rsidRPr="00260D67" w:rsidRDefault="00607A40">
      <w:pPr>
        <w:jc w:val="both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sz w:val="22"/>
          <w:szCs w:val="22"/>
        </w:rPr>
        <w:t>„</w:t>
      </w:r>
      <w:r w:rsidR="00955F67">
        <w:rPr>
          <w:rFonts w:ascii="Tahoma" w:hAnsi="Tahoma" w:cs="Tahoma"/>
          <w:b/>
          <w:sz w:val="28"/>
          <w:szCs w:val="28"/>
        </w:rPr>
        <w:t>Kompleksowa termomodernizacja budynków Zespołu Szkół Ogólnokształcących w Wydminach dotyczy części ………..</w:t>
      </w:r>
    </w:p>
    <w:p w14:paraId="1D62A4B5" w14:textId="73B77239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</w:rPr>
        <w:t xml:space="preserve">Nie otwierać przed </w:t>
      </w:r>
      <w:r w:rsidR="00E62FE2">
        <w:rPr>
          <w:rFonts w:ascii="Tahoma" w:hAnsi="Tahoma" w:cs="Tahoma"/>
          <w:b/>
          <w:bCs/>
        </w:rPr>
        <w:t>27</w:t>
      </w:r>
      <w:r w:rsidR="00804332" w:rsidRPr="00804332">
        <w:rPr>
          <w:rFonts w:ascii="Tahoma" w:hAnsi="Tahoma" w:cs="Tahoma"/>
          <w:b/>
          <w:bCs/>
        </w:rPr>
        <w:t xml:space="preserve"> marca</w:t>
      </w:r>
      <w:r w:rsidR="00797CAD" w:rsidRPr="00804332">
        <w:rPr>
          <w:rFonts w:ascii="Tahoma" w:hAnsi="Tahoma" w:cs="Tahoma"/>
          <w:b/>
          <w:bCs/>
        </w:rPr>
        <w:t xml:space="preserve"> 201</w:t>
      </w:r>
      <w:r w:rsidR="00FC098B" w:rsidRPr="00804332">
        <w:rPr>
          <w:rFonts w:ascii="Tahoma" w:hAnsi="Tahoma" w:cs="Tahoma"/>
          <w:b/>
          <w:bCs/>
        </w:rPr>
        <w:t>8</w:t>
      </w:r>
      <w:r w:rsidR="00797CAD" w:rsidRPr="00804332">
        <w:rPr>
          <w:rFonts w:ascii="Tahoma" w:hAnsi="Tahoma" w:cs="Tahoma"/>
          <w:b/>
          <w:bCs/>
        </w:rPr>
        <w:t xml:space="preserve"> r.</w:t>
      </w:r>
      <w:r w:rsidRPr="00804332">
        <w:rPr>
          <w:rFonts w:ascii="Tahoma" w:hAnsi="Tahoma" w:cs="Tahoma"/>
          <w:b/>
          <w:bCs/>
        </w:rPr>
        <w:t xml:space="preserve"> godz. </w:t>
      </w:r>
      <w:r w:rsidR="00856B0A" w:rsidRPr="00804332">
        <w:rPr>
          <w:rFonts w:ascii="Tahoma" w:hAnsi="Tahoma" w:cs="Tahoma"/>
          <w:b/>
          <w:bCs/>
        </w:rPr>
        <w:t>1</w:t>
      </w:r>
      <w:r w:rsidR="00955F67" w:rsidRPr="00804332">
        <w:rPr>
          <w:rFonts w:ascii="Tahoma" w:hAnsi="Tahoma" w:cs="Tahoma"/>
          <w:b/>
          <w:bCs/>
        </w:rPr>
        <w:t>0</w:t>
      </w:r>
      <w:r w:rsidR="00432FAE" w:rsidRPr="00804332">
        <w:rPr>
          <w:rFonts w:ascii="Tahoma" w:hAnsi="Tahoma" w:cs="Tahoma"/>
          <w:b/>
          <w:bCs/>
        </w:rPr>
        <w:t>:30</w:t>
      </w:r>
      <w:r>
        <w:rPr>
          <w:rFonts w:ascii="Tahoma" w:hAnsi="Tahoma" w:cs="Tahoma"/>
          <w:b/>
          <w:bCs/>
        </w:rPr>
        <w:t xml:space="preserve">” </w:t>
      </w:r>
    </w:p>
    <w:p w14:paraId="6C557F21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Zaleca się aby: </w:t>
      </w:r>
    </w:p>
    <w:p w14:paraId="26FB0ADA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każda strona oferty wraz z załącznikami była parafowana i oznaczona kolejnymi numerami stron.</w:t>
      </w:r>
    </w:p>
    <w:p w14:paraId="07DC1C66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Wszystkie strony oferty były trwale spięte w sposób uniemożliwiający rozłączenie się kartek np. poprzez zszycie, </w:t>
      </w:r>
      <w:proofErr w:type="spellStart"/>
      <w:r>
        <w:rPr>
          <w:rFonts w:ascii="Tahoma" w:hAnsi="Tahoma" w:cs="Tahoma"/>
          <w:sz w:val="22"/>
          <w:szCs w:val="22"/>
        </w:rPr>
        <w:t>zbindowanie</w:t>
      </w:r>
      <w:proofErr w:type="spellEnd"/>
      <w:r>
        <w:rPr>
          <w:rFonts w:ascii="Tahoma" w:hAnsi="Tahoma" w:cs="Tahoma"/>
          <w:sz w:val="22"/>
          <w:szCs w:val="22"/>
        </w:rPr>
        <w:t>, etc. (z zastrzeżeniem, że część oferty stanowiąca tajemnice przedsiębiorstwa może stanowić odrębną część oferty)</w:t>
      </w:r>
    </w:p>
    <w:p w14:paraId="223A284F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Tajemnica przedsiębiorstwa – patrz pkt 7.8.3.</w:t>
      </w:r>
    </w:p>
    <w:p w14:paraId="2C291B78" w14:textId="77777777" w:rsidR="00607A40" w:rsidRDefault="00607A40">
      <w:pPr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nie ponosi odpowiedzialności za zdarzenie mogące wyniknąć z powodu niezastosowania się Wykonawcy do zaleceń opisanych w pkt 11.9, 11.10, np. za przypadkowe otwarcie oferty przed dniem wyznaczonym terminem otwarcia, a w </w:t>
      </w:r>
      <w:r>
        <w:rPr>
          <w:rFonts w:ascii="Tahoma" w:hAnsi="Tahoma" w:cs="Tahoma"/>
          <w:sz w:val="22"/>
          <w:szCs w:val="22"/>
        </w:rPr>
        <w:lastRenderedPageBreak/>
        <w:t>przypadku składania oferty pocztą lub pocztą kurierską – jej nieotwarcie w trakcie czynności otwarcia ofert.</w:t>
      </w:r>
    </w:p>
    <w:p w14:paraId="2F2D55A6" w14:textId="14452B13" w:rsidR="00607A40" w:rsidRPr="00EC7C6C" w:rsidRDefault="00607A40" w:rsidP="00EC7C6C">
      <w:pPr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Zmiana / wycofanie oferty: zgodnie z art. 84 ust. 1 Wykonawca może, przed upływem terminu do składania ofert, zmienić lub wycofać ofertę. O wycofaniu lub wprowadzeniu zmian należy pisemnie powiadomić Zamawiającego, przed upływem terminu składania ofert. Pismo należy złożyć zgodnie z opisem podanym w ust. 11.9 oznaczając dodatkowo odpowiednio </w:t>
      </w:r>
      <w:r>
        <w:rPr>
          <w:rFonts w:ascii="Tahoma" w:hAnsi="Tahoma" w:cs="Tahoma"/>
          <w:b/>
          <w:bCs/>
          <w:sz w:val="22"/>
          <w:szCs w:val="22"/>
        </w:rPr>
        <w:t xml:space="preserve">„ZMIANA OFERTY na </w:t>
      </w:r>
      <w:r>
        <w:rPr>
          <w:rFonts w:ascii="Tahoma" w:hAnsi="Tahoma" w:cs="Tahoma"/>
          <w:sz w:val="22"/>
          <w:szCs w:val="22"/>
        </w:rPr>
        <w:t xml:space="preserve"> </w:t>
      </w:r>
      <w:r w:rsidR="00955F67" w:rsidRPr="00955F67">
        <w:rPr>
          <w:rFonts w:ascii="Tahoma" w:hAnsi="Tahoma" w:cs="Tahoma"/>
          <w:b/>
          <w:bCs/>
          <w:sz w:val="22"/>
          <w:szCs w:val="22"/>
        </w:rPr>
        <w:t>Kompleksowa termomodernizacja budynków Zespołu Szkół Ogólnokształcących w</w:t>
      </w:r>
      <w:r w:rsidR="00955F67">
        <w:rPr>
          <w:rFonts w:ascii="Tahoma" w:hAnsi="Tahoma" w:cs="Tahoma"/>
          <w:b/>
          <w:bCs/>
          <w:sz w:val="22"/>
          <w:szCs w:val="22"/>
        </w:rPr>
        <w:t> </w:t>
      </w:r>
      <w:r w:rsidR="00955F67" w:rsidRPr="00955F67">
        <w:rPr>
          <w:rFonts w:ascii="Tahoma" w:hAnsi="Tahoma" w:cs="Tahoma"/>
          <w:b/>
          <w:bCs/>
          <w:sz w:val="22"/>
          <w:szCs w:val="22"/>
        </w:rPr>
        <w:t>Wydminach</w:t>
      </w:r>
      <w:r w:rsidR="00955F67">
        <w:rPr>
          <w:rFonts w:ascii="Tahoma" w:hAnsi="Tahoma" w:cs="Tahoma"/>
          <w:b/>
          <w:bCs/>
          <w:sz w:val="22"/>
          <w:szCs w:val="22"/>
        </w:rPr>
        <w:t xml:space="preserve"> część ….</w:t>
      </w:r>
      <w:r w:rsidRPr="00955F67">
        <w:rPr>
          <w:rFonts w:ascii="Tahoma" w:hAnsi="Tahoma" w:cs="Tahoma"/>
          <w:b/>
          <w:bCs/>
          <w:sz w:val="22"/>
          <w:szCs w:val="22"/>
        </w:rPr>
        <w:t>”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lub </w:t>
      </w:r>
      <w:r>
        <w:rPr>
          <w:rFonts w:ascii="Tahoma" w:hAnsi="Tahoma" w:cs="Tahoma"/>
          <w:b/>
          <w:bCs/>
          <w:sz w:val="22"/>
          <w:szCs w:val="22"/>
        </w:rPr>
        <w:t>„WYCOFANIE OFERTY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</w:t>
      </w:r>
      <w:r w:rsidR="00955F67">
        <w:rPr>
          <w:rFonts w:ascii="Tahoma" w:hAnsi="Tahoma" w:cs="Tahoma"/>
          <w:b/>
          <w:bCs/>
          <w:sz w:val="22"/>
          <w:szCs w:val="22"/>
        </w:rPr>
        <w:t xml:space="preserve">a </w:t>
      </w:r>
      <w:r w:rsidR="00955F67" w:rsidRPr="00955F67">
        <w:rPr>
          <w:rFonts w:ascii="Tahoma" w:hAnsi="Tahoma" w:cs="Tahoma"/>
          <w:b/>
          <w:bCs/>
          <w:sz w:val="22"/>
          <w:szCs w:val="22"/>
        </w:rPr>
        <w:t>Kompleksowa termomodernizacja budynków Zespołu Szkół Ogólnokształcących w</w:t>
      </w:r>
      <w:r w:rsidR="00955F67">
        <w:rPr>
          <w:rFonts w:ascii="Tahoma" w:hAnsi="Tahoma" w:cs="Tahoma"/>
          <w:b/>
          <w:bCs/>
          <w:sz w:val="22"/>
          <w:szCs w:val="22"/>
        </w:rPr>
        <w:t> </w:t>
      </w:r>
      <w:r w:rsidR="00955F67" w:rsidRPr="00955F67">
        <w:rPr>
          <w:rFonts w:ascii="Tahoma" w:hAnsi="Tahoma" w:cs="Tahoma"/>
          <w:b/>
          <w:bCs/>
          <w:sz w:val="22"/>
          <w:szCs w:val="22"/>
        </w:rPr>
        <w:t>Wydminach część ….</w:t>
      </w:r>
      <w:r w:rsidRPr="00955F67">
        <w:rPr>
          <w:rFonts w:ascii="Tahoma" w:hAnsi="Tahoma" w:cs="Tahoma"/>
          <w:b/>
          <w:bCs/>
          <w:sz w:val="22"/>
          <w:szCs w:val="22"/>
        </w:rPr>
        <w:t>”.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pisma o wycofaniu oferty musi być załączony dokument, z którego wynika prawo osoby podpisującej informację do reprezentowania Wykonawcy.</w:t>
      </w:r>
    </w:p>
    <w:p w14:paraId="7E349230" w14:textId="3C6ECDEE" w:rsidR="00607A40" w:rsidRDefault="00607A40">
      <w:r>
        <w:rPr>
          <w:rFonts w:ascii="Tahoma" w:hAnsi="Tahoma" w:cs="Tahoma"/>
          <w:b/>
          <w:bCs/>
          <w:sz w:val="22"/>
          <w:szCs w:val="22"/>
        </w:rPr>
        <w:t>12) MIEJSCE ORAZ TERMIN SKŁADANIA I OTWARCIA OFERT</w:t>
      </w:r>
    </w:p>
    <w:p w14:paraId="41D93D23" w14:textId="0BD046F7" w:rsidR="00607A40" w:rsidRPr="009F0924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12.1 Oferty należy składać </w:t>
      </w:r>
      <w:r w:rsidRPr="00804332">
        <w:rPr>
          <w:rFonts w:ascii="Tahoma" w:hAnsi="Tahoma" w:cs="Tahoma"/>
          <w:b/>
          <w:bCs/>
          <w:sz w:val="22"/>
          <w:szCs w:val="22"/>
        </w:rPr>
        <w:t xml:space="preserve">do dnia </w:t>
      </w:r>
      <w:r w:rsidR="00E62FE2">
        <w:rPr>
          <w:rFonts w:ascii="Tahoma" w:hAnsi="Tahoma" w:cs="Tahoma"/>
          <w:b/>
          <w:bCs/>
          <w:sz w:val="22"/>
          <w:szCs w:val="22"/>
        </w:rPr>
        <w:t>27</w:t>
      </w:r>
      <w:r w:rsidR="00804332" w:rsidRPr="00804332">
        <w:rPr>
          <w:rFonts w:ascii="Tahoma" w:hAnsi="Tahoma" w:cs="Tahoma"/>
          <w:b/>
          <w:bCs/>
          <w:sz w:val="22"/>
          <w:szCs w:val="22"/>
        </w:rPr>
        <w:t xml:space="preserve"> marca</w:t>
      </w:r>
      <w:r w:rsidR="00797CAD" w:rsidRPr="00804332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FC098B" w:rsidRPr="00804332">
        <w:rPr>
          <w:rFonts w:ascii="Tahoma" w:hAnsi="Tahoma" w:cs="Tahoma"/>
          <w:b/>
          <w:bCs/>
          <w:sz w:val="22"/>
          <w:szCs w:val="22"/>
        </w:rPr>
        <w:t>8</w:t>
      </w:r>
      <w:r w:rsidR="00432FAE" w:rsidRPr="00804332">
        <w:rPr>
          <w:rFonts w:ascii="Tahoma" w:hAnsi="Tahoma" w:cs="Tahoma"/>
          <w:b/>
          <w:bCs/>
          <w:sz w:val="22"/>
          <w:szCs w:val="22"/>
        </w:rPr>
        <w:t xml:space="preserve"> r. </w:t>
      </w:r>
      <w:r w:rsidRPr="00955F67">
        <w:rPr>
          <w:rFonts w:ascii="Tahoma" w:hAnsi="Tahoma" w:cs="Tahoma"/>
          <w:b/>
          <w:bCs/>
          <w:sz w:val="22"/>
          <w:szCs w:val="22"/>
        </w:rPr>
        <w:t xml:space="preserve">do godz. </w:t>
      </w:r>
      <w:r w:rsidR="00856B0A" w:rsidRPr="00955F67">
        <w:rPr>
          <w:rFonts w:ascii="Tahoma" w:hAnsi="Tahoma" w:cs="Tahoma"/>
          <w:b/>
          <w:bCs/>
          <w:sz w:val="22"/>
          <w:szCs w:val="22"/>
        </w:rPr>
        <w:t>1</w:t>
      </w:r>
      <w:r w:rsidR="00955F67" w:rsidRPr="00955F67">
        <w:rPr>
          <w:rFonts w:ascii="Tahoma" w:hAnsi="Tahoma" w:cs="Tahoma"/>
          <w:b/>
          <w:bCs/>
          <w:sz w:val="22"/>
          <w:szCs w:val="22"/>
        </w:rPr>
        <w:t>0</w:t>
      </w:r>
      <w:r w:rsidR="00432FAE" w:rsidRPr="00955F67">
        <w:rPr>
          <w:rFonts w:ascii="Tahoma" w:hAnsi="Tahoma" w:cs="Tahoma"/>
          <w:b/>
          <w:bCs/>
          <w:sz w:val="22"/>
          <w:szCs w:val="22"/>
        </w:rPr>
        <w:t xml:space="preserve">:00 </w:t>
      </w:r>
      <w:r w:rsidRPr="00955F6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55F67">
        <w:rPr>
          <w:rFonts w:ascii="Tahoma" w:hAnsi="Tahoma" w:cs="Tahoma"/>
          <w:sz w:val="22"/>
          <w:szCs w:val="22"/>
        </w:rPr>
        <w:t>w</w:t>
      </w:r>
      <w:r>
        <w:rPr>
          <w:rFonts w:ascii="Tahoma" w:hAnsi="Tahoma" w:cs="Tahoma"/>
          <w:sz w:val="22"/>
          <w:szCs w:val="22"/>
        </w:rPr>
        <w:t xml:space="preserve"> siedzibie Zamawiającego tj. </w:t>
      </w:r>
      <w:r w:rsidR="00910214">
        <w:rPr>
          <w:rFonts w:ascii="Tahoma" w:hAnsi="Tahoma" w:cs="Tahoma"/>
          <w:sz w:val="22"/>
          <w:szCs w:val="22"/>
        </w:rPr>
        <w:t>Zespół Szkół Ogólnokształcących</w:t>
      </w:r>
      <w:r>
        <w:rPr>
          <w:rFonts w:ascii="Tahoma" w:hAnsi="Tahoma" w:cs="Tahoma"/>
          <w:sz w:val="22"/>
          <w:szCs w:val="22"/>
        </w:rPr>
        <w:t xml:space="preserve">, </w:t>
      </w:r>
      <w:r w:rsidR="008117A5">
        <w:rPr>
          <w:rFonts w:ascii="Tahoma" w:hAnsi="Tahoma" w:cs="Tahoma"/>
          <w:sz w:val="22"/>
          <w:szCs w:val="22"/>
        </w:rPr>
        <w:t>ul. Grunwaldzka 94</w:t>
      </w:r>
      <w:r>
        <w:rPr>
          <w:rFonts w:ascii="Tahoma" w:hAnsi="Tahoma" w:cs="Tahoma"/>
          <w:sz w:val="22"/>
          <w:szCs w:val="22"/>
        </w:rPr>
        <w:t xml:space="preserve">, 11-510 Wydminy, w Sekretariacie   - </w:t>
      </w:r>
      <w:r w:rsidRPr="009F0924">
        <w:rPr>
          <w:rFonts w:ascii="Tahoma" w:hAnsi="Tahoma" w:cs="Tahoma"/>
          <w:sz w:val="22"/>
          <w:szCs w:val="22"/>
        </w:rPr>
        <w:t xml:space="preserve">pok. </w:t>
      </w:r>
      <w:r w:rsidR="009F0924" w:rsidRPr="009F0924">
        <w:rPr>
          <w:rFonts w:ascii="Tahoma" w:hAnsi="Tahoma" w:cs="Tahoma"/>
          <w:sz w:val="22"/>
          <w:szCs w:val="22"/>
        </w:rPr>
        <w:t>108</w:t>
      </w:r>
      <w:r w:rsidRPr="009F0924">
        <w:rPr>
          <w:rFonts w:ascii="Tahoma" w:hAnsi="Tahoma" w:cs="Tahoma"/>
          <w:sz w:val="22"/>
          <w:szCs w:val="22"/>
        </w:rPr>
        <w:t>.</w:t>
      </w:r>
    </w:p>
    <w:p w14:paraId="460B51BD" w14:textId="4FD47BAA" w:rsidR="00607A40" w:rsidRPr="009F0924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12.2 Publiczne otwarcie ofert odbędzie się w dniu </w:t>
      </w:r>
      <w:r w:rsidR="00E62FE2">
        <w:rPr>
          <w:rFonts w:ascii="Tahoma" w:hAnsi="Tahoma" w:cs="Tahoma"/>
          <w:sz w:val="22"/>
          <w:szCs w:val="22"/>
        </w:rPr>
        <w:t>27</w:t>
      </w:r>
      <w:r w:rsidR="00804332" w:rsidRPr="00804332">
        <w:rPr>
          <w:rFonts w:ascii="Tahoma" w:hAnsi="Tahoma" w:cs="Tahoma"/>
          <w:sz w:val="22"/>
          <w:szCs w:val="22"/>
        </w:rPr>
        <w:t xml:space="preserve"> marca </w:t>
      </w:r>
      <w:r w:rsidR="00797CAD" w:rsidRPr="00804332">
        <w:rPr>
          <w:rFonts w:ascii="Tahoma" w:hAnsi="Tahoma" w:cs="Tahoma"/>
          <w:sz w:val="22"/>
          <w:szCs w:val="22"/>
        </w:rPr>
        <w:t>201</w:t>
      </w:r>
      <w:r w:rsidR="00FC098B" w:rsidRPr="00804332">
        <w:rPr>
          <w:rFonts w:ascii="Tahoma" w:hAnsi="Tahoma" w:cs="Tahoma"/>
          <w:sz w:val="22"/>
          <w:szCs w:val="22"/>
        </w:rPr>
        <w:t>8</w:t>
      </w:r>
      <w:r w:rsidR="00432FAE" w:rsidRPr="00804332">
        <w:rPr>
          <w:rFonts w:ascii="Tahoma" w:hAnsi="Tahoma" w:cs="Tahoma"/>
          <w:sz w:val="22"/>
          <w:szCs w:val="22"/>
        </w:rPr>
        <w:t xml:space="preserve"> r.</w:t>
      </w:r>
      <w:r w:rsidRPr="00804332">
        <w:rPr>
          <w:rFonts w:ascii="Tahoma" w:hAnsi="Tahoma" w:cs="Tahoma"/>
          <w:sz w:val="22"/>
          <w:szCs w:val="22"/>
        </w:rPr>
        <w:t xml:space="preserve"> </w:t>
      </w:r>
      <w:r w:rsidRPr="00955F67">
        <w:rPr>
          <w:rFonts w:ascii="Tahoma" w:hAnsi="Tahoma" w:cs="Tahoma"/>
          <w:sz w:val="22"/>
          <w:szCs w:val="22"/>
        </w:rPr>
        <w:t xml:space="preserve">o godz. </w:t>
      </w:r>
      <w:r w:rsidR="00856B0A" w:rsidRPr="00955F67">
        <w:rPr>
          <w:rFonts w:ascii="Tahoma" w:hAnsi="Tahoma" w:cs="Tahoma"/>
          <w:sz w:val="22"/>
          <w:szCs w:val="22"/>
        </w:rPr>
        <w:t>1</w:t>
      </w:r>
      <w:r w:rsidR="00955F67" w:rsidRPr="00955F67">
        <w:rPr>
          <w:rFonts w:ascii="Tahoma" w:hAnsi="Tahoma" w:cs="Tahoma"/>
          <w:sz w:val="22"/>
          <w:szCs w:val="22"/>
        </w:rPr>
        <w:t>0</w:t>
      </w:r>
      <w:r w:rsidR="00432FAE" w:rsidRPr="00955F67">
        <w:rPr>
          <w:rFonts w:ascii="Tahoma" w:hAnsi="Tahoma" w:cs="Tahoma"/>
          <w:sz w:val="22"/>
          <w:szCs w:val="22"/>
        </w:rPr>
        <w:t>:30</w:t>
      </w:r>
      <w:r w:rsidRPr="00955F67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 xml:space="preserve"> Siedzibie Zamawiającego </w:t>
      </w:r>
      <w:r w:rsidRPr="009F0924">
        <w:rPr>
          <w:rFonts w:ascii="Tahoma" w:hAnsi="Tahoma" w:cs="Tahoma"/>
          <w:sz w:val="22"/>
          <w:szCs w:val="22"/>
        </w:rPr>
        <w:t xml:space="preserve">w pok. nr  </w:t>
      </w:r>
      <w:r w:rsidR="009F0924" w:rsidRPr="009F0924">
        <w:rPr>
          <w:rFonts w:ascii="Tahoma" w:hAnsi="Tahoma" w:cs="Tahoma"/>
          <w:sz w:val="22"/>
          <w:szCs w:val="22"/>
        </w:rPr>
        <w:t>101</w:t>
      </w:r>
      <w:r w:rsidR="002D43FF" w:rsidRPr="009F0924">
        <w:rPr>
          <w:rFonts w:ascii="Tahoma" w:hAnsi="Tahoma" w:cs="Tahoma"/>
          <w:sz w:val="22"/>
          <w:szCs w:val="22"/>
        </w:rPr>
        <w:t>.</w:t>
      </w:r>
    </w:p>
    <w:p w14:paraId="3B4B9A53" w14:textId="5F22068C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12.3 Wykonawcy mogą być obecni przy otwarciu ofert. Zainteresowani udziałem w otwarciu ofert Wykonawcy proszeni są o stawienie się o godz. </w:t>
      </w:r>
      <w:r w:rsidR="00F05C65" w:rsidRPr="00955F67">
        <w:rPr>
          <w:rFonts w:ascii="Tahoma" w:hAnsi="Tahoma" w:cs="Tahoma"/>
          <w:sz w:val="22"/>
          <w:szCs w:val="22"/>
        </w:rPr>
        <w:t>1</w:t>
      </w:r>
      <w:r w:rsidR="00955F67" w:rsidRPr="00955F67">
        <w:rPr>
          <w:rFonts w:ascii="Tahoma" w:hAnsi="Tahoma" w:cs="Tahoma"/>
          <w:sz w:val="22"/>
          <w:szCs w:val="22"/>
        </w:rPr>
        <w:t>0</w:t>
      </w:r>
      <w:r w:rsidR="006139A4" w:rsidRPr="00955F67">
        <w:rPr>
          <w:rFonts w:ascii="Tahoma" w:hAnsi="Tahoma" w:cs="Tahoma"/>
          <w:sz w:val="22"/>
          <w:szCs w:val="22"/>
        </w:rPr>
        <w:t>:30</w:t>
      </w:r>
      <w:r>
        <w:rPr>
          <w:rFonts w:ascii="Tahoma" w:hAnsi="Tahoma" w:cs="Tahoma"/>
          <w:sz w:val="22"/>
          <w:szCs w:val="22"/>
        </w:rPr>
        <w:t xml:space="preserve"> w </w:t>
      </w:r>
      <w:r w:rsidR="008117A5">
        <w:rPr>
          <w:rFonts w:ascii="Tahoma" w:hAnsi="Tahoma" w:cs="Tahoma"/>
          <w:sz w:val="22"/>
          <w:szCs w:val="22"/>
        </w:rPr>
        <w:t>Zespole Szkół Ogólnokształcących w Wydminach</w:t>
      </w:r>
      <w:r>
        <w:rPr>
          <w:rFonts w:ascii="Tahoma" w:hAnsi="Tahoma" w:cs="Tahoma"/>
          <w:sz w:val="22"/>
          <w:szCs w:val="22"/>
        </w:rPr>
        <w:t>.</w:t>
      </w:r>
    </w:p>
    <w:p w14:paraId="5E6C33BF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12.4 Bezpośrednio przed otwarciem ofert Zamawiający podaje kwotę, jaką zamierza przeznaczyć na sfinansowanie zamówienia.</w:t>
      </w:r>
    </w:p>
    <w:p w14:paraId="780A1F2B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12.5 Podczas otwarcia ofert podaje się nazwy (firmy) oraz adresy Wykonawców, a także informacje dotyczące ceny, terminu wykonania zamówienia, okresu gwarancji i warunków płatności zawartych w ofertach.</w:t>
      </w:r>
    </w:p>
    <w:p w14:paraId="375AAD55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12.6 Niezwłocznie po otwarciu ofert zamawiający zamieszcza na stronie internetowej informacje dotyczące:</w:t>
      </w:r>
    </w:p>
    <w:p w14:paraId="2CB86155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kwoty, jaką zamierza przeznaczyć na sfinansowanie zamówienia;</w:t>
      </w:r>
    </w:p>
    <w:p w14:paraId="387AD059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firm oraz adresów wykonawców, którzy złożyli oferty w terminie;</w:t>
      </w:r>
    </w:p>
    <w:p w14:paraId="5A97B155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ceny, terminu wykonania zamówienia, okresu gwarancji i warunków płatności zawartych w ofertach.</w:t>
      </w:r>
    </w:p>
    <w:p w14:paraId="72390511" w14:textId="4E6EBBB8" w:rsidR="00442D70" w:rsidRDefault="00607A40" w:rsidP="00EC7C6C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12.7 UWAGA – za termin złożenia oferty przyjmuje się datę i godzinę wpływu oferty do siedziby Zamawiającego zgodnie z pkt.  12.1.</w:t>
      </w:r>
    </w:p>
    <w:p w14:paraId="3FA353B5" w14:textId="74CE4394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13) OPIS SPOSOBU OBLICZANIA CENY</w:t>
      </w:r>
    </w:p>
    <w:p w14:paraId="77CF2E01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13.1 Wykonawca określi cenę oferty brutto, która stanowić będzie </w:t>
      </w:r>
      <w:r>
        <w:rPr>
          <w:rFonts w:ascii="Tahoma" w:hAnsi="Tahoma" w:cs="Tahoma"/>
          <w:b/>
          <w:sz w:val="22"/>
          <w:szCs w:val="22"/>
        </w:rPr>
        <w:t>wynagrodzenie ryczałtowe</w:t>
      </w:r>
      <w:r>
        <w:rPr>
          <w:rFonts w:ascii="Tahoma" w:hAnsi="Tahoma" w:cs="Tahoma"/>
          <w:sz w:val="22"/>
          <w:szCs w:val="22"/>
        </w:rPr>
        <w:t xml:space="preserve"> za realizację całego przedmiotu zamówienia, uwzględniającą wszystkie koszty przyszłej umowy, podając ją w zapisie liczbowym i słownie z dokładnością do setnych części złotego (tj. do drugiego miejsca po przecinku).</w:t>
      </w:r>
    </w:p>
    <w:p w14:paraId="6224C1BD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13.2 Cenę oferty należy podać w formie wynagrodzenia ryczałtowego (art. 632 kodeksu cywilnego). Cena oferty musi zawierać wszystkie koszty niezbędne do zrealizowania zamówienia wynikające wprost z dokumentacji, jak również w niej nie ujęte, a bez których nie można wykonać zamówienia. Wykonawca jest zobowiązany w cenie oferty uwzględnić także załatwienie wszelkich </w:t>
      </w:r>
      <w:r>
        <w:rPr>
          <w:rFonts w:ascii="Tahoma" w:hAnsi="Tahoma" w:cs="Tahoma"/>
          <w:sz w:val="22"/>
          <w:szCs w:val="22"/>
        </w:rPr>
        <w:lastRenderedPageBreak/>
        <w:t xml:space="preserve">innych formalności dotyczących budowy i kosztów z tym związanych.  Podstawą do opracowania ceny ryczałtowej jest SIWZ wraz z załącznikami i specyfikacje techniczne wykonania i odbioru robót. Załączone przedmiary robót służą tylko do uzupełnienia opisu przedmiotu zamówienia i nie są podstawą do wyliczenia ceny. Zgodnie z istotą wynagrodzenia ryczałtowego przedmiar robót do wyliczenia ceny oferty winien sporządzić Wykonawca na podstawie dokumentacji projektowej lub pomiarów z natury. Wykonawca musi przewidzieć wszystkie okoliczności, które mogą wpłynąć na cenę zamówienia. W związku z powyższym, Zamawiający zaleca sprawdzenie w terenie warunków wykonania zamówienia. </w:t>
      </w:r>
    </w:p>
    <w:p w14:paraId="4A5692BC" w14:textId="55B279A8" w:rsidR="00607A40" w:rsidRDefault="00607A40" w:rsidP="00EC7C6C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13.3 Jeżeli złożona oferta powodować będzie powstanie obowiązku podatkowego Zamawiającego zgodnie z przepisami o podatku od towarów i usług w zakresie dotyczącym wewnątrz wspólnotowego nabycia towarów, Zamawiający w celu oceny takiej oferty doliczy do oferowanej ceny podatek od towarów i usług, który miałby obowiązek wpłacić zgodnie z obowiązującymi przepisami.</w:t>
      </w:r>
    </w:p>
    <w:p w14:paraId="764813BB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14) OPIS KRYTERIÓW, KTÓRYMI ZAMAWIAJĄCY BĘDZIE SIĘ KIEROWAŁ PRZY WYBORZE OFERTY, WRAZ Z OPISEM WAG TYCH KRYTERIÓW I SPOSOBU OCENY OFERT</w:t>
      </w:r>
    </w:p>
    <w:p w14:paraId="4629DA2E" w14:textId="77777777" w:rsidR="00607A40" w:rsidRDefault="00607A4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ofertę najkorzystniejszą zostanie uznana oferta zawierająca najkorzystniejszy bilans punktów w</w:t>
      </w:r>
      <w:r w:rsidR="00955F67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kryteriach:</w:t>
      </w:r>
    </w:p>
    <w:p w14:paraId="4EA3EA41" w14:textId="77777777" w:rsidR="00607A40" w:rsidRDefault="00607A40">
      <w:pPr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Cena: 60%</w:t>
      </w:r>
    </w:p>
    <w:p w14:paraId="015EADC3" w14:textId="77777777" w:rsidR="00607A40" w:rsidRDefault="00607A40" w:rsidP="00F05C65">
      <w:pPr>
        <w:spacing w:line="100" w:lineRule="atLeast"/>
        <w:ind w:left="2127"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brutto oferty najniższej</w:t>
      </w:r>
    </w:p>
    <w:p w14:paraId="283CC5C4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punktów (max 60pkt) = ------------------------------------   x 60</w:t>
      </w:r>
    </w:p>
    <w:p w14:paraId="3E7BC553" w14:textId="77777777" w:rsidR="00607A40" w:rsidRDefault="00607A40" w:rsidP="00F05C65">
      <w:pPr>
        <w:spacing w:line="100" w:lineRule="atLeast"/>
        <w:ind w:left="2127" w:firstLine="70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brutto oferty badanej</w:t>
      </w:r>
    </w:p>
    <w:p w14:paraId="2D4DCD52" w14:textId="77777777" w:rsidR="00607A40" w:rsidRPr="00C22C3A" w:rsidRDefault="00607A40">
      <w:pPr>
        <w:numPr>
          <w:ilvl w:val="1"/>
          <w:numId w:val="5"/>
        </w:numPr>
        <w:rPr>
          <w:rFonts w:ascii="Tahoma" w:hAnsi="Tahoma" w:cs="Tahoma"/>
          <w:sz w:val="22"/>
          <w:szCs w:val="22"/>
        </w:rPr>
      </w:pPr>
      <w:r w:rsidRPr="00C22C3A">
        <w:rPr>
          <w:rFonts w:ascii="Tahoma" w:hAnsi="Tahoma" w:cs="Tahoma"/>
          <w:b/>
          <w:bCs/>
          <w:sz w:val="22"/>
          <w:szCs w:val="22"/>
        </w:rPr>
        <w:t>Termin gwarancji: 40%</w:t>
      </w:r>
    </w:p>
    <w:p w14:paraId="1CCA7B96" w14:textId="70FD5615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może otrzymać maksymalnie </w:t>
      </w:r>
      <w:r w:rsidR="00307A02">
        <w:rPr>
          <w:rFonts w:ascii="Tahoma" w:hAnsi="Tahoma" w:cs="Tahoma"/>
          <w:sz w:val="22"/>
          <w:szCs w:val="22"/>
        </w:rPr>
        <w:t>40</w:t>
      </w:r>
      <w:r>
        <w:rPr>
          <w:rFonts w:ascii="Tahoma" w:hAnsi="Tahoma" w:cs="Tahoma"/>
          <w:sz w:val="22"/>
          <w:szCs w:val="22"/>
        </w:rPr>
        <w:t xml:space="preserve"> punktów, przyznawanych na następującej zasadzie:</w:t>
      </w:r>
    </w:p>
    <w:p w14:paraId="1EF3F732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minimalny termin gwarancji (5 lat) – 0 pkt</w:t>
      </w:r>
    </w:p>
    <w:p w14:paraId="105EFA81" w14:textId="09D56A6D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wydłużenie okresu gwarancji </w:t>
      </w:r>
      <w:r w:rsidR="00307A02">
        <w:rPr>
          <w:rFonts w:ascii="Tahoma" w:hAnsi="Tahoma" w:cs="Tahoma"/>
          <w:sz w:val="22"/>
          <w:szCs w:val="22"/>
        </w:rPr>
        <w:t>do 6 lat</w:t>
      </w:r>
      <w:r>
        <w:rPr>
          <w:rFonts w:ascii="Tahoma" w:hAnsi="Tahoma" w:cs="Tahoma"/>
          <w:sz w:val="22"/>
          <w:szCs w:val="22"/>
        </w:rPr>
        <w:t xml:space="preserve"> – 20 pkt</w:t>
      </w:r>
    </w:p>
    <w:p w14:paraId="6E39F050" w14:textId="7FC7016D" w:rsidR="00394952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wydłużenie okresu gwarancji </w:t>
      </w:r>
      <w:r w:rsidR="00307A02">
        <w:rPr>
          <w:rFonts w:ascii="Tahoma" w:hAnsi="Tahoma" w:cs="Tahoma"/>
          <w:sz w:val="22"/>
          <w:szCs w:val="22"/>
        </w:rPr>
        <w:t>do 7 lat</w:t>
      </w:r>
      <w:r>
        <w:rPr>
          <w:rFonts w:ascii="Tahoma" w:hAnsi="Tahoma" w:cs="Tahoma"/>
          <w:sz w:val="22"/>
          <w:szCs w:val="22"/>
        </w:rPr>
        <w:t xml:space="preserve"> – 40 pkt</w:t>
      </w:r>
    </w:p>
    <w:p w14:paraId="3FC51FDA" w14:textId="77777777" w:rsidR="00394952" w:rsidRPr="00394952" w:rsidRDefault="00394952" w:rsidP="003949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307A02">
        <w:rPr>
          <w:rFonts w:ascii="Tahoma" w:hAnsi="Tahoma" w:cs="Tahoma"/>
          <w:sz w:val="22"/>
          <w:szCs w:val="22"/>
        </w:rPr>
        <w:t>Za najkorzystniejszą ofertę uznana zostanie oferta spośród ofert nie odrzuconych, która w sumie uzyska największą liczbę punktów. Maksymalnie wykonawca może uzyskać 100 punktów. Obliczenia będą dokonywane z dokładnością do dwóch miejsc po przecinku.</w:t>
      </w:r>
    </w:p>
    <w:p w14:paraId="4C713F9A" w14:textId="77777777" w:rsidR="009F0924" w:rsidRDefault="009F092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863D287" w14:textId="108EAC36" w:rsidR="00607A40" w:rsidRDefault="00607A4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Zamawiający w postępowaniu prowadzonym w trybie przetargu nieograniczonego, najpierw dokona oceny ofert, a następnie zbada, czy wykonawca, którego oferta została oceniona jako najkorzystniejsza, nie podlega wykluczeniu oraz spełnia warunki udziału w postępowaniu.</w:t>
      </w:r>
    </w:p>
    <w:p w14:paraId="789040D5" w14:textId="77777777" w:rsidR="00FC098B" w:rsidRDefault="00FC098B">
      <w:pPr>
        <w:rPr>
          <w:rFonts w:ascii="Tahoma" w:hAnsi="Tahoma" w:cs="Tahoma"/>
          <w:b/>
          <w:bCs/>
          <w:sz w:val="22"/>
          <w:szCs w:val="22"/>
        </w:rPr>
      </w:pPr>
    </w:p>
    <w:p w14:paraId="0D8E083E" w14:textId="3495E065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15) INFROMACJE O FORMALNOŚCIACH, JAKIE POWINNY ZOSTAĆ DOPEŁNIONE PO WYBORZE OFERTY W CELU ZAWARCIA UMOWY W SPRAWIE ZAMÓWIENIA PUBLICZNEGO</w:t>
      </w:r>
    </w:p>
    <w:p w14:paraId="1CDEE494" w14:textId="77777777" w:rsidR="00607A40" w:rsidRDefault="00607A40">
      <w:pPr>
        <w:pStyle w:val="Tekstpodstawowy"/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15.1 Zamawiający zawrze umowę w sprawie zamówienia publicznego w terminie i sposób określony w art. 94 ustawy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Pzp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DF3C221" w14:textId="77777777" w:rsidR="00607A40" w:rsidRDefault="00607A40">
      <w:pPr>
        <w:pStyle w:val="Tekstpodstawowy"/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15.2 Zamawiający, po uprawomocnieniu się czynności wyboru najkorzystniejszej oferty powiadomi Wykonawcę o miejscu i terminie podpisania umowy. W sytuacji, gdy zaproponowany termin nie będzie dla Wykonawcy dogodny, Wykonawca ma możliwość wnioskowania o zmianę terminu podpisania umowy, jednakże Zamawiający podejmie decyzję ostateczną o jego zmianie.</w:t>
      </w:r>
    </w:p>
    <w:p w14:paraId="7B6B46F3" w14:textId="77777777" w:rsidR="00607A40" w:rsidRDefault="00607A40">
      <w:pPr>
        <w:pStyle w:val="Tekstpodstawowy"/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15.3 Dwukrotne niedopełnienie obowiązku podpisania umowy w uzgodnionym terminie, uznane zostanie za uchylanie się od jej podpisania.</w:t>
      </w:r>
    </w:p>
    <w:p w14:paraId="5D8DC5BF" w14:textId="77777777" w:rsidR="00607A40" w:rsidRDefault="00607A40">
      <w:pPr>
        <w:pStyle w:val="Tekstpodstawowy"/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15.4 Zawiadomienie, o którym mowa w pkt 15.2 może być przekazywane pisemnie, w formie faksu lub drogą elektroniczną.</w:t>
      </w:r>
    </w:p>
    <w:p w14:paraId="22E818C4" w14:textId="77777777" w:rsidR="00607A40" w:rsidRDefault="00607A40">
      <w:pPr>
        <w:pStyle w:val="Tekstpodstawowy"/>
        <w:spacing w:line="1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15.5 W przypadku wskazania pełnomocnika do podpisania umowy wymaga się przedłożenia pełnomocnictwa, nie później niż 2 dni robocze, przed terminem podpisania umowy.</w:t>
      </w:r>
    </w:p>
    <w:p w14:paraId="6233A533" w14:textId="6FDFB11D" w:rsidR="00607A40" w:rsidRPr="00EC7C6C" w:rsidRDefault="00607A40" w:rsidP="00EC7C6C">
      <w:pPr>
        <w:pStyle w:val="Tekstpodstawowy"/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15.6 Przed zawarciem umowy Zamawiający dopuszcza możliwość żądania umowy regulującej współpracę Wykonawców występujących wspólnie.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60533A2" w14:textId="42E70ACB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16) WYMAGANIA DOTYCZĄCE ZABEZPIECZENIA NALEŻYTEGO WYKONANIA UMOWY</w:t>
      </w:r>
    </w:p>
    <w:p w14:paraId="209AB8A0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16.1 Zamawiający wymaga wniesienia zabezpieczenia należytego wykonania umowy w wysokości 5% ceny całkowitej podanej w ofercie nie później niż w dniu zawarcia umowy. Zabezpieczenie służy pokryciu roszczeń z tytułu niewykonania lub nienależytego wykonania umowy.</w:t>
      </w:r>
    </w:p>
    <w:p w14:paraId="6AA9A5BE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16.2 Zabezpieczenie może być wnoszone według wyboru wykonawcy w jednej lub w kilku następujących formach:</w:t>
      </w:r>
    </w:p>
    <w:p w14:paraId="09485F24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pieniądzu,</w:t>
      </w:r>
    </w:p>
    <w:p w14:paraId="387697E2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poręczeniach bankowych lub poręczeniach spółdzielczej kasy oszczędnościowo-kredytowej, z tym że zobowiązanie kasy jest zawsze zobowiązaniem pieniężnym;</w:t>
      </w:r>
    </w:p>
    <w:p w14:paraId="38AD8E98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gwarancjach bankowych;</w:t>
      </w:r>
    </w:p>
    <w:p w14:paraId="754440B8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d) gwarancjach ubezpieczeniowych;</w:t>
      </w:r>
    </w:p>
    <w:p w14:paraId="5673DB70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e) poręczeniach udzielanych przez podmioty, o których mowa w art. 6b ust. 5 pkt 2 ustawy z dnia 9 listopada 2000 r. o utworzeniu Polskiej Agencji Rozwoju Przedsiębiorczości.</w:t>
      </w:r>
    </w:p>
    <w:p w14:paraId="35B6369F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16.3 Zamawiający nie wyraża zgodny na wniesienie zabezpieczenia w następujących formach:</w:t>
      </w:r>
    </w:p>
    <w:p w14:paraId="2A5A50EC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w wekslach z poręczeniem wekslowym banku lub spółdzielczej kasy oszczędnościowo-kredytowej;</w:t>
      </w:r>
    </w:p>
    <w:p w14:paraId="65DF3B6F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przez ustanowienie zastawu na papierach wartościowych emitowanych przez Skarb Państwa lub jednostkę samorządu terytorialnego;</w:t>
      </w:r>
    </w:p>
    <w:p w14:paraId="6BA8B9A6" w14:textId="0BF53685" w:rsidR="009F0924" w:rsidRDefault="00607A40" w:rsidP="00EC7C6C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przez ustanowienie zastawu rejestrowego na zasadach określonych w przepisach o zastawie rejestrowym i rejestrze zastawów.</w:t>
      </w:r>
    </w:p>
    <w:p w14:paraId="0F52B8A0" w14:textId="01DF058C" w:rsidR="00607A40" w:rsidRDefault="00607A40" w:rsidP="00F306A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17) ISTOTNE DLA STRON POSTANOWIENIA UMOWY,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14:paraId="738198EE" w14:textId="77777777" w:rsidR="00607A40" w:rsidRDefault="00607A40">
      <w:pPr>
        <w:spacing w:line="100" w:lineRule="atLeast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Istotne postanowienia umowy zawarte zostały w Załączniku Nr 2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do SIWZ. </w:t>
      </w:r>
    </w:p>
    <w:p w14:paraId="4DD4D540" w14:textId="77777777" w:rsidR="00607A40" w:rsidRDefault="00607A40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Uwaga – w Załączniku Nr 2 zawarte są klauzule dotyczące możliwości i warunki zmiany umowy w sprawie zamówienia publicznego, które zostały również opublikowane w ogłoszeniu o zamówieniu.</w:t>
      </w:r>
    </w:p>
    <w:p w14:paraId="7905DC93" w14:textId="77777777" w:rsidR="00607A40" w:rsidRDefault="00607A40">
      <w:pPr>
        <w:rPr>
          <w:rFonts w:ascii="Tahoma" w:hAnsi="Tahoma" w:cs="Tahoma"/>
          <w:sz w:val="22"/>
          <w:szCs w:val="22"/>
        </w:rPr>
      </w:pPr>
    </w:p>
    <w:p w14:paraId="70EBFBEB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18) POUCZENIE O ŚRODKACH OCHRONY PRAWNEJ PRZYSŁUGUJĄCYCH WYKONAWCY W TOKU POSTĘPOWANIA O UDZIELENIE ZAMÓWIENIA</w:t>
      </w:r>
    </w:p>
    <w:p w14:paraId="4A22EA41" w14:textId="0E0ED172" w:rsidR="00607A40" w:rsidRDefault="00607A40" w:rsidP="00EC7C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szkodę w wyniku naruszenia przez zamawiającego prz</w:t>
      </w:r>
      <w:r w:rsidR="00EC7C6C">
        <w:rPr>
          <w:rFonts w:ascii="Tahoma" w:hAnsi="Tahoma" w:cs="Tahoma"/>
          <w:sz w:val="22"/>
          <w:szCs w:val="22"/>
        </w:rPr>
        <w:t xml:space="preserve">episów ustawy </w:t>
      </w:r>
      <w:proofErr w:type="spellStart"/>
      <w:r w:rsidR="00EC7C6C">
        <w:rPr>
          <w:rFonts w:ascii="Tahoma" w:hAnsi="Tahoma" w:cs="Tahoma"/>
          <w:sz w:val="22"/>
          <w:szCs w:val="22"/>
        </w:rPr>
        <w:t>Pzp</w:t>
      </w:r>
      <w:proofErr w:type="spellEnd"/>
      <w:r w:rsidR="00EC7C6C">
        <w:rPr>
          <w:rFonts w:ascii="Tahoma" w:hAnsi="Tahoma" w:cs="Tahoma"/>
          <w:sz w:val="22"/>
          <w:szCs w:val="22"/>
        </w:rPr>
        <w:t xml:space="preserve"> na podstawie D</w:t>
      </w:r>
      <w:r>
        <w:rPr>
          <w:rFonts w:ascii="Tahoma" w:hAnsi="Tahoma" w:cs="Tahoma"/>
          <w:sz w:val="22"/>
          <w:szCs w:val="22"/>
        </w:rPr>
        <w:t>ziału VI Środki ochrony prawnej Ustawy Prawo zamówień publicznych.</w:t>
      </w:r>
    </w:p>
    <w:p w14:paraId="38818FCA" w14:textId="77777777" w:rsidR="00607A40" w:rsidRDefault="00607A40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b/>
          <w:bCs/>
          <w:sz w:val="22"/>
          <w:szCs w:val="22"/>
        </w:rPr>
        <w:t>19) OPIS CZĘŚCI ZAMÓWIENIA, JEŻELI ZAMAWIAJĄCY DOPUSZCZA SKŁADANIE OFERT CZĘŚCIOWYCH</w:t>
      </w:r>
    </w:p>
    <w:p w14:paraId="5D75F97E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przewiduje składani</w:t>
      </w:r>
      <w:r w:rsidR="00120A62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ofert częściowych.</w:t>
      </w:r>
    </w:p>
    <w:p w14:paraId="11F1510F" w14:textId="77777777" w:rsidR="00955F67" w:rsidRPr="00955F67" w:rsidRDefault="00955F67" w:rsidP="00955F67">
      <w:pPr>
        <w:rPr>
          <w:rFonts w:ascii="Tahoma" w:hAnsi="Tahoma" w:cs="Tahoma"/>
          <w:b/>
          <w:sz w:val="22"/>
          <w:szCs w:val="22"/>
        </w:rPr>
      </w:pPr>
      <w:r w:rsidRPr="00955F67">
        <w:rPr>
          <w:rFonts w:ascii="Tahoma" w:hAnsi="Tahoma" w:cs="Tahoma"/>
          <w:b/>
          <w:sz w:val="22"/>
          <w:szCs w:val="22"/>
        </w:rPr>
        <w:t>Zakres prac do wykonania w ramach części I:</w:t>
      </w:r>
    </w:p>
    <w:p w14:paraId="71BF70B5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ocieplenie ścian zewnętrznych styropianem gr 14 cm budynku głównego A, budynku nauczania początkowego B, łącznika między budynkiem głównym a budynkiem nauczania początkowego z zachowaniem, odtworzeniem elementów ozdobnych budynku.</w:t>
      </w:r>
    </w:p>
    <w:p w14:paraId="5853BBCD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- ocieplenie ścian zewnętrznych podpiwniczenia budynku głównego A </w:t>
      </w:r>
      <w:proofErr w:type="spellStart"/>
      <w:r w:rsidRPr="00955F67">
        <w:rPr>
          <w:rFonts w:ascii="Tahoma" w:hAnsi="Tahoma" w:cs="Tahoma"/>
          <w:sz w:val="22"/>
          <w:szCs w:val="22"/>
        </w:rPr>
        <w:t>styrodurem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gr. 14 cm.</w:t>
      </w:r>
    </w:p>
    <w:p w14:paraId="1F587E9E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Ocieplenie betonowego stropu poddasza – izolacja płyta styropianowa gr 18 cm z wykonaniem szlichty cementowej – budynku głównego A, budynku nauczania początkowego B,</w:t>
      </w:r>
    </w:p>
    <w:p w14:paraId="20FE3064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ocieplenie drewnianego stropu poddasza – izolacja wełna mineralna gr. 20 cm z wykonaniem deskowania podłogi z płyty OSB – budynku głównego A.</w:t>
      </w:r>
    </w:p>
    <w:p w14:paraId="5293409F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ocieplenie stropodachu łącznika – izolacja płyta styropianowa Dach gr 18 cm, z pokryciem papą termozgrzewalną, wierzchnia warstwa blacha tytan cynk na rąbek stojący.</w:t>
      </w:r>
    </w:p>
    <w:p w14:paraId="7622FADC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luksfer budynek B na okna o profilu drewnianym istniejącego układu okien.</w:t>
      </w:r>
    </w:p>
    <w:p w14:paraId="36FEC7BA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starej stolarki okiennej, PCV na okna o profilu drewnianym z zachowaniem istniejącego układu okien w budynku A, B, łączniku.</w:t>
      </w:r>
    </w:p>
    <w:p w14:paraId="67410382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stolarki drzwiowej zewnętrznej na drzwi drewniane z zachowaniem istniejącego układu (ą wejście główne), aluminiowe w budynku A, B, łączniku.</w:t>
      </w:r>
    </w:p>
    <w:p w14:paraId="4430835E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Przedmiary robót stanowiące materiał pomocniczy przy określeniu wielkości i zakresu prac stanowią Załącznik nr 3 – część I.</w:t>
      </w:r>
    </w:p>
    <w:p w14:paraId="142C91A1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KOD CPV: 45000000 - 7</w:t>
      </w:r>
    </w:p>
    <w:p w14:paraId="0CDB9739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W ramach części I przewiduje się możliwość udzielenia zamówienia polegającego na powtórzeniu podobnych robót budowlanych, o których mowa w art. 67 ust. 1 pkt 6 ustawy Prawo zamówień publicznych, polegające na wymianie/remoncie pokrycia dachowego Budynek A i B, którego zakres określono w załączniku nr 16 – Przedmiar robót i załączniku nr 17 – </w:t>
      </w:r>
      <w:proofErr w:type="spellStart"/>
      <w:r w:rsidRPr="00955F67">
        <w:rPr>
          <w:rFonts w:ascii="Tahoma" w:hAnsi="Tahoma" w:cs="Tahoma"/>
          <w:sz w:val="22"/>
          <w:szCs w:val="22"/>
        </w:rPr>
        <w:t>STWiORB</w:t>
      </w:r>
      <w:proofErr w:type="spellEnd"/>
      <w:r w:rsidRPr="00955F67">
        <w:rPr>
          <w:rFonts w:ascii="Tahoma" w:hAnsi="Tahoma" w:cs="Tahoma"/>
          <w:sz w:val="22"/>
          <w:szCs w:val="22"/>
        </w:rPr>
        <w:t>.</w:t>
      </w:r>
    </w:p>
    <w:p w14:paraId="5F450EFE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KOD CPV: 45000000 – 7, 45111200-0, 45261100-5, 45261210-9</w:t>
      </w:r>
    </w:p>
    <w:p w14:paraId="775D0355" w14:textId="77777777" w:rsidR="00955F67" w:rsidRPr="00955F67" w:rsidRDefault="00955F67" w:rsidP="00955F67">
      <w:pPr>
        <w:rPr>
          <w:rFonts w:ascii="Tahoma" w:hAnsi="Tahoma" w:cs="Tahoma"/>
          <w:b/>
          <w:sz w:val="22"/>
          <w:szCs w:val="22"/>
        </w:rPr>
      </w:pPr>
      <w:r w:rsidRPr="00955F67">
        <w:rPr>
          <w:rFonts w:ascii="Tahoma" w:hAnsi="Tahoma" w:cs="Tahoma"/>
          <w:b/>
          <w:sz w:val="22"/>
          <w:szCs w:val="22"/>
        </w:rPr>
        <w:t>Zakres prac do wykonania w ramach części II:</w:t>
      </w:r>
    </w:p>
    <w:p w14:paraId="4655C4A5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- wymiana stolarki drzwiowej zewnętrznej na drzwi stalowe w kotłowni ( o odporności ogniowej El30, El60).</w:t>
      </w:r>
    </w:p>
    <w:p w14:paraId="6365D604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- remont pomieszczeń kotłowni w zakresie koniecznym do dostosowania do projektowanej nowej kotłowni: rozbiórka części ścianek działowych, naprawa tynków, malowanie pomieszczeń, wymiana posadzki, wymiana stolarki drzwiowej wewnętrznej, montaż </w:t>
      </w:r>
      <w:proofErr w:type="spellStart"/>
      <w:r w:rsidRPr="00955F67">
        <w:rPr>
          <w:rFonts w:ascii="Tahoma" w:hAnsi="Tahoma" w:cs="Tahoma"/>
          <w:sz w:val="22"/>
          <w:szCs w:val="22"/>
        </w:rPr>
        <w:t>doświetlaczy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okiennych, montaż klapy wsypowej na opał.</w:t>
      </w:r>
    </w:p>
    <w:p w14:paraId="54D03CC1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lastRenderedPageBreak/>
        <w:t>- przebudowa (wymiana) instalacji centralnego ogrzewania w budynku A i B i doprowadzenie czynnika grzewczego do węzła w Sali gimnastycznej</w:t>
      </w:r>
    </w:p>
    <w:p w14:paraId="53B7A821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 xml:space="preserve">- przebudowa (modernizacja istniejącej kotłowni na biomasę – dwa kotły wodne niskotemperaturowe o mocy nominalnej 285 kW (użyteczna modulowana moc Q = 76,2 – 267,6 kW) na paliwo </w:t>
      </w:r>
      <w:proofErr w:type="spellStart"/>
      <w:r w:rsidRPr="00955F67">
        <w:rPr>
          <w:rFonts w:ascii="Tahoma" w:hAnsi="Tahoma" w:cs="Tahoma"/>
          <w:sz w:val="22"/>
          <w:szCs w:val="22"/>
        </w:rPr>
        <w:t>pellet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drzewny o jakości A1 według normy EN PLUS 14961-2 z: regulatorem, kompletem czujników, buforowym zbiornikiem na </w:t>
      </w:r>
      <w:proofErr w:type="spellStart"/>
      <w:r w:rsidRPr="00955F67">
        <w:rPr>
          <w:rFonts w:ascii="Tahoma" w:hAnsi="Tahoma" w:cs="Tahoma"/>
          <w:sz w:val="22"/>
          <w:szCs w:val="22"/>
        </w:rPr>
        <w:t>pellet</w:t>
      </w:r>
      <w:proofErr w:type="spellEnd"/>
      <w:r w:rsidRPr="00955F67">
        <w:rPr>
          <w:rFonts w:ascii="Tahoma" w:hAnsi="Tahoma" w:cs="Tahoma"/>
          <w:sz w:val="22"/>
          <w:szCs w:val="22"/>
        </w:rPr>
        <w:t xml:space="preserve"> V = 1378 dm3, z obrotowym palnikiem nadmuchowym z automatycznym rozpalaniem i wygaszaniem paliwa o mocy 50-285 kW z regulatorami kotłowymi, kaskadowym i nadrzędnym pogodowym.</w:t>
      </w:r>
    </w:p>
    <w:p w14:paraId="47B9E908" w14:textId="77777777" w:rsidR="00955F67" w:rsidRPr="00955F67" w:rsidRDefault="00955F67" w:rsidP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Przedmiary robót stanowiące materiał pomocniczy przy określeniu wielkości i zakresu prac stanowią Załącznik nr 4 – część II.</w:t>
      </w:r>
    </w:p>
    <w:p w14:paraId="6F227162" w14:textId="4789158E" w:rsidR="00607A40" w:rsidRDefault="00955F67">
      <w:pPr>
        <w:rPr>
          <w:rFonts w:ascii="Tahoma" w:hAnsi="Tahoma" w:cs="Tahoma"/>
          <w:sz w:val="22"/>
          <w:szCs w:val="22"/>
        </w:rPr>
      </w:pPr>
      <w:r w:rsidRPr="00955F67">
        <w:rPr>
          <w:rFonts w:ascii="Tahoma" w:hAnsi="Tahoma" w:cs="Tahoma"/>
          <w:sz w:val="22"/>
          <w:szCs w:val="22"/>
        </w:rPr>
        <w:t>KOD CPV – 45000000-7, 45331100-7, 45331110-0, 45331210-1, 45332000-3</w:t>
      </w:r>
    </w:p>
    <w:p w14:paraId="0B92A048" w14:textId="63E4766B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20) MAKSYMALNA LICZBA WYKONAWCÓW, Z KTÓRYMI ZAMAWIAJĄCY ZAWRZE UMOWĘ RAMOWĄ, JEŻELI ZAMAWIAJĄCY PRZEWIDUJE ZAWARCIE UMOWY RAMOWEJ</w:t>
      </w:r>
    </w:p>
    <w:p w14:paraId="246FCD8D" w14:textId="115DA358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zawarcia umowy ramowej.</w:t>
      </w:r>
    </w:p>
    <w:p w14:paraId="1AAABCE9" w14:textId="4E9FC74E" w:rsidR="00607A40" w:rsidRDefault="00607A40">
      <w:pPr>
        <w:rPr>
          <w:rFonts w:ascii="Tahoma" w:hAnsi="Tahoma" w:cs="Tahoma"/>
          <w:sz w:val="22"/>
          <w:szCs w:val="22"/>
        </w:rPr>
      </w:pPr>
      <w:r w:rsidRPr="008F13DE">
        <w:rPr>
          <w:rFonts w:ascii="Tahoma" w:hAnsi="Tahoma" w:cs="Tahoma"/>
          <w:b/>
          <w:bCs/>
          <w:sz w:val="22"/>
          <w:szCs w:val="22"/>
        </w:rPr>
        <w:t>21) INFORMACJE O PRZEWIDYWANYCH ZAMÓWIENIACH, O KTÓRYCH MOWA W ART. 67 UST. 1 PKT 6</w:t>
      </w:r>
      <w:r>
        <w:rPr>
          <w:rFonts w:ascii="Tahoma" w:hAnsi="Tahoma" w:cs="Tahoma"/>
          <w:b/>
          <w:bCs/>
          <w:sz w:val="22"/>
          <w:szCs w:val="22"/>
        </w:rPr>
        <w:t>.</w:t>
      </w:r>
    </w:p>
    <w:p w14:paraId="231DF0B7" w14:textId="77777777" w:rsidR="00F95609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przewiduje </w:t>
      </w:r>
      <w:r w:rsidR="008F13DE">
        <w:rPr>
          <w:rFonts w:ascii="Tahoma" w:hAnsi="Tahoma" w:cs="Tahoma"/>
          <w:sz w:val="22"/>
          <w:szCs w:val="22"/>
        </w:rPr>
        <w:t xml:space="preserve">możliwość </w:t>
      </w:r>
      <w:r>
        <w:rPr>
          <w:rFonts w:ascii="Tahoma" w:hAnsi="Tahoma" w:cs="Tahoma"/>
          <w:sz w:val="22"/>
          <w:szCs w:val="22"/>
        </w:rPr>
        <w:t>udziel</w:t>
      </w:r>
      <w:r w:rsidR="008F13DE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nia zamówienia</w:t>
      </w:r>
      <w:r w:rsidR="008F13DE">
        <w:rPr>
          <w:rFonts w:ascii="Tahoma" w:hAnsi="Tahoma" w:cs="Tahoma"/>
          <w:sz w:val="22"/>
          <w:szCs w:val="22"/>
        </w:rPr>
        <w:t xml:space="preserve"> polegającego na powtórzeniu podobnych robót budowlanych w ramach części I</w:t>
      </w:r>
      <w:r>
        <w:rPr>
          <w:rFonts w:ascii="Tahoma" w:hAnsi="Tahoma" w:cs="Tahoma"/>
          <w:sz w:val="22"/>
          <w:szCs w:val="22"/>
        </w:rPr>
        <w:t>, o którym mowa w art. 67 ust. 1 pkt 6</w:t>
      </w:r>
      <w:r w:rsidR="008F13DE">
        <w:rPr>
          <w:rFonts w:ascii="Tahoma" w:hAnsi="Tahoma" w:cs="Tahoma"/>
          <w:sz w:val="22"/>
          <w:szCs w:val="22"/>
        </w:rPr>
        <w:t xml:space="preserve"> ustawy Prawo zamówień publicznych, którego zakres został określony </w:t>
      </w:r>
      <w:r w:rsidR="008F13DE" w:rsidRPr="00280485">
        <w:rPr>
          <w:rFonts w:ascii="Tahoma" w:hAnsi="Tahoma" w:cs="Tahoma"/>
          <w:sz w:val="22"/>
          <w:szCs w:val="22"/>
        </w:rPr>
        <w:t xml:space="preserve">w Załączniku nr </w:t>
      </w:r>
      <w:r w:rsidR="00280485" w:rsidRPr="00280485">
        <w:rPr>
          <w:rFonts w:ascii="Tahoma" w:hAnsi="Tahoma" w:cs="Tahoma"/>
          <w:sz w:val="22"/>
          <w:szCs w:val="22"/>
        </w:rPr>
        <w:t>16</w:t>
      </w:r>
      <w:r w:rsidR="00280485">
        <w:rPr>
          <w:rFonts w:ascii="Tahoma" w:hAnsi="Tahoma" w:cs="Tahoma"/>
          <w:sz w:val="22"/>
          <w:szCs w:val="22"/>
        </w:rPr>
        <w:t xml:space="preserve"> – Przedmiar robót</w:t>
      </w:r>
      <w:r w:rsidR="00280485" w:rsidRPr="00280485">
        <w:rPr>
          <w:rFonts w:ascii="Tahoma" w:hAnsi="Tahoma" w:cs="Tahoma"/>
          <w:sz w:val="22"/>
          <w:szCs w:val="22"/>
        </w:rPr>
        <w:t xml:space="preserve"> i Załączniku nr 17</w:t>
      </w:r>
      <w:r w:rsidR="00280485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="00280485">
        <w:rPr>
          <w:rFonts w:ascii="Tahoma" w:hAnsi="Tahoma" w:cs="Tahoma"/>
          <w:sz w:val="22"/>
          <w:szCs w:val="22"/>
        </w:rPr>
        <w:t>STWiORB</w:t>
      </w:r>
      <w:proofErr w:type="spellEnd"/>
      <w:r w:rsidR="00280485">
        <w:rPr>
          <w:rFonts w:ascii="Tahoma" w:hAnsi="Tahoma" w:cs="Tahoma"/>
          <w:sz w:val="22"/>
          <w:szCs w:val="22"/>
        </w:rPr>
        <w:t xml:space="preserve"> </w:t>
      </w:r>
      <w:r w:rsidRPr="008F13DE">
        <w:rPr>
          <w:rFonts w:ascii="Tahoma" w:hAnsi="Tahoma" w:cs="Tahoma"/>
          <w:color w:val="C00000"/>
          <w:sz w:val="22"/>
          <w:szCs w:val="22"/>
        </w:rPr>
        <w:t xml:space="preserve"> </w:t>
      </w:r>
      <w:r w:rsidR="008F13DE">
        <w:rPr>
          <w:rFonts w:ascii="Tahoma" w:hAnsi="Tahoma" w:cs="Tahoma"/>
          <w:sz w:val="22"/>
          <w:szCs w:val="22"/>
        </w:rPr>
        <w:t xml:space="preserve">do SIWZ. </w:t>
      </w:r>
      <w:r w:rsidR="00795C83">
        <w:rPr>
          <w:rFonts w:ascii="Tahoma" w:hAnsi="Tahoma" w:cs="Tahoma"/>
          <w:sz w:val="22"/>
          <w:szCs w:val="22"/>
        </w:rPr>
        <w:t xml:space="preserve">Wartość szacunkowa tych robót </w:t>
      </w:r>
      <w:r w:rsidR="00F95609">
        <w:rPr>
          <w:rFonts w:ascii="Tahoma" w:hAnsi="Tahoma" w:cs="Tahoma"/>
          <w:sz w:val="22"/>
          <w:szCs w:val="22"/>
        </w:rPr>
        <w:t xml:space="preserve">została uwzględniona w wartości szacunkowej zamówienia. Warunki udzielenia zamówień, o których mowa w art. 67 ust. 1 pkt 6 ustawy </w:t>
      </w:r>
      <w:proofErr w:type="spellStart"/>
      <w:r w:rsidR="00F95609">
        <w:rPr>
          <w:rFonts w:ascii="Tahoma" w:hAnsi="Tahoma" w:cs="Tahoma"/>
          <w:sz w:val="22"/>
          <w:szCs w:val="22"/>
        </w:rPr>
        <w:t>Pzp</w:t>
      </w:r>
      <w:proofErr w:type="spellEnd"/>
      <w:r w:rsidR="00F95609">
        <w:rPr>
          <w:rFonts w:ascii="Tahoma" w:hAnsi="Tahoma" w:cs="Tahoma"/>
          <w:sz w:val="22"/>
          <w:szCs w:val="22"/>
        </w:rPr>
        <w:t>:</w:t>
      </w:r>
    </w:p>
    <w:p w14:paraId="4EA86D8D" w14:textId="77777777" w:rsidR="00F95609" w:rsidRDefault="00F9560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udzieli zamówień, o których mowa w art. 67 ust. 1 pkt 6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, jeżeli:</w:t>
      </w:r>
    </w:p>
    <w:p w14:paraId="2E7FA898" w14:textId="77777777" w:rsidR="00F95609" w:rsidRDefault="00F95609" w:rsidP="00F95609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będzie wykonywał należycie zamówienie podstawowe lub wykona należycie zamówienie podstawowe;</w:t>
      </w:r>
    </w:p>
    <w:p w14:paraId="7273980C" w14:textId="77777777" w:rsidR="00F95609" w:rsidRDefault="00F95609" w:rsidP="00F95609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zapewni wykonanie zamówienia, o którym mowa w art. 67 ust. 1 pkt 6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, w standardzie nie gorszym niż zamówienie podstawowe;</w:t>
      </w:r>
    </w:p>
    <w:p w14:paraId="579CF37A" w14:textId="77777777" w:rsidR="00F95609" w:rsidRDefault="00F95609" w:rsidP="00F95609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Strony, w ramach prowadzonych negocjacji, dojdą do porozumienia co do ceny i terminu wykonania;</w:t>
      </w:r>
    </w:p>
    <w:p w14:paraId="0D3802BD" w14:textId="065D2686" w:rsidR="00607A40" w:rsidRPr="00EC7C6C" w:rsidRDefault="00F95609" w:rsidP="00EC7C6C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zaakceptuje zapisy umowy dla zamówień, o których mowa w art. 67 ust. 1 pkt 6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 xml:space="preserve">, zgodnie z istotnymi postanowieniami umowy podstawowej. </w:t>
      </w:r>
      <w:r w:rsidR="008F13DE">
        <w:rPr>
          <w:rFonts w:ascii="Tahoma" w:hAnsi="Tahoma" w:cs="Tahoma"/>
          <w:sz w:val="22"/>
          <w:szCs w:val="22"/>
        </w:rPr>
        <w:t xml:space="preserve">Zamówienie zostanie udzielone na warunkach określonych w </w:t>
      </w:r>
      <w:r>
        <w:rPr>
          <w:rFonts w:ascii="Tahoma" w:hAnsi="Tahoma" w:cs="Tahoma"/>
          <w:sz w:val="22"/>
          <w:szCs w:val="22"/>
        </w:rPr>
        <w:t>załączniku nr 2 do SIWZ</w:t>
      </w:r>
      <w:r w:rsidR="008F13DE">
        <w:rPr>
          <w:rFonts w:ascii="Tahoma" w:hAnsi="Tahoma" w:cs="Tahoma"/>
          <w:sz w:val="22"/>
          <w:szCs w:val="22"/>
        </w:rPr>
        <w:t>.</w:t>
      </w:r>
    </w:p>
    <w:p w14:paraId="4A677855" w14:textId="62ADE369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22) OPIS SPOSOBU PRZEDSTAWIANIA OFERT WARIANTOWYCH ORAZ MINIMALNE WARUNKI, JAKIM MUSZĄ ODPOWIADAĆ OFERTY WARIANTOWE WRAZ Z WYBRANYMI KRYTERIAMI OCENY, JEŻELI ZAMAWIAJĄCY WYMAGA LUB DOPUSZCZA ICH SKŁADANIA.</w:t>
      </w:r>
    </w:p>
    <w:p w14:paraId="16989A00" w14:textId="70A8BC0A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składania ofert wariantowych.</w:t>
      </w:r>
    </w:p>
    <w:p w14:paraId="7758BB0D" w14:textId="77777777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23) ADRES POCZTY ELEKTRONICZNEJ LUB STRONY INTERNETOWEJ ZAMAWIAJĄCEGO </w:t>
      </w:r>
    </w:p>
    <w:p w14:paraId="63D6AC52" w14:textId="69A72DD7" w:rsidR="00607A40" w:rsidRDefault="007A591C">
      <w:pPr>
        <w:rPr>
          <w:rFonts w:ascii="Tahoma" w:hAnsi="Tahoma" w:cs="Tahoma"/>
          <w:sz w:val="22"/>
          <w:szCs w:val="22"/>
        </w:rPr>
      </w:pPr>
      <w:hyperlink r:id="rId13" w:history="1">
        <w:r w:rsidR="00F306A5" w:rsidRPr="00225582">
          <w:rPr>
            <w:rStyle w:val="Hipercze"/>
            <w:rFonts w:ascii="Tahoma" w:hAnsi="Tahoma" w:cs="Tahoma"/>
            <w:sz w:val="22"/>
            <w:szCs w:val="22"/>
          </w:rPr>
          <w:t>http://zsowydminy.mazury.edu.pl</w:t>
        </w:r>
      </w:hyperlink>
      <w:r w:rsidR="00F306A5">
        <w:rPr>
          <w:rFonts w:ascii="Tahoma" w:hAnsi="Tahoma" w:cs="Tahoma"/>
          <w:sz w:val="22"/>
          <w:szCs w:val="22"/>
        </w:rPr>
        <w:t xml:space="preserve"> </w:t>
      </w:r>
    </w:p>
    <w:p w14:paraId="4D967B6E" w14:textId="77777777" w:rsidR="00F306A5" w:rsidRDefault="00F306A5">
      <w:pPr>
        <w:rPr>
          <w:rFonts w:ascii="Tahoma" w:hAnsi="Tahoma" w:cs="Tahoma"/>
          <w:sz w:val="22"/>
          <w:szCs w:val="22"/>
        </w:rPr>
      </w:pPr>
    </w:p>
    <w:p w14:paraId="68069B59" w14:textId="2109FB23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24) INFORMACJE DOTYCZĄCE WALUT OBCYCH, W JAKICH MOGĄ BYĆ PROWADZONE ROZLICZENIA MIĘDZY ZAMAWIAJĄCYM A WYKONAWCĄ, JEŻELI ZAMAWIAJĄCY PRZEWIDUJE ROZLICZENIA W WALUTACH OBCYCH</w:t>
      </w:r>
    </w:p>
    <w:p w14:paraId="0EEA2C62" w14:textId="5E98E4D5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rozliczenia w walutach obcych.</w:t>
      </w:r>
    </w:p>
    <w:p w14:paraId="747FCC3B" w14:textId="16F42ED5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25) INFORMACJE DOTYCZĄCE AUKCJI ELEKTRONICZNEJ</w:t>
      </w:r>
    </w:p>
    <w:p w14:paraId="35FFE53E" w14:textId="66AA34D3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nie przewiduje aukcji elektronicznej.</w:t>
      </w:r>
    </w:p>
    <w:p w14:paraId="6551E6CC" w14:textId="30B54EF0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26) WYSOKOŚĆ ZWROTU KOSZTÓW UDZIAŁU W POSTĘPOWANIU, JEŻELI ZAMAWIAJĄCY PRZEWIDUJE ICH ZWROT. </w:t>
      </w:r>
    </w:p>
    <w:p w14:paraId="0AF48571" w14:textId="29BE3EA8" w:rsidR="00607A40" w:rsidRDefault="00607A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Zamawiający nie przewiduje zwrotu kosztów udziału w postępowaniu. </w:t>
      </w:r>
    </w:p>
    <w:p w14:paraId="3893D765" w14:textId="36A21173" w:rsidR="00D84D9B" w:rsidRDefault="00607A40" w:rsidP="00D84D9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27) WYMAGANA O KTÓRYCH MOWA W ART. 29 UST. 3A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ABB02EE" w14:textId="77777777" w:rsidR="00D84D9B" w:rsidRPr="00D84D9B" w:rsidRDefault="00D84D9B" w:rsidP="00FC098B">
      <w:pPr>
        <w:jc w:val="both"/>
        <w:rPr>
          <w:rFonts w:ascii="Tahoma" w:hAnsi="Tahoma" w:cs="Tahoma"/>
          <w:sz w:val="22"/>
          <w:szCs w:val="22"/>
        </w:rPr>
      </w:pPr>
      <w:r w:rsidRPr="00D84D9B">
        <w:rPr>
          <w:rFonts w:ascii="Tahoma" w:hAnsi="Tahoma" w:cs="Tahoma"/>
          <w:sz w:val="22"/>
          <w:szCs w:val="22"/>
        </w:rPr>
        <w:t>Zamawiający wymaga aby Wykonawca lub Podwykonawca zatrudniał na umowę o pracę w wymiarze czasu pracy adekwatnym do powierzonych zadań, wszystkich pracowników fizycznych oraz operatorów maszyn i urządzeń, pracowników biurowych i kadrę kierowniczą którzy wykonują czynności w zakresie realizacji zamówienia, z uwagi na spełnienie przesłanek z art. 22 § 1 Kodeksu pracy (Dz. U. z 2018 r. poz. 108, ze zm.), za wyjątkiem kierownika budowy i kierowników robót</w:t>
      </w:r>
      <w:r>
        <w:rPr>
          <w:rFonts w:ascii="Tahoma" w:hAnsi="Tahoma" w:cs="Tahoma"/>
          <w:sz w:val="22"/>
          <w:szCs w:val="22"/>
        </w:rPr>
        <w:t>.</w:t>
      </w:r>
    </w:p>
    <w:p w14:paraId="136C11A5" w14:textId="77777777" w:rsidR="00D84D9B" w:rsidRPr="00D84D9B" w:rsidRDefault="00D84D9B" w:rsidP="00FC098B">
      <w:pPr>
        <w:jc w:val="both"/>
        <w:rPr>
          <w:rFonts w:ascii="Tahoma" w:hAnsi="Tahoma" w:cs="Tahoma"/>
          <w:sz w:val="22"/>
          <w:szCs w:val="22"/>
        </w:rPr>
      </w:pPr>
      <w:r w:rsidRPr="00D84D9B">
        <w:rPr>
          <w:rFonts w:ascii="Tahoma" w:hAnsi="Tahoma" w:cs="Tahoma"/>
          <w:sz w:val="22"/>
          <w:szCs w:val="22"/>
        </w:rPr>
        <w:t>Rodzaje czynności niezbędnych do realizacji zamówienia, których dotyczy powyższy wymóg zatrudnienia na umowę o pracę osób wykonujących w trakcie realizacji zamówienia:</w:t>
      </w:r>
    </w:p>
    <w:p w14:paraId="4054C97F" w14:textId="14416FA6" w:rsidR="00607A40" w:rsidRDefault="00D84D9B" w:rsidP="00EC7C6C">
      <w:pPr>
        <w:jc w:val="both"/>
        <w:rPr>
          <w:rFonts w:ascii="Tahoma" w:hAnsi="Tahoma" w:cs="Tahoma"/>
          <w:sz w:val="22"/>
          <w:szCs w:val="22"/>
        </w:rPr>
      </w:pPr>
      <w:r w:rsidRPr="00D84D9B">
        <w:rPr>
          <w:rFonts w:ascii="Tahoma" w:hAnsi="Tahoma" w:cs="Tahoma"/>
          <w:sz w:val="22"/>
          <w:szCs w:val="22"/>
        </w:rPr>
        <w:t xml:space="preserve">roboty budowlane, termomodernizacja cieplna, docieplenie, roboty izolacyjne, roboty w zakresie przygotowania terenu pod budowę,  roboty w zakresie rozbiórek, roboty w zakresie stolarki budowlanej, wykonywanie konstrukcji drewnianych, instalowanie kotłów, instalowanie centralnego ogrzewania, instalowanie wentylacji, roboty instalacyjne wodne i kanalizacyjne, przebudowa systemu grzewczego, roboty budowlane różne, posadzki, instalowanie wyrobów metalowych, montaż </w:t>
      </w:r>
      <w:proofErr w:type="spellStart"/>
      <w:r w:rsidRPr="00D84D9B">
        <w:rPr>
          <w:rFonts w:ascii="Tahoma" w:hAnsi="Tahoma" w:cs="Tahoma"/>
          <w:sz w:val="22"/>
          <w:szCs w:val="22"/>
        </w:rPr>
        <w:t>doświetlaczy</w:t>
      </w:r>
      <w:proofErr w:type="spellEnd"/>
      <w:r w:rsidRPr="00D84D9B">
        <w:rPr>
          <w:rFonts w:ascii="Tahoma" w:hAnsi="Tahoma" w:cs="Tahoma"/>
          <w:sz w:val="22"/>
          <w:szCs w:val="22"/>
        </w:rPr>
        <w:t>, wykonywanie pokryć dachowych, wymiana pokrycia dachowego, instalacyjne roboty elektryczne.</w:t>
      </w:r>
    </w:p>
    <w:p w14:paraId="426EBEA4" w14:textId="02842E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28) WYMAGANIA DOTYCZĄCE UMOWY O PODWYKONAWSTWO, KTÓREJ PRZEDMIOTEM SĄ ROBOTY BUDOWLANE</w:t>
      </w:r>
    </w:p>
    <w:p w14:paraId="2D946A0D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Zgodnie z art. 143b Ustawy </w:t>
      </w:r>
      <w:proofErr w:type="spellStart"/>
      <w:r>
        <w:rPr>
          <w:rFonts w:ascii="Tahoma" w:hAnsi="Tahoma" w:cs="Tahoma"/>
          <w:sz w:val="22"/>
          <w:szCs w:val="22"/>
        </w:rPr>
        <w:t>Pzp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31B551B6" w14:textId="77777777" w:rsidR="00394952" w:rsidRPr="00307A02" w:rsidRDefault="00394952" w:rsidP="00394952">
      <w:pPr>
        <w:pStyle w:val="Tretekstu"/>
        <w:rPr>
          <w:rFonts w:ascii="Tahoma" w:hAnsi="Tahoma" w:cs="Tahoma"/>
          <w:sz w:val="22"/>
          <w:szCs w:val="22"/>
        </w:rPr>
      </w:pPr>
      <w:r w:rsidRPr="00307A02">
        <w:rPr>
          <w:rFonts w:ascii="Tahoma" w:hAnsi="Tahoma" w:cs="Tahoma"/>
          <w:sz w:val="22"/>
          <w:szCs w:val="22"/>
        </w:rPr>
        <w:t>Zamawiający nie ustala standardów o których mowa w art. 91 ust. 2a Ustawy.</w:t>
      </w:r>
    </w:p>
    <w:p w14:paraId="03F6F4AF" w14:textId="4B97F63B" w:rsidR="00307A02" w:rsidRDefault="00394952" w:rsidP="00EC7C6C">
      <w:pPr>
        <w:pStyle w:val="Tretekstu"/>
        <w:spacing w:after="0"/>
        <w:rPr>
          <w:rFonts w:ascii="Tahoma" w:hAnsi="Tahoma" w:cs="Tahoma"/>
          <w:sz w:val="22"/>
          <w:szCs w:val="22"/>
        </w:rPr>
      </w:pPr>
      <w:r w:rsidRPr="00307A02">
        <w:rPr>
          <w:rFonts w:ascii="Tahoma" w:hAnsi="Tahoma" w:cs="Tahoma"/>
          <w:sz w:val="22"/>
          <w:szCs w:val="22"/>
        </w:rPr>
        <w:t>Zamawiający nie stawia wymogu, o którym mowa w art. 36 ust. 2 pkt 14 Ustawy</w:t>
      </w:r>
      <w:r w:rsidR="00307A02">
        <w:rPr>
          <w:rFonts w:ascii="Tahoma" w:hAnsi="Tahoma" w:cs="Tahoma"/>
          <w:sz w:val="22"/>
          <w:szCs w:val="22"/>
        </w:rPr>
        <w:t>.</w:t>
      </w:r>
    </w:p>
    <w:p w14:paraId="1FCE0CA7" w14:textId="77777777" w:rsidR="00EC7C6C" w:rsidRPr="00EC7C6C" w:rsidRDefault="00EC7C6C" w:rsidP="00EC7C6C">
      <w:pPr>
        <w:pStyle w:val="Tretekstu"/>
        <w:spacing w:after="0"/>
        <w:rPr>
          <w:rFonts w:ascii="Tahoma" w:hAnsi="Tahoma" w:cs="Tahoma"/>
          <w:sz w:val="22"/>
          <w:szCs w:val="22"/>
        </w:rPr>
      </w:pPr>
    </w:p>
    <w:p w14:paraId="3D2CEB58" w14:textId="0C5DC263" w:rsidR="00607A40" w:rsidRDefault="00607A40" w:rsidP="003949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29) ZAŁĄCZNIKI </w:t>
      </w:r>
    </w:p>
    <w:p w14:paraId="7F4D6CED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– Formularz ofertowy</w:t>
      </w:r>
    </w:p>
    <w:p w14:paraId="5858B7C2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2 – Wzór umowy</w:t>
      </w:r>
    </w:p>
    <w:p w14:paraId="5E8E6A76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3 </w:t>
      </w:r>
      <w:r w:rsidR="00602A77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602A77">
        <w:rPr>
          <w:rFonts w:ascii="Tahoma" w:hAnsi="Tahoma" w:cs="Tahoma"/>
          <w:sz w:val="22"/>
          <w:szCs w:val="22"/>
        </w:rPr>
        <w:t>Przedmiar robót część I</w:t>
      </w:r>
    </w:p>
    <w:p w14:paraId="18971AAB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4 – </w:t>
      </w:r>
      <w:r w:rsidR="00602A77">
        <w:rPr>
          <w:rFonts w:ascii="Tahoma" w:hAnsi="Tahoma" w:cs="Tahoma"/>
          <w:sz w:val="22"/>
          <w:szCs w:val="22"/>
        </w:rPr>
        <w:t>Przedmiary robót część II</w:t>
      </w:r>
    </w:p>
    <w:p w14:paraId="77E6D7E0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5 - STWIORB</w:t>
      </w:r>
    </w:p>
    <w:p w14:paraId="6DF4B0B2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6 - O</w:t>
      </w:r>
      <w:r>
        <w:rPr>
          <w:rFonts w:ascii="Tahoma" w:eastAsia="+mn-ea" w:hAnsi="Tahoma" w:cs="Tahoma"/>
          <w:sz w:val="22"/>
          <w:szCs w:val="22"/>
        </w:rPr>
        <w:t>świadczenia o spełnianiu warunków określonych w art. 22 ust. 1b</w:t>
      </w:r>
    </w:p>
    <w:p w14:paraId="5F2B9479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7 – Wykaz osób</w:t>
      </w:r>
    </w:p>
    <w:p w14:paraId="25EBD0E2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8 – Wykaz robót budowlanych</w:t>
      </w:r>
    </w:p>
    <w:p w14:paraId="62B9294B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9 – Oświadczenie dotyczące przesłanek wykluczenia </w:t>
      </w:r>
    </w:p>
    <w:p w14:paraId="74720F1D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Załącznik nr 10 – Informacja dotycząca grupy kapitałowej</w:t>
      </w:r>
    </w:p>
    <w:p w14:paraId="56BAC8D0" w14:textId="77777777" w:rsidR="00607A40" w:rsidRDefault="00607A40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11 – Zastrzeżenie nieudostępniania informacji stanowiących tajemnicę przedsiębiorstwa</w:t>
      </w:r>
    </w:p>
    <w:p w14:paraId="56B6C860" w14:textId="77777777" w:rsidR="004C0AC1" w:rsidRDefault="004C0AC1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12 – </w:t>
      </w:r>
      <w:r w:rsidR="00602A77">
        <w:rPr>
          <w:rFonts w:ascii="Tahoma" w:hAnsi="Tahoma" w:cs="Tahoma"/>
          <w:sz w:val="22"/>
          <w:szCs w:val="22"/>
        </w:rPr>
        <w:t>Projekt kompleksowej termomodernizacji budynków ZSO</w:t>
      </w:r>
    </w:p>
    <w:p w14:paraId="3D31EB88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13 – </w:t>
      </w:r>
      <w:proofErr w:type="spellStart"/>
      <w:r>
        <w:rPr>
          <w:rFonts w:ascii="Tahoma" w:hAnsi="Tahoma" w:cs="Tahoma"/>
          <w:sz w:val="22"/>
          <w:szCs w:val="22"/>
        </w:rPr>
        <w:t>Wyrys</w:t>
      </w:r>
      <w:proofErr w:type="spellEnd"/>
      <w:r>
        <w:rPr>
          <w:rFonts w:ascii="Tahoma" w:hAnsi="Tahoma" w:cs="Tahoma"/>
          <w:sz w:val="22"/>
          <w:szCs w:val="22"/>
        </w:rPr>
        <w:t xml:space="preserve"> z mapy ewidencyjnej</w:t>
      </w:r>
    </w:p>
    <w:p w14:paraId="3F25A662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14 – Raport obliczeń cieplnych</w:t>
      </w:r>
    </w:p>
    <w:p w14:paraId="226CDF9C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15 – Zapotrzebowanie na ciepło</w:t>
      </w:r>
    </w:p>
    <w:p w14:paraId="45CB2DA0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16 – Przedmiar remont pokrycia dachowego</w:t>
      </w:r>
    </w:p>
    <w:p w14:paraId="1EA237AE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17 – </w:t>
      </w:r>
      <w:proofErr w:type="spellStart"/>
      <w:r>
        <w:rPr>
          <w:rFonts w:ascii="Tahoma" w:hAnsi="Tahoma" w:cs="Tahoma"/>
          <w:sz w:val="22"/>
          <w:szCs w:val="22"/>
        </w:rPr>
        <w:t>STWiORB</w:t>
      </w:r>
      <w:proofErr w:type="spellEnd"/>
      <w:r>
        <w:rPr>
          <w:rFonts w:ascii="Tahoma" w:hAnsi="Tahoma" w:cs="Tahoma"/>
          <w:sz w:val="22"/>
          <w:szCs w:val="22"/>
        </w:rPr>
        <w:t xml:space="preserve"> remont pokrycia dachowego</w:t>
      </w:r>
    </w:p>
    <w:p w14:paraId="503EDEE8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18 – Projekt przebudowy kotłowni na biomasę</w:t>
      </w:r>
    </w:p>
    <w:p w14:paraId="16FA5C2D" w14:textId="77777777" w:rsidR="00602A77" w:rsidRDefault="00602A77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19 – Projekt wewnętrznych instalacji elektrycznych</w:t>
      </w:r>
    </w:p>
    <w:p w14:paraId="7D3B8074" w14:textId="77777777" w:rsidR="00307A02" w:rsidRDefault="00602A77" w:rsidP="00307A02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20 – Projekt przebudowy instalacji centralnego ogrzewania</w:t>
      </w:r>
    </w:p>
    <w:p w14:paraId="27AE5DA3" w14:textId="23F73BDC" w:rsidR="008117A5" w:rsidRPr="00F306A5" w:rsidRDefault="00607A40" w:rsidP="00F306A5">
      <w:pPr>
        <w:spacing w:line="1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Załącznik nr 1 – Formularz ofertowy</w:t>
      </w:r>
    </w:p>
    <w:p w14:paraId="07575F6F" w14:textId="3EC826A1" w:rsidR="008117A5" w:rsidRDefault="008117A5">
      <w:pPr>
        <w:pStyle w:val="Tytu"/>
        <w:spacing w:line="360" w:lineRule="auto"/>
        <w:rPr>
          <w:sz w:val="22"/>
          <w:szCs w:val="22"/>
        </w:rPr>
      </w:pPr>
    </w:p>
    <w:p w14:paraId="1F7EBEAA" w14:textId="5C6540DE" w:rsidR="00EC7C6C" w:rsidRDefault="00EC7C6C" w:rsidP="00EC7C6C">
      <w:pPr>
        <w:pStyle w:val="Podtytu"/>
      </w:pPr>
    </w:p>
    <w:p w14:paraId="33767EEF" w14:textId="63F05B15" w:rsidR="00EC7C6C" w:rsidRDefault="00EC7C6C" w:rsidP="00EC7C6C">
      <w:pPr>
        <w:pStyle w:val="Tekstpodstawowy"/>
      </w:pPr>
    </w:p>
    <w:p w14:paraId="16E320AE" w14:textId="226963D7" w:rsidR="00EC7C6C" w:rsidRDefault="00EC7C6C" w:rsidP="00EC7C6C">
      <w:pPr>
        <w:pStyle w:val="Tekstpodstawowy"/>
      </w:pPr>
    </w:p>
    <w:p w14:paraId="40280486" w14:textId="5A426537" w:rsidR="00EC7C6C" w:rsidRDefault="00EC7C6C" w:rsidP="00EC7C6C">
      <w:pPr>
        <w:pStyle w:val="Tekstpodstawowy"/>
      </w:pPr>
    </w:p>
    <w:p w14:paraId="4031D555" w14:textId="52D1FC5D" w:rsidR="00EC7C6C" w:rsidRDefault="00EC7C6C" w:rsidP="00EC7C6C">
      <w:pPr>
        <w:pStyle w:val="Tekstpodstawowy"/>
      </w:pPr>
    </w:p>
    <w:p w14:paraId="5CCB577F" w14:textId="7FE8898F" w:rsidR="00EC7C6C" w:rsidRDefault="00EC7C6C" w:rsidP="00EC7C6C">
      <w:pPr>
        <w:pStyle w:val="Tekstpodstawowy"/>
      </w:pPr>
    </w:p>
    <w:p w14:paraId="16F23EC5" w14:textId="665EBCF1" w:rsidR="00EC7C6C" w:rsidRDefault="00EC7C6C" w:rsidP="00EC7C6C">
      <w:pPr>
        <w:pStyle w:val="Tekstpodstawowy"/>
      </w:pPr>
    </w:p>
    <w:p w14:paraId="5B835E4A" w14:textId="59C51692" w:rsidR="00EC7C6C" w:rsidRDefault="00EC7C6C" w:rsidP="00EC7C6C">
      <w:pPr>
        <w:pStyle w:val="Tekstpodstawowy"/>
      </w:pPr>
    </w:p>
    <w:p w14:paraId="78FFC922" w14:textId="07D4255A" w:rsidR="00EC7C6C" w:rsidRDefault="00EC7C6C" w:rsidP="00EC7C6C">
      <w:pPr>
        <w:pStyle w:val="Tekstpodstawowy"/>
      </w:pPr>
    </w:p>
    <w:p w14:paraId="70A994E1" w14:textId="34C17BDE" w:rsidR="00EC7C6C" w:rsidRDefault="00EC7C6C" w:rsidP="00EC7C6C">
      <w:pPr>
        <w:pStyle w:val="Tekstpodstawowy"/>
      </w:pPr>
    </w:p>
    <w:p w14:paraId="7DB9BE80" w14:textId="59CE1FF2" w:rsidR="00EC7C6C" w:rsidRDefault="00EC7C6C" w:rsidP="00EC7C6C">
      <w:pPr>
        <w:pStyle w:val="Tekstpodstawowy"/>
      </w:pPr>
    </w:p>
    <w:p w14:paraId="53AC7309" w14:textId="19C5FE3B" w:rsidR="00EC7C6C" w:rsidRDefault="00EC7C6C" w:rsidP="00EC7C6C">
      <w:pPr>
        <w:pStyle w:val="Tekstpodstawowy"/>
      </w:pPr>
    </w:p>
    <w:p w14:paraId="5BB6EEBB" w14:textId="13F158D9" w:rsidR="00EC7C6C" w:rsidRDefault="00EC7C6C" w:rsidP="00EC7C6C">
      <w:pPr>
        <w:pStyle w:val="Tekstpodstawowy"/>
      </w:pPr>
    </w:p>
    <w:p w14:paraId="2CEA394D" w14:textId="30A508DA" w:rsidR="00EC7C6C" w:rsidRDefault="00EC7C6C" w:rsidP="00EC7C6C">
      <w:pPr>
        <w:pStyle w:val="Tekstpodstawowy"/>
      </w:pPr>
    </w:p>
    <w:p w14:paraId="465170C8" w14:textId="3D607D7A" w:rsidR="00EC7C6C" w:rsidRDefault="00EC7C6C" w:rsidP="00EC7C6C">
      <w:pPr>
        <w:pStyle w:val="Tekstpodstawowy"/>
      </w:pPr>
    </w:p>
    <w:p w14:paraId="39BA7C79" w14:textId="42460EEA" w:rsidR="00EC7C6C" w:rsidRDefault="00EC7C6C" w:rsidP="00EC7C6C">
      <w:pPr>
        <w:pStyle w:val="Tekstpodstawowy"/>
      </w:pPr>
    </w:p>
    <w:p w14:paraId="14B70280" w14:textId="4BE793A9" w:rsidR="00EC7C6C" w:rsidRDefault="00EC7C6C" w:rsidP="00EC7C6C">
      <w:pPr>
        <w:pStyle w:val="Tekstpodstawowy"/>
      </w:pPr>
    </w:p>
    <w:p w14:paraId="0E1885DA" w14:textId="77777777" w:rsidR="00EC7C6C" w:rsidRPr="00EC7C6C" w:rsidRDefault="00EC7C6C" w:rsidP="00EC7C6C">
      <w:pPr>
        <w:pStyle w:val="Tekstpodstawowy"/>
      </w:pPr>
    </w:p>
    <w:p w14:paraId="69D43FAC" w14:textId="355E8D16" w:rsidR="00607A40" w:rsidRDefault="00607A40">
      <w:pPr>
        <w:pStyle w:val="Tytu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FORMULARZ OFERTOWY</w:t>
      </w:r>
    </w:p>
    <w:p w14:paraId="0E9B9B14" w14:textId="77777777" w:rsidR="00607A40" w:rsidRDefault="00607A40">
      <w:pPr>
        <w:pStyle w:val="Tytu"/>
        <w:spacing w:line="360" w:lineRule="auto"/>
        <w:rPr>
          <w:sz w:val="22"/>
          <w:szCs w:val="22"/>
        </w:rPr>
      </w:pPr>
    </w:p>
    <w:p w14:paraId="02990FD5" w14:textId="77777777" w:rsidR="00607A40" w:rsidRDefault="00607A40">
      <w:pPr>
        <w:pStyle w:val="Tekstpodstawowywcity"/>
        <w:spacing w:line="312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Nazwa Wykonawcy:*</w:t>
      </w:r>
    </w:p>
    <w:p w14:paraId="45010F62" w14:textId="77777777" w:rsidR="00607A40" w:rsidRDefault="00607A40">
      <w:pPr>
        <w:pStyle w:val="Tekstpodstawowywcity"/>
        <w:ind w:left="0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4B7F480" w14:textId="77777777" w:rsidR="00607A40" w:rsidRDefault="00607A40">
      <w:pPr>
        <w:pStyle w:val="Tekstpodstawowywcity"/>
        <w:ind w:left="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302BB16F" w14:textId="77777777" w:rsidR="00607A40" w:rsidRDefault="00607A40">
      <w:pPr>
        <w:pStyle w:val="Tekstpodstawowywcit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Adres Wykonawcy </w:t>
      </w:r>
    </w:p>
    <w:p w14:paraId="1742CE7C" w14:textId="77777777" w:rsidR="00607A40" w:rsidRDefault="00607A40">
      <w:pPr>
        <w:pStyle w:val="Tekstpodstawowywcity"/>
        <w:ind w:left="0" w:firstLine="0"/>
        <w:rPr>
          <w:sz w:val="22"/>
          <w:szCs w:val="22"/>
        </w:rPr>
      </w:pPr>
      <w:r>
        <w:rPr>
          <w:sz w:val="22"/>
          <w:szCs w:val="22"/>
        </w:rPr>
        <w:t>(kod, miejscowość):*............................................................................................................................</w:t>
      </w:r>
    </w:p>
    <w:p w14:paraId="78F838BF" w14:textId="77777777" w:rsidR="00607A40" w:rsidRDefault="00607A40">
      <w:pPr>
        <w:pStyle w:val="Tekstpodstawowywcity"/>
        <w:rPr>
          <w:sz w:val="16"/>
          <w:szCs w:val="16"/>
        </w:rPr>
      </w:pPr>
      <w:r>
        <w:rPr>
          <w:sz w:val="22"/>
          <w:szCs w:val="22"/>
        </w:rPr>
        <w:t>(ulica, nr domu, nr lokalu):...................................................................................................................</w:t>
      </w:r>
    </w:p>
    <w:p w14:paraId="65A5DF16" w14:textId="77777777" w:rsidR="00607A40" w:rsidRDefault="00607A40">
      <w:pPr>
        <w:pStyle w:val="Tekstpodstawowywcity"/>
        <w:spacing w:line="312" w:lineRule="auto"/>
        <w:rPr>
          <w:sz w:val="16"/>
          <w:szCs w:val="16"/>
        </w:rPr>
      </w:pPr>
    </w:p>
    <w:p w14:paraId="276C37D2" w14:textId="77777777" w:rsidR="00607A40" w:rsidRDefault="00607A40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Numer telefonu:.............................................. i faksu: ..................................................................</w:t>
      </w:r>
    </w:p>
    <w:p w14:paraId="7DA62B2F" w14:textId="77777777" w:rsidR="00607A40" w:rsidRDefault="00607A40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 REGON:....................................................................</w:t>
      </w:r>
    </w:p>
    <w:p w14:paraId="6AD3973E" w14:textId="77777777" w:rsidR="00120A62" w:rsidRDefault="00607A40" w:rsidP="00120A62">
      <w:pPr>
        <w:pStyle w:val="Tekstpodstawowywcit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……………………………………………………………………..…………………………..</w:t>
      </w:r>
    </w:p>
    <w:p w14:paraId="525E1863" w14:textId="77777777" w:rsidR="00607A40" w:rsidRDefault="00120A62">
      <w:pPr>
        <w:pStyle w:val="Tekstpodstawowywcity31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małym/średnim/dużym przedsiębiorcą.</w:t>
      </w:r>
    </w:p>
    <w:p w14:paraId="7EDA7955" w14:textId="77777777" w:rsidR="00120A62" w:rsidRDefault="00120A62">
      <w:pPr>
        <w:pStyle w:val="Tekstpodstawowywcity31"/>
        <w:spacing w:line="312" w:lineRule="auto"/>
        <w:ind w:left="0"/>
        <w:rPr>
          <w:rFonts w:ascii="Arial" w:hAnsi="Arial" w:cs="Arial"/>
          <w:sz w:val="22"/>
          <w:szCs w:val="22"/>
        </w:rPr>
      </w:pPr>
    </w:p>
    <w:p w14:paraId="1E6DBD3F" w14:textId="77777777" w:rsidR="00607A40" w:rsidRDefault="00607A40">
      <w:pPr>
        <w:pStyle w:val="Tekstpodstawowywcity31"/>
        <w:spacing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Odpowiadając na ogłoszenie dotyczące postępowania o udzielenie zamówienia publicznego na </w:t>
      </w:r>
      <w:r w:rsidR="00120A62">
        <w:rPr>
          <w:rFonts w:ascii="Arial" w:hAnsi="Arial" w:cs="Arial"/>
          <w:b/>
          <w:sz w:val="22"/>
          <w:szCs w:val="22"/>
        </w:rPr>
        <w:t>Kompleksową termomodernizację budynków Zespołu Szkół Ogólnokształcących w</w:t>
      </w:r>
      <w:r w:rsidR="00955F67">
        <w:rPr>
          <w:rFonts w:ascii="Arial" w:hAnsi="Arial" w:cs="Arial"/>
          <w:b/>
          <w:sz w:val="22"/>
          <w:szCs w:val="22"/>
        </w:rPr>
        <w:t> </w:t>
      </w:r>
      <w:r w:rsidR="00120A62">
        <w:rPr>
          <w:rFonts w:ascii="Arial" w:hAnsi="Arial" w:cs="Arial"/>
          <w:b/>
          <w:sz w:val="22"/>
          <w:szCs w:val="22"/>
        </w:rPr>
        <w:t>Wydminach</w:t>
      </w:r>
      <w:r>
        <w:rPr>
          <w:rFonts w:ascii="Arial" w:hAnsi="Arial" w:cs="Arial"/>
          <w:sz w:val="22"/>
          <w:szCs w:val="22"/>
        </w:rPr>
        <w:t>, w zakresie i na warunkach określonych w specyfikacji istotnych warunków zamówienia, oferujemy wykonanie zamówienia za:</w:t>
      </w:r>
    </w:p>
    <w:p w14:paraId="7301EE07" w14:textId="77777777" w:rsidR="00607A40" w:rsidRDefault="00607A40">
      <w:pPr>
        <w:spacing w:line="312" w:lineRule="auto"/>
        <w:jc w:val="both"/>
        <w:rPr>
          <w:rFonts w:ascii="Arial" w:hAnsi="Arial" w:cs="Arial"/>
        </w:rPr>
      </w:pPr>
    </w:p>
    <w:p w14:paraId="2C158213" w14:textId="77777777" w:rsidR="00955F67" w:rsidRPr="00955F67" w:rsidRDefault="00955F67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955F67">
        <w:rPr>
          <w:rFonts w:ascii="Arial" w:hAnsi="Arial" w:cs="Arial"/>
          <w:b/>
          <w:sz w:val="22"/>
          <w:szCs w:val="22"/>
        </w:rPr>
        <w:t>CZĘŚĆ I:</w:t>
      </w:r>
    </w:p>
    <w:p w14:paraId="502BCC5F" w14:textId="77777777" w:rsidR="00607A40" w:rsidRPr="00955F67" w:rsidRDefault="00607A4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brutto przedmiotu zamówienia </w:t>
      </w:r>
      <w:r w:rsidRPr="00955F67">
        <w:rPr>
          <w:rFonts w:ascii="Arial" w:hAnsi="Arial" w:cs="Arial"/>
          <w:sz w:val="22"/>
          <w:szCs w:val="22"/>
        </w:rPr>
        <w:t>............................................................................. zł</w:t>
      </w:r>
    </w:p>
    <w:p w14:paraId="3B4C3E91" w14:textId="77777777" w:rsidR="00607A40" w:rsidRDefault="00607A4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….......................................................................................................................................</w:t>
      </w:r>
    </w:p>
    <w:p w14:paraId="77090349" w14:textId="77777777" w:rsidR="00607A40" w:rsidRPr="00955F67" w:rsidRDefault="00F851D6" w:rsidP="00955F6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55F67">
        <w:rPr>
          <w:rFonts w:ascii="Arial" w:hAnsi="Arial" w:cs="Arial"/>
          <w:sz w:val="22"/>
          <w:szCs w:val="22"/>
        </w:rPr>
        <w:t xml:space="preserve">Cena netto </w:t>
      </w:r>
      <w:r w:rsidR="00955F67" w:rsidRPr="00955F67">
        <w:rPr>
          <w:rFonts w:ascii="Arial" w:hAnsi="Arial" w:cs="Arial"/>
          <w:sz w:val="22"/>
          <w:szCs w:val="22"/>
        </w:rPr>
        <w:t>przedmiotu zamówienia ……………………………………………………. zł</w:t>
      </w:r>
    </w:p>
    <w:p w14:paraId="2FCFF3B8" w14:textId="77777777" w:rsidR="00607A40" w:rsidRDefault="00607A40">
      <w:pPr>
        <w:pStyle w:val="Tekstpodstawowy31"/>
        <w:spacing w:line="312" w:lineRule="auto"/>
        <w:rPr>
          <w:u w:val="none"/>
        </w:rPr>
      </w:pPr>
      <w:r>
        <w:rPr>
          <w:sz w:val="22"/>
          <w:szCs w:val="22"/>
          <w:u w:val="none"/>
        </w:rPr>
        <w:t xml:space="preserve">Oświadczamy, że na przedmiot zamówienia udzielamy </w:t>
      </w:r>
      <w:r>
        <w:rPr>
          <w:b/>
          <w:sz w:val="22"/>
          <w:szCs w:val="22"/>
        </w:rPr>
        <w:t>….....…</w:t>
      </w:r>
      <w:r>
        <w:rPr>
          <w:sz w:val="22"/>
          <w:szCs w:val="22"/>
          <w:u w:val="none"/>
        </w:rPr>
        <w:t xml:space="preserve"> lat gwarancji (5 / 6 / 7)**</w:t>
      </w:r>
    </w:p>
    <w:p w14:paraId="57C59868" w14:textId="1080C14A" w:rsidR="00607A40" w:rsidRPr="008117A5" w:rsidRDefault="00607A40">
      <w:pPr>
        <w:pStyle w:val="Tekstpodstawowy31"/>
        <w:spacing w:line="312" w:lineRule="auto"/>
        <w:rPr>
          <w:b/>
          <w:u w:val="none"/>
        </w:rPr>
      </w:pPr>
      <w:r>
        <w:rPr>
          <w:sz w:val="22"/>
          <w:szCs w:val="22"/>
          <w:u w:val="none"/>
        </w:rPr>
        <w:t xml:space="preserve">Oświadczamy, że przedmiot zamówienia wykonamy do dnia </w:t>
      </w:r>
      <w:r w:rsidR="008117A5" w:rsidRPr="008117A5">
        <w:rPr>
          <w:b/>
          <w:sz w:val="22"/>
          <w:szCs w:val="22"/>
        </w:rPr>
        <w:t>31.08.</w:t>
      </w:r>
      <w:r w:rsidR="00C8142B" w:rsidRPr="008117A5">
        <w:rPr>
          <w:b/>
          <w:sz w:val="22"/>
          <w:szCs w:val="22"/>
        </w:rPr>
        <w:t>2018</w:t>
      </w:r>
      <w:r w:rsidRPr="008117A5">
        <w:rPr>
          <w:b/>
          <w:sz w:val="22"/>
          <w:szCs w:val="22"/>
        </w:rPr>
        <w:t xml:space="preserve"> r.</w:t>
      </w:r>
      <w:r w:rsidRPr="008117A5">
        <w:rPr>
          <w:b/>
          <w:sz w:val="22"/>
          <w:szCs w:val="22"/>
          <w:u w:val="none"/>
        </w:rPr>
        <w:t xml:space="preserve"> </w:t>
      </w:r>
    </w:p>
    <w:p w14:paraId="5274C152" w14:textId="77777777" w:rsidR="00607A40" w:rsidRDefault="00607A40">
      <w:pPr>
        <w:pStyle w:val="Tekstpodstawowy31"/>
        <w:spacing w:line="312" w:lineRule="auto"/>
        <w:rPr>
          <w:b/>
          <w:sz w:val="22"/>
          <w:szCs w:val="22"/>
        </w:rPr>
      </w:pPr>
      <w:r>
        <w:rPr>
          <w:sz w:val="22"/>
          <w:szCs w:val="22"/>
          <w:u w:val="none"/>
        </w:rPr>
        <w:t>Oświadczamy, że zapoznaliśmy się z treścią wzoru umowy stanowiącego załącznik nr 2 do SIWZ, którego postanowienia w pełni akceptujemy.</w:t>
      </w:r>
    </w:p>
    <w:p w14:paraId="64294413" w14:textId="77777777" w:rsidR="00607A40" w:rsidRDefault="00607A40">
      <w:pPr>
        <w:pStyle w:val="Tekstpodstawowy31"/>
        <w:rPr>
          <w:b/>
          <w:sz w:val="22"/>
          <w:szCs w:val="22"/>
        </w:rPr>
      </w:pPr>
    </w:p>
    <w:p w14:paraId="1E256C37" w14:textId="77777777" w:rsidR="00955F67" w:rsidRPr="00955F67" w:rsidRDefault="00955F67" w:rsidP="00955F67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955F67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955F67">
        <w:rPr>
          <w:rFonts w:ascii="Arial" w:hAnsi="Arial" w:cs="Arial"/>
          <w:b/>
          <w:sz w:val="22"/>
          <w:szCs w:val="22"/>
        </w:rPr>
        <w:t>:</w:t>
      </w:r>
    </w:p>
    <w:p w14:paraId="1CB52F42" w14:textId="77777777" w:rsidR="00955F67" w:rsidRPr="00955F67" w:rsidRDefault="00955F67" w:rsidP="00955F6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Cenę brutto przedmiotu zamówienia </w:t>
      </w:r>
      <w:r w:rsidRPr="00955F67">
        <w:rPr>
          <w:rFonts w:ascii="Arial" w:hAnsi="Arial" w:cs="Arial"/>
          <w:sz w:val="22"/>
          <w:szCs w:val="22"/>
        </w:rPr>
        <w:t>............................................................................. zł</w:t>
      </w:r>
    </w:p>
    <w:p w14:paraId="6DE2B012" w14:textId="77777777" w:rsidR="00955F67" w:rsidRDefault="00955F67" w:rsidP="00955F6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….......................................................................................................................................</w:t>
      </w:r>
    </w:p>
    <w:p w14:paraId="2C898C1D" w14:textId="77777777" w:rsidR="00955F67" w:rsidRPr="00955F67" w:rsidRDefault="00955F67" w:rsidP="00955F6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55F67">
        <w:rPr>
          <w:rFonts w:ascii="Arial" w:hAnsi="Arial" w:cs="Arial"/>
          <w:sz w:val="22"/>
          <w:szCs w:val="22"/>
        </w:rPr>
        <w:t>Cena netto przedmiotu zamówienia ……………………………………………………. zł</w:t>
      </w:r>
    </w:p>
    <w:p w14:paraId="33D10BD4" w14:textId="77777777" w:rsidR="00955F67" w:rsidRDefault="00955F67" w:rsidP="00955F67">
      <w:pPr>
        <w:pStyle w:val="Tekstpodstawowy31"/>
        <w:spacing w:line="312" w:lineRule="auto"/>
        <w:rPr>
          <w:u w:val="none"/>
        </w:rPr>
      </w:pPr>
      <w:r>
        <w:rPr>
          <w:sz w:val="22"/>
          <w:szCs w:val="22"/>
          <w:u w:val="none"/>
        </w:rPr>
        <w:t xml:space="preserve">Oświadczamy, że na przedmiot zamówienia udzielamy </w:t>
      </w:r>
      <w:r>
        <w:rPr>
          <w:b/>
          <w:sz w:val="22"/>
          <w:szCs w:val="22"/>
        </w:rPr>
        <w:t>….....…</w:t>
      </w:r>
      <w:r>
        <w:rPr>
          <w:sz w:val="22"/>
          <w:szCs w:val="22"/>
          <w:u w:val="none"/>
        </w:rPr>
        <w:t xml:space="preserve"> lat gwarancji (5 / 6 / 7)**</w:t>
      </w:r>
    </w:p>
    <w:p w14:paraId="75BF8EF1" w14:textId="23658D7E" w:rsidR="00955F67" w:rsidRPr="008117A5" w:rsidRDefault="00955F67" w:rsidP="00955F67">
      <w:pPr>
        <w:pStyle w:val="Tekstpodstawowy31"/>
        <w:spacing w:line="312" w:lineRule="auto"/>
        <w:rPr>
          <w:u w:val="none"/>
        </w:rPr>
      </w:pPr>
      <w:r>
        <w:rPr>
          <w:sz w:val="22"/>
          <w:szCs w:val="22"/>
          <w:u w:val="none"/>
        </w:rPr>
        <w:t xml:space="preserve">Oświadczamy, że przedmiot zamówienia wykonamy do dnia </w:t>
      </w:r>
      <w:r w:rsidR="008117A5" w:rsidRPr="008117A5">
        <w:rPr>
          <w:b/>
          <w:sz w:val="22"/>
          <w:szCs w:val="22"/>
        </w:rPr>
        <w:t>31.08.</w:t>
      </w:r>
      <w:r w:rsidRPr="008117A5">
        <w:rPr>
          <w:b/>
          <w:sz w:val="22"/>
          <w:szCs w:val="22"/>
        </w:rPr>
        <w:t>2018 r.</w:t>
      </w:r>
      <w:r w:rsidRPr="008117A5">
        <w:rPr>
          <w:b/>
          <w:sz w:val="22"/>
          <w:szCs w:val="22"/>
          <w:u w:val="none"/>
        </w:rPr>
        <w:t xml:space="preserve"> </w:t>
      </w:r>
    </w:p>
    <w:p w14:paraId="157ADCA9" w14:textId="5EC03C57" w:rsidR="00955F67" w:rsidRDefault="00955F67" w:rsidP="00F306A5">
      <w:pPr>
        <w:pStyle w:val="Tekstpodstawowy31"/>
        <w:spacing w:line="312" w:lineRule="auto"/>
        <w:rPr>
          <w:b/>
          <w:sz w:val="22"/>
          <w:szCs w:val="22"/>
        </w:rPr>
      </w:pPr>
      <w:r>
        <w:rPr>
          <w:sz w:val="22"/>
          <w:szCs w:val="22"/>
          <w:u w:val="none"/>
        </w:rPr>
        <w:t>Oświadczamy, że zapoznaliśmy się z treścią wzoru umowy stanowiącego załącznik nr 2 do SIWZ, którego postanowienia w pełni akceptujemy.</w:t>
      </w:r>
    </w:p>
    <w:p w14:paraId="256FF066" w14:textId="77777777" w:rsidR="00955F67" w:rsidRDefault="00955F67">
      <w:pPr>
        <w:pStyle w:val="Tekstpodstawowy31"/>
        <w:rPr>
          <w:b/>
          <w:sz w:val="22"/>
          <w:szCs w:val="22"/>
        </w:rPr>
      </w:pPr>
    </w:p>
    <w:p w14:paraId="52664AF3" w14:textId="77777777" w:rsidR="00607A40" w:rsidRDefault="00607A40">
      <w:pPr>
        <w:pStyle w:val="Tekstpodstawowy3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Ponadto oświadczamy, że:</w:t>
      </w:r>
    </w:p>
    <w:p w14:paraId="39563A93" w14:textId="77777777" w:rsidR="00607A40" w:rsidRPr="00955F67" w:rsidRDefault="00607A40" w:rsidP="00955F67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złożona oferta wiąże nas do upływu terminu określonego w specyfikacji istotnych warunków zamówienia;</w:t>
      </w:r>
    </w:p>
    <w:p w14:paraId="3C11DB44" w14:textId="77777777" w:rsidR="00607A40" w:rsidRDefault="00607A4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naszej oferty zobowiązujemy się do podpisania umowy na warunkach zawartych w specyfikacji istotnych warunków zamówienia w miejscu i terminie wskazanym przez Zamawiającego; </w:t>
      </w:r>
    </w:p>
    <w:p w14:paraId="14158C95" w14:textId="77777777" w:rsidR="00607A40" w:rsidRDefault="00607A40">
      <w:pPr>
        <w:numPr>
          <w:ilvl w:val="1"/>
          <w:numId w:val="2"/>
        </w:numPr>
        <w:tabs>
          <w:tab w:val="left" w:pos="900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uzyskaliśmy wszelkie niezbędne informacje do przygotowania oferty i wykonania zamówienia.</w:t>
      </w:r>
    </w:p>
    <w:p w14:paraId="19BEF18B" w14:textId="77777777" w:rsidR="00607A40" w:rsidRDefault="00607A40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4D452AED" w14:textId="77777777" w:rsidR="00607A40" w:rsidRDefault="00607A40">
      <w:pPr>
        <w:numPr>
          <w:ilvl w:val="3"/>
          <w:numId w:val="2"/>
        </w:numPr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wniesione zostało w dniu .................................... </w:t>
      </w:r>
    </w:p>
    <w:p w14:paraId="718CA03C" w14:textId="77777777" w:rsidR="00607A40" w:rsidRDefault="00607A40">
      <w:pPr>
        <w:numPr>
          <w:ilvl w:val="3"/>
          <w:numId w:val="2"/>
        </w:numPr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...........................................................................................................................................,</w:t>
      </w:r>
    </w:p>
    <w:p w14:paraId="3AEC0B58" w14:textId="77777777" w:rsidR="00607A40" w:rsidRDefault="00607A40">
      <w:pPr>
        <w:numPr>
          <w:ilvl w:val="3"/>
          <w:numId w:val="2"/>
        </w:numPr>
        <w:tabs>
          <w:tab w:val="left" w:pos="567"/>
        </w:tabs>
        <w:spacing w:line="100" w:lineRule="atLeast"/>
        <w:ind w:left="567" w:hanging="567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>które należy zwrócić na konto ...........................................................................................................</w:t>
      </w:r>
    </w:p>
    <w:p w14:paraId="0C7BF807" w14:textId="77777777" w:rsidR="00607A40" w:rsidRDefault="00607A40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AE6DBD8" w14:textId="77777777" w:rsidR="00607A40" w:rsidRDefault="00607A40">
      <w:pPr>
        <w:numPr>
          <w:ilvl w:val="3"/>
          <w:numId w:val="2"/>
        </w:numPr>
        <w:tabs>
          <w:tab w:val="left" w:pos="567"/>
        </w:tabs>
        <w:spacing w:line="100" w:lineRule="atLeast"/>
        <w:ind w:left="567" w:hanging="567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</w:t>
      </w:r>
      <w:r>
        <w:rPr>
          <w:rFonts w:ascii="Arial" w:hAnsi="Arial" w:cs="Arial"/>
          <w:b/>
          <w:sz w:val="22"/>
          <w:szCs w:val="22"/>
        </w:rPr>
        <w:t>zamierzamy/ nie zamierzamy***</w:t>
      </w:r>
      <w:r>
        <w:rPr>
          <w:rFonts w:ascii="Arial" w:hAnsi="Arial" w:cs="Arial"/>
          <w:sz w:val="22"/>
          <w:szCs w:val="22"/>
        </w:rPr>
        <w:t xml:space="preserve"> powierzyć podwykonawcom w następującym zakresie:………………………………………………………………………………………………….…………………………………………………………………………………………………………...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558CA2E4" w14:textId="77777777" w:rsidR="00607A40" w:rsidRDefault="00607A40">
      <w:pPr>
        <w:pStyle w:val="Tekstblokowy1"/>
        <w:spacing w:line="100" w:lineRule="atLeast"/>
        <w:ind w:left="426" w:right="-2" w:firstLine="141"/>
        <w:jc w:val="both"/>
        <w:rPr>
          <w:sz w:val="22"/>
          <w:szCs w:val="22"/>
        </w:rPr>
      </w:pPr>
      <w:r>
        <w:rPr>
          <w:sz w:val="22"/>
          <w:szCs w:val="22"/>
        </w:rPr>
        <w:t>Nazwa (firma): ………………………………………………………………………………………….</w:t>
      </w:r>
    </w:p>
    <w:p w14:paraId="0F51F23A" w14:textId="77777777" w:rsidR="00607A40" w:rsidRDefault="00607A40">
      <w:pPr>
        <w:pStyle w:val="Tekstblokowy1"/>
        <w:spacing w:line="100" w:lineRule="atLeast"/>
        <w:ind w:left="426" w:right="-2" w:firstLine="141"/>
        <w:jc w:val="both"/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5C6560A" w14:textId="77777777" w:rsidR="00607A40" w:rsidRDefault="00607A40">
      <w:pPr>
        <w:pStyle w:val="Tekstblokowy1"/>
        <w:ind w:left="0" w:right="-2"/>
        <w:jc w:val="both"/>
        <w:rPr>
          <w:sz w:val="8"/>
          <w:szCs w:val="8"/>
        </w:rPr>
      </w:pPr>
    </w:p>
    <w:p w14:paraId="34DF959A" w14:textId="77777777" w:rsidR="00607A40" w:rsidRDefault="00607A40">
      <w:pPr>
        <w:pStyle w:val="Tekstblokowy1"/>
        <w:numPr>
          <w:ilvl w:val="3"/>
          <w:numId w:val="2"/>
        </w:numPr>
        <w:tabs>
          <w:tab w:val="clear" w:pos="709"/>
          <w:tab w:val="left" w:pos="567"/>
        </w:tabs>
        <w:spacing w:line="100" w:lineRule="atLeast"/>
        <w:ind w:left="567" w:right="-2" w:hanging="567"/>
        <w:jc w:val="both"/>
        <w:rPr>
          <w:sz w:val="22"/>
          <w:szCs w:val="22"/>
        </w:rPr>
      </w:pPr>
      <w:r>
        <w:rPr>
          <w:sz w:val="22"/>
          <w:szCs w:val="22"/>
        </w:rPr>
        <w:t>w celu wykazania spełniania warunków udziału w postępowaniu polegam na zasobach następujących podwykonawców:****</w:t>
      </w:r>
    </w:p>
    <w:p w14:paraId="007AF1DE" w14:textId="77777777" w:rsidR="00607A40" w:rsidRDefault="00607A40">
      <w:pPr>
        <w:pStyle w:val="Tekstblokowy1"/>
        <w:spacing w:line="100" w:lineRule="atLeast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Nazwa (firma): ………………………………………………………………………………..………...</w:t>
      </w:r>
    </w:p>
    <w:p w14:paraId="079D789D" w14:textId="77777777" w:rsidR="00607A40" w:rsidRDefault="00607A40">
      <w:pPr>
        <w:pStyle w:val="Tekstblokowy1"/>
        <w:spacing w:line="100" w:lineRule="atLeast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F28E3E5" w14:textId="77777777" w:rsidR="00607A40" w:rsidRDefault="00607A40">
      <w:pPr>
        <w:pStyle w:val="Tekstpodstawowy21"/>
        <w:spacing w:line="360" w:lineRule="auto"/>
        <w:rPr>
          <w:sz w:val="22"/>
          <w:szCs w:val="22"/>
        </w:rPr>
      </w:pPr>
    </w:p>
    <w:p w14:paraId="1EBBAAC3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Załącznikami oferty są następujące dokumenty:</w:t>
      </w:r>
    </w:p>
    <w:p w14:paraId="2092BF7A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</w:t>
      </w:r>
    </w:p>
    <w:p w14:paraId="38C86D7C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14:paraId="7C1CF06E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14:paraId="7D40A99D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…....................................................................</w:t>
      </w:r>
    </w:p>
    <w:p w14:paraId="34B7DD67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</w:t>
      </w:r>
    </w:p>
    <w:p w14:paraId="0CB58B84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</w:t>
      </w:r>
    </w:p>
    <w:p w14:paraId="2BB60B4A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</w:t>
      </w:r>
    </w:p>
    <w:p w14:paraId="01DBE28A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</w:t>
      </w:r>
    </w:p>
    <w:p w14:paraId="6B8E74A3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</w:t>
      </w:r>
    </w:p>
    <w:p w14:paraId="531D8D5F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</w:t>
      </w:r>
    </w:p>
    <w:p w14:paraId="2FC56588" w14:textId="77777777" w:rsidR="00607A40" w:rsidRDefault="00607A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D4DB16" w14:textId="77777777" w:rsidR="00607A40" w:rsidRDefault="00607A4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E5BC2C" w14:textId="77777777" w:rsidR="00607A40" w:rsidRDefault="00607A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Data:...........................................</w:t>
      </w:r>
    </w:p>
    <w:p w14:paraId="5A70D460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35905266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Podpisy osób uprawnionych </w:t>
      </w:r>
    </w:p>
    <w:p w14:paraId="7CB5DFA1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do reprezentowania Wykonawcy </w:t>
      </w:r>
    </w:p>
    <w:p w14:paraId="685115C0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09BC671B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1BCC300E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035C5A3D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08FE7EC6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265236A4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3B06FAB5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15CCD663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6E494544" w14:textId="77777777" w:rsidR="00607A40" w:rsidRDefault="00607A40">
      <w:pPr>
        <w:pStyle w:val="Tekstpodstawowywcity21"/>
        <w:spacing w:line="100" w:lineRule="atLeast"/>
        <w:ind w:right="-711" w:hanging="284"/>
        <w:jc w:val="left"/>
      </w:pPr>
      <w:r>
        <w:t>* w przypadku składania oferty wspólnej wymagane jest podanie nazw i adresów wszystkich podmiotów składających ofertę wspólną</w:t>
      </w:r>
    </w:p>
    <w:p w14:paraId="0BF32F7A" w14:textId="77777777" w:rsidR="00607A40" w:rsidRDefault="00607A40">
      <w:pPr>
        <w:pStyle w:val="Tekstpodstawowywcity21"/>
        <w:spacing w:line="100" w:lineRule="atLeast"/>
        <w:ind w:right="-711" w:hanging="284"/>
        <w:jc w:val="left"/>
        <w:rPr>
          <w:szCs w:val="16"/>
        </w:rPr>
      </w:pPr>
      <w:r>
        <w:t xml:space="preserve">** </w:t>
      </w:r>
      <w:r>
        <w:rPr>
          <w:szCs w:val="16"/>
        </w:rPr>
        <w:t>niewypełnienie powyższego</w:t>
      </w:r>
      <w:r w:rsidR="00B15F34">
        <w:rPr>
          <w:szCs w:val="16"/>
        </w:rPr>
        <w:t xml:space="preserve"> pola skutkować</w:t>
      </w:r>
      <w:r>
        <w:rPr>
          <w:szCs w:val="16"/>
        </w:rPr>
        <w:t xml:space="preserve"> będzie przyjęciem oświadczenia o udzieleniu gwarancji na 5 lat</w:t>
      </w:r>
    </w:p>
    <w:p w14:paraId="0B7112D9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niewypełnienie powyższego pola skutkowało będzie przyjęciem oświadczenia o braku udziału podwykonawców w realizacji przedmiotu zamówienia </w:t>
      </w:r>
    </w:p>
    <w:p w14:paraId="0BECB2CD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**** wypełnić, jeżeli dotyczy </w:t>
      </w:r>
    </w:p>
    <w:p w14:paraId="12941D25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72ED088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3A02E52C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1C1E94D0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sz w:val="16"/>
          <w:szCs w:val="16"/>
        </w:rPr>
      </w:pPr>
    </w:p>
    <w:p w14:paraId="5C3FC282" w14:textId="3DF4E204" w:rsidR="00607A40" w:rsidRDefault="00607A40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768F923C" w14:textId="7CE9FF61" w:rsidR="008117A5" w:rsidRDefault="008117A5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37F7288C" w14:textId="1FDB4386" w:rsidR="008117A5" w:rsidRDefault="008117A5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39BA3C27" w14:textId="38A28128" w:rsidR="008117A5" w:rsidRDefault="008117A5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4D419EF7" w14:textId="5DD3AC4C" w:rsidR="008117A5" w:rsidRDefault="008117A5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1C85D0FA" w14:textId="54AED9D7" w:rsidR="00EC7C6C" w:rsidRDefault="00EC7C6C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52E7F0D6" w14:textId="77777777" w:rsidR="00EC7C6C" w:rsidRDefault="00EC7C6C" w:rsidP="00602A77">
      <w:pPr>
        <w:spacing w:line="100" w:lineRule="atLeast"/>
        <w:jc w:val="both"/>
        <w:rPr>
          <w:rFonts w:ascii="Arial" w:hAnsi="Arial" w:cs="Arial"/>
          <w:sz w:val="16"/>
          <w:szCs w:val="16"/>
        </w:rPr>
      </w:pPr>
    </w:p>
    <w:p w14:paraId="0125ABCF" w14:textId="77777777" w:rsidR="00607A40" w:rsidRDefault="00607A40">
      <w:pPr>
        <w:spacing w:line="100" w:lineRule="atLeast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  <w:sz w:val="22"/>
          <w:szCs w:val="22"/>
        </w:rPr>
        <w:lastRenderedPageBreak/>
        <w:t>Załącznik nr 6 - O</w:t>
      </w:r>
      <w:r>
        <w:rPr>
          <w:rFonts w:ascii="Tahoma" w:eastAsia="+mn-ea" w:hAnsi="Tahoma" w:cs="Tahoma"/>
          <w:sz w:val="22"/>
          <w:szCs w:val="22"/>
        </w:rPr>
        <w:t>świadczenia o spełnianiu warunków określonych w art. 22 ust. 1b</w:t>
      </w:r>
    </w:p>
    <w:p w14:paraId="1D3CCFF6" w14:textId="77777777" w:rsidR="00607A40" w:rsidRDefault="00607A4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102C6D7" w14:textId="77777777" w:rsidR="00607A40" w:rsidRDefault="00607A4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22930D79" w14:textId="4ED5295B" w:rsidR="00607A40" w:rsidRDefault="008117A5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Zespół Szkół Ogólnokształcących w Wydminach</w:t>
      </w:r>
    </w:p>
    <w:p w14:paraId="7E789134" w14:textId="1C80D194" w:rsidR="00607A40" w:rsidRDefault="008117A5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Ul. Grunwaldzka 94</w:t>
      </w:r>
      <w:r w:rsidR="00607A40">
        <w:rPr>
          <w:rFonts w:ascii="Arial" w:hAnsi="Arial" w:cs="Arial"/>
          <w:sz w:val="21"/>
          <w:szCs w:val="21"/>
        </w:rPr>
        <w:t>, 11-510 Wydminy</w:t>
      </w:r>
    </w:p>
    <w:p w14:paraId="72676535" w14:textId="77777777" w:rsidR="00607A40" w:rsidRDefault="00607A40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3A2A30F" w14:textId="77777777" w:rsidR="00607A40" w:rsidRDefault="00607A4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1563338" w14:textId="77777777" w:rsidR="00607A40" w:rsidRDefault="00607A4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602A77">
        <w:rPr>
          <w:rFonts w:ascii="Arial" w:hAnsi="Arial" w:cs="Arial"/>
          <w:sz w:val="21"/>
          <w:szCs w:val="21"/>
        </w:rPr>
        <w:t>………………</w:t>
      </w:r>
    </w:p>
    <w:p w14:paraId="32F7AABC" w14:textId="77777777" w:rsidR="00607A40" w:rsidRDefault="00607A40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25DBB65" w14:textId="77777777" w:rsidR="00607A40" w:rsidRDefault="00607A4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EB0E5F" w14:textId="77777777" w:rsidR="00607A40" w:rsidRDefault="00607A4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………………………………………………………………………......................…</w:t>
      </w:r>
    </w:p>
    <w:p w14:paraId="149335F2" w14:textId="77777777" w:rsidR="00607A40" w:rsidRDefault="00607A40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E8939D0" w14:textId="77777777" w:rsidR="00607A40" w:rsidRDefault="00607A40">
      <w:pPr>
        <w:rPr>
          <w:rFonts w:ascii="Arial" w:hAnsi="Arial" w:cs="Arial"/>
          <w:sz w:val="21"/>
          <w:szCs w:val="21"/>
        </w:rPr>
      </w:pPr>
    </w:p>
    <w:p w14:paraId="217BC38C" w14:textId="77777777" w:rsidR="00607A40" w:rsidRDefault="00607A40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4098364" w14:textId="77777777" w:rsidR="00607A40" w:rsidRDefault="00607A4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1C024947" w14:textId="77777777" w:rsidR="00607A40" w:rsidRDefault="00607A4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1EC1FA3E" w14:textId="77777777" w:rsidR="00607A40" w:rsidRDefault="00607A4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2A9E103" w14:textId="77777777" w:rsidR="00607A40" w:rsidRDefault="00607A4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29E451" w14:textId="77777777" w:rsidR="00607A40" w:rsidRDefault="00607A4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96475">
        <w:rPr>
          <w:rFonts w:ascii="Tahoma" w:hAnsi="Tahoma" w:cs="Tahoma"/>
          <w:b/>
          <w:i/>
          <w:sz w:val="22"/>
          <w:szCs w:val="22"/>
        </w:rPr>
        <w:t>Kompleksowa termomodernizacja budynk</w:t>
      </w:r>
      <w:r w:rsidR="008270AE">
        <w:rPr>
          <w:rFonts w:ascii="Tahoma" w:hAnsi="Tahoma" w:cs="Tahoma"/>
          <w:b/>
          <w:i/>
          <w:sz w:val="22"/>
          <w:szCs w:val="22"/>
        </w:rPr>
        <w:t>ó</w:t>
      </w:r>
      <w:r w:rsidR="00696475">
        <w:rPr>
          <w:rFonts w:ascii="Tahoma" w:hAnsi="Tahoma" w:cs="Tahoma"/>
          <w:b/>
          <w:i/>
          <w:sz w:val="22"/>
          <w:szCs w:val="22"/>
        </w:rPr>
        <w:t>w Zespołu Szkół Ogólnokształcących w</w:t>
      </w:r>
      <w:r w:rsidR="008270AE">
        <w:rPr>
          <w:rFonts w:ascii="Tahoma" w:hAnsi="Tahoma" w:cs="Tahoma"/>
          <w:b/>
          <w:i/>
          <w:sz w:val="22"/>
          <w:szCs w:val="22"/>
        </w:rPr>
        <w:t> Wydminach</w:t>
      </w:r>
      <w:r w:rsidR="00696475">
        <w:rPr>
          <w:rFonts w:ascii="Tahoma" w:hAnsi="Tahoma" w:cs="Tahoma"/>
          <w:b/>
          <w:i/>
          <w:sz w:val="22"/>
          <w:szCs w:val="22"/>
        </w:rPr>
        <w:t xml:space="preserve"> </w:t>
      </w:r>
      <w:r>
        <w:rPr>
          <w:rFonts w:ascii="Arial" w:hAnsi="Arial" w:cs="Arial"/>
          <w:sz w:val="21"/>
          <w:szCs w:val="21"/>
        </w:rPr>
        <w:t>, prowadzonego przez Gminę Wydminy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428C20E" w14:textId="77777777" w:rsidR="00607A40" w:rsidRDefault="00607A4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AA969A1" w14:textId="77777777" w:rsidR="00607A40" w:rsidRDefault="00607A4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461777" w14:textId="77777777" w:rsidR="00607A40" w:rsidRDefault="00607A4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6BFED8C4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CEBB4F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57F492F3" w14:textId="77777777" w:rsidR="00607A40" w:rsidRDefault="00607A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B65888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6F3498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7741873A" w14:textId="77777777" w:rsidR="00607A40" w:rsidRDefault="00607A4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27EDBE5F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6AD178E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96D82A6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939C88A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CF0C61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1AD290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0C9251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0755E327" w14:textId="77777777" w:rsidR="00607A40" w:rsidRDefault="00607A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0BB7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AE615F7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E57E32" w14:textId="77777777" w:rsidR="00607A40" w:rsidRDefault="00607A4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A27195C" w14:textId="77777777" w:rsidR="00607A40" w:rsidRDefault="00607A4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904A60E" w14:textId="77777777" w:rsidR="00607A40" w:rsidRDefault="00607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633371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B92D0D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020BA5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3A855ABC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F6B511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8D0DB1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5301D7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7A53F8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F43A25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76A3E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63AD54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FD636D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DC4CCD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7B2638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7612B3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B84D7E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881CD43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AC7229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A45B2D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C4A7D61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B8B647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9357292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792E65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F5ACFC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4FA26A7" w14:textId="77777777" w:rsidR="00607A40" w:rsidRDefault="00607A40">
      <w:pPr>
        <w:spacing w:after="0" w:line="360" w:lineRule="auto"/>
      </w:pPr>
      <w:r>
        <w:rPr>
          <w:rFonts w:ascii="Tahoma" w:hAnsi="Tahoma" w:cs="Tahoma"/>
          <w:sz w:val="22"/>
          <w:szCs w:val="22"/>
        </w:rPr>
        <w:lastRenderedPageBreak/>
        <w:t>Załącznik nr 7 – Wykaz osób</w:t>
      </w:r>
    </w:p>
    <w:p w14:paraId="5BA985BF" w14:textId="77777777" w:rsidR="00607A40" w:rsidRDefault="00607A40">
      <w:pPr>
        <w:pStyle w:val="Tytu"/>
        <w:jc w:val="left"/>
        <w:rPr>
          <w:b w:val="0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FF42C6" w14:paraId="1BCEC5D6" w14:textId="77777777">
        <w:tc>
          <w:tcPr>
            <w:tcW w:w="9942" w:type="dxa"/>
            <w:shd w:val="clear" w:color="auto" w:fill="auto"/>
          </w:tcPr>
          <w:p w14:paraId="117CC941" w14:textId="77777777" w:rsidR="00607A40" w:rsidRDefault="00607A40">
            <w:pPr>
              <w:pStyle w:val="Tytu"/>
              <w:snapToGrid w:val="0"/>
              <w:rPr>
                <w:sz w:val="8"/>
                <w:szCs w:val="8"/>
              </w:rPr>
            </w:pPr>
          </w:p>
          <w:p w14:paraId="7B41866C" w14:textId="77777777" w:rsidR="00607A40" w:rsidRDefault="00607A40">
            <w:pPr>
              <w:pStyle w:val="Tytu"/>
            </w:pPr>
            <w:r>
              <w:rPr>
                <w:sz w:val="22"/>
                <w:szCs w:val="22"/>
              </w:rPr>
              <w:t>Wykaz osób</w:t>
            </w:r>
          </w:p>
        </w:tc>
      </w:tr>
    </w:tbl>
    <w:p w14:paraId="66886C18" w14:textId="77777777" w:rsidR="00607A40" w:rsidRDefault="00607A40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zamówienia:  </w:t>
      </w:r>
      <w:r w:rsidR="008270AE" w:rsidRPr="008270AE">
        <w:rPr>
          <w:rFonts w:ascii="Tahoma" w:hAnsi="Tahoma" w:cs="Tahoma"/>
          <w:sz w:val="22"/>
          <w:szCs w:val="22"/>
        </w:rPr>
        <w:t>Kompleksowa termomodernizacja budynków Zespołu Szkół Ogólnokształcących w Wydminach</w:t>
      </w:r>
    </w:p>
    <w:p w14:paraId="1AA7CE41" w14:textId="77777777" w:rsidR="00607A40" w:rsidRDefault="00607A40">
      <w:pPr>
        <w:pStyle w:val="Tekstpodstawowywcity"/>
        <w:spacing w:line="240" w:lineRule="auto"/>
        <w:ind w:left="0" w:firstLine="0"/>
        <w:rPr>
          <w:sz w:val="22"/>
          <w:szCs w:val="22"/>
        </w:rPr>
      </w:pPr>
    </w:p>
    <w:p w14:paraId="32A05EEB" w14:textId="77777777" w:rsidR="00607A40" w:rsidRDefault="00607A40">
      <w:pPr>
        <w:pStyle w:val="Tekstpodstawowywcity"/>
        <w:spacing w:line="240" w:lineRule="auto"/>
        <w:ind w:left="0" w:firstLine="0"/>
        <w:rPr>
          <w:u w:val="single"/>
        </w:rPr>
      </w:pPr>
      <w:r>
        <w:rPr>
          <w:sz w:val="22"/>
          <w:szCs w:val="22"/>
        </w:rPr>
        <w:t xml:space="preserve">Wykonawca zobowiązany jest wykazać się spełnieniem warunku pkt 5.3.a SIWZ </w:t>
      </w:r>
    </w:p>
    <w:p w14:paraId="4D6625E7" w14:textId="77777777" w:rsidR="00607A40" w:rsidRDefault="00607A40">
      <w:pPr>
        <w:pStyle w:val="Tekstpodstawowy"/>
        <w:rPr>
          <w:u w:val="single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2127"/>
        <w:gridCol w:w="2268"/>
        <w:gridCol w:w="2126"/>
        <w:gridCol w:w="1559"/>
      </w:tblGrid>
      <w:tr w:rsidR="00B05DCA" w14:paraId="6EFEE8D6" w14:textId="77777777" w:rsidTr="00B05DCA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E229" w14:textId="77777777" w:rsidR="00B05DCA" w:rsidRDefault="00B05DC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3787" w14:textId="77777777" w:rsidR="00B05DCA" w:rsidRDefault="00B05DC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Funkcja w realizacji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0D1" w14:textId="77777777" w:rsidR="00B05DCA" w:rsidRDefault="00B05DC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Doświadczenie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C58D" w14:textId="77777777" w:rsidR="00B05DCA" w:rsidRDefault="00B05DCA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Opis posiadanych kwalifikacji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A9B" w14:textId="77777777" w:rsidR="00B05DCA" w:rsidRDefault="00B05DC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Wskazanie, której części zamówienia dotyczy</w:t>
            </w:r>
          </w:p>
        </w:tc>
      </w:tr>
      <w:tr w:rsidR="00B05DCA" w14:paraId="65E68D99" w14:textId="77777777" w:rsidTr="00B05DCA">
        <w:trPr>
          <w:trHeight w:val="1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55C0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19E171E8" w14:textId="77777777" w:rsidR="00B05DCA" w:rsidRDefault="00B05DCA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78DB8BDF" w14:textId="77777777" w:rsidR="00B05DCA" w:rsidRDefault="00B05DCA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1991EBDD" w14:textId="77777777" w:rsidR="00B05DCA" w:rsidRDefault="00B05DCA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0E124EE3" w14:textId="77777777" w:rsidR="00B05DCA" w:rsidRDefault="00B05DCA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6F690685" w14:textId="77777777" w:rsidR="00B05DCA" w:rsidRDefault="00B05DCA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2B2C1507" w14:textId="77777777" w:rsidR="00B05DCA" w:rsidRDefault="00B05DCA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78FF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A51B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0667C7D1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56694995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2038BCDC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3BB214B2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39D0C329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18DBD536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448F3FE0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4440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6DA" w14:textId="77777777" w:rsidR="00B05DCA" w:rsidRDefault="00B05DCA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58D30FB5" w14:textId="77777777" w:rsidR="00607A40" w:rsidRDefault="00607A40">
      <w:pPr>
        <w:jc w:val="both"/>
        <w:rPr>
          <w:rFonts w:cs="Arial"/>
        </w:rPr>
      </w:pPr>
    </w:p>
    <w:p w14:paraId="340E6686" w14:textId="77777777" w:rsidR="00607A40" w:rsidRDefault="00607A40">
      <w:pPr>
        <w:pStyle w:val="Tekstpodstawowy21"/>
      </w:pPr>
    </w:p>
    <w:p w14:paraId="277FFF5E" w14:textId="77777777" w:rsidR="00607A40" w:rsidRDefault="00607A40">
      <w:pPr>
        <w:pStyle w:val="Tekstpodstawowy21"/>
      </w:pPr>
    </w:p>
    <w:p w14:paraId="74748712" w14:textId="77777777" w:rsidR="00607A40" w:rsidRDefault="00607A40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…..........................................................</w:t>
      </w:r>
    </w:p>
    <w:p w14:paraId="356EBA25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73E7F9FA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14:paraId="256DD22D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0124C09F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79FE570B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2D5E458C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49ED751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2CB6EE88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00E9A26A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1E08692B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43B753FD" w14:textId="77777777" w:rsidR="005D2E9D" w:rsidRDefault="005D2E9D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6B1DED2F" w14:textId="77777777" w:rsidR="00607A40" w:rsidRDefault="00607A40">
      <w:pPr>
        <w:spacing w:after="0" w:line="360" w:lineRule="auto"/>
        <w:rPr>
          <w:rFonts w:ascii="Arial" w:hAnsi="Arial" w:cs="Arial"/>
          <w:sz w:val="22"/>
          <w:szCs w:val="22"/>
        </w:rPr>
      </w:pPr>
    </w:p>
    <w:p w14:paraId="7621052E" w14:textId="77777777" w:rsidR="00607A40" w:rsidRPr="006F3B97" w:rsidRDefault="00607A40" w:rsidP="006F3B97">
      <w:r>
        <w:rPr>
          <w:rFonts w:ascii="Tahoma" w:hAnsi="Tahoma" w:cs="Tahoma"/>
          <w:sz w:val="22"/>
          <w:szCs w:val="22"/>
        </w:rPr>
        <w:lastRenderedPageBreak/>
        <w:t>Załącznik nr 8 – Wykaz robót budowlanych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FF42C6" w14:paraId="6AFC44C8" w14:textId="77777777">
        <w:tc>
          <w:tcPr>
            <w:tcW w:w="9942" w:type="dxa"/>
            <w:shd w:val="clear" w:color="auto" w:fill="auto"/>
          </w:tcPr>
          <w:p w14:paraId="6BD09F22" w14:textId="77777777" w:rsidR="00607A40" w:rsidRDefault="00607A40">
            <w:pPr>
              <w:pStyle w:val="Tytu"/>
              <w:snapToGrid w:val="0"/>
              <w:rPr>
                <w:sz w:val="8"/>
                <w:szCs w:val="8"/>
              </w:rPr>
            </w:pPr>
          </w:p>
          <w:p w14:paraId="3D75CB12" w14:textId="77777777" w:rsidR="00607A40" w:rsidRDefault="00607A40">
            <w:pPr>
              <w:pStyle w:val="Tytu"/>
            </w:pPr>
            <w:r>
              <w:rPr>
                <w:sz w:val="22"/>
                <w:szCs w:val="22"/>
              </w:rPr>
              <w:t>Wykaz robót budowlanych</w:t>
            </w:r>
          </w:p>
        </w:tc>
      </w:tr>
    </w:tbl>
    <w:p w14:paraId="6AE7A54A" w14:textId="77777777" w:rsidR="00607A40" w:rsidRDefault="00607A40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zamówienia:  </w:t>
      </w:r>
      <w:r w:rsidR="008270AE" w:rsidRPr="008270AE">
        <w:rPr>
          <w:rFonts w:ascii="Tahoma" w:hAnsi="Tahoma" w:cs="Tahoma"/>
          <w:sz w:val="22"/>
          <w:szCs w:val="22"/>
        </w:rPr>
        <w:t>Kompleksowa termomodernizacja budynków Zespołu Szkół Ogólnokształcących w Wydminach</w:t>
      </w:r>
    </w:p>
    <w:p w14:paraId="53BCF2CE" w14:textId="77777777" w:rsidR="00607A40" w:rsidRDefault="00607A40">
      <w:pPr>
        <w:pStyle w:val="Tytu"/>
        <w:rPr>
          <w:sz w:val="22"/>
          <w:szCs w:val="22"/>
        </w:rPr>
      </w:pPr>
    </w:p>
    <w:p w14:paraId="12BBAA78" w14:textId="77777777" w:rsidR="00607A40" w:rsidRDefault="00607A40">
      <w:pPr>
        <w:pStyle w:val="Tekstpodstawowywcity"/>
        <w:spacing w:line="240" w:lineRule="auto"/>
        <w:ind w:left="0" w:firstLine="0"/>
        <w:rPr>
          <w:u w:val="single"/>
        </w:rPr>
      </w:pPr>
      <w:r>
        <w:rPr>
          <w:sz w:val="22"/>
          <w:szCs w:val="22"/>
        </w:rPr>
        <w:t xml:space="preserve">Wykonawca zobowiązany jest wykazać się spełnieniem warunku pkt 5.3.b SIWZ </w:t>
      </w:r>
    </w:p>
    <w:p w14:paraId="44878B12" w14:textId="77777777" w:rsidR="00607A40" w:rsidRDefault="00607A40">
      <w:pPr>
        <w:pStyle w:val="Tekstpodstawowy"/>
        <w:rPr>
          <w:u w:val="single"/>
        </w:rPr>
      </w:pPr>
    </w:p>
    <w:tbl>
      <w:tblPr>
        <w:tblW w:w="108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2551"/>
        <w:gridCol w:w="1560"/>
        <w:gridCol w:w="1390"/>
      </w:tblGrid>
      <w:tr w:rsidR="006F3B97" w14:paraId="1E62DA5B" w14:textId="77777777" w:rsidTr="006F3B97">
        <w:trPr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456" w14:textId="77777777" w:rsidR="006F3B97" w:rsidRPr="006F3B97" w:rsidRDefault="006F3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>Przedmiot/ rodzaj robót budowlanych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2611" w14:textId="77777777" w:rsidR="006F3B97" w:rsidRPr="006F3B97" w:rsidRDefault="006F3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>Wartość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374F" w14:textId="77777777" w:rsidR="006F3B97" w:rsidRPr="006F3B97" w:rsidRDefault="006F3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>Podmiot na rzecz, którego roboty budowlane zostały wykonane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96F" w14:textId="77777777" w:rsidR="006F3B97" w:rsidRPr="006F3B97" w:rsidRDefault="006F3B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 xml:space="preserve">Termin wykonania (podać termin zawarcia umowy </w:t>
            </w:r>
            <w:proofErr w:type="spellStart"/>
            <w:r w:rsidRPr="006F3B97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6F3B97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6F3B97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6F3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A18B5A" w14:textId="77777777" w:rsidR="006F3B97" w:rsidRPr="006F3B97" w:rsidRDefault="006F3B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>i termin jej zakończenia</w:t>
            </w:r>
          </w:p>
          <w:p w14:paraId="546BE857" w14:textId="77777777" w:rsidR="006F3B97" w:rsidRPr="006F3B97" w:rsidRDefault="006F3B97">
            <w:pPr>
              <w:jc w:val="center"/>
              <w:rPr>
                <w:sz w:val="20"/>
                <w:szCs w:val="20"/>
              </w:rPr>
            </w:pPr>
            <w:proofErr w:type="spellStart"/>
            <w:r w:rsidRPr="006F3B97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6F3B97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6F3B97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6F3B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39FB" w14:textId="77777777" w:rsidR="006F3B97" w:rsidRPr="006F3B97" w:rsidRDefault="006F3B97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58662CFF" w14:textId="77777777" w:rsidR="006F3B97" w:rsidRPr="006F3B97" w:rsidRDefault="006F3B97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62D9122B" w14:textId="77777777" w:rsidR="006F3B97" w:rsidRPr="006F3B97" w:rsidRDefault="006F3B97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>Miejsce wykonywania robót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EC2A" w14:textId="77777777" w:rsidR="006F3B97" w:rsidRPr="006F3B97" w:rsidRDefault="006F3B97">
            <w:pPr>
              <w:suppressAutoHyphens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B97">
              <w:rPr>
                <w:rFonts w:ascii="Arial" w:hAnsi="Arial" w:cs="Arial"/>
                <w:b/>
                <w:sz w:val="20"/>
                <w:szCs w:val="20"/>
              </w:rPr>
              <w:t>Wskazanie, której części zamówienia dotyczy</w:t>
            </w:r>
          </w:p>
        </w:tc>
      </w:tr>
      <w:tr w:rsidR="006F3B97" w14:paraId="16CD483A" w14:textId="77777777" w:rsidTr="006F3B97">
        <w:trPr>
          <w:trHeight w:val="15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9964" w14:textId="77777777" w:rsidR="006F3B97" w:rsidRDefault="006F3B97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5B8C8457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38BDF6D7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6AB36BE5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003F2F93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1310C5CA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05809062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14:paraId="302FB1B6" w14:textId="77777777" w:rsidR="006F3B97" w:rsidRDefault="006F3B97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624D" w14:textId="77777777" w:rsidR="006F3B97" w:rsidRDefault="006F3B97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F18" w14:textId="77777777" w:rsidR="006F3B97" w:rsidRDefault="006F3B97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5B42" w14:textId="77777777" w:rsidR="006F3B97" w:rsidRDefault="006F3B97">
            <w:pPr>
              <w:snapToGrid w:val="0"/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CE03" w14:textId="77777777" w:rsidR="006F3B97" w:rsidRDefault="006F3B97">
            <w:pPr>
              <w:suppressAutoHyphens w:val="0"/>
              <w:spacing w:after="0" w:line="240" w:lineRule="auto"/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3D88" w14:textId="77777777" w:rsidR="006F3B97" w:rsidRDefault="006F3B97">
            <w:pPr>
              <w:suppressAutoHyphens w:val="0"/>
              <w:spacing w:after="0" w:line="240" w:lineRule="auto"/>
            </w:pPr>
          </w:p>
        </w:tc>
      </w:tr>
    </w:tbl>
    <w:p w14:paraId="5C5886ED" w14:textId="77777777" w:rsidR="00607A40" w:rsidRDefault="00607A40">
      <w:p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wykazu załączono dowody określające czy te roboty budowlane zostały wykonane należycie,  w szczególności informacji o tym czy roboty zostały wykonane zgodnie z przepisami prawa budowlanego i prawidłowo ukończone, przy czym dowodami, o których mowa, są referencje bądź inne dokumenty wystawione przez podmiot, na rzecz którego roboty budowlane były wykonane, a jeżeli z uzasadnionej przyczyny o obiektywnym charakterze wykonawca nie jest w stanie uzyskać tych dokumentów – inne dokumenty. </w:t>
      </w:r>
    </w:p>
    <w:p w14:paraId="4B3D123B" w14:textId="77777777" w:rsidR="00607A40" w:rsidRDefault="00607A40">
      <w:pPr>
        <w:jc w:val="both"/>
      </w:pPr>
      <w:r>
        <w:rPr>
          <w:rFonts w:ascii="Tahoma" w:hAnsi="Tahoma" w:cs="Tahoma"/>
          <w:i/>
          <w:iCs/>
          <w:sz w:val="22"/>
          <w:szCs w:val="22"/>
        </w:rPr>
        <w:t>W przypadku, gdy Zamawiający jest podmiotem na rzecz, którego roboty budowlane wymienione w Wykazie robót budowlanych zostały wcześniej wykonane, Wykonawca nie ma obowiązku przedkładania dowodów. Wykonawca wpisuje jedynie takie zamówienie do Wykazu.</w:t>
      </w:r>
    </w:p>
    <w:p w14:paraId="00F13D00" w14:textId="77777777" w:rsidR="00607A40" w:rsidRDefault="00607A40">
      <w:pPr>
        <w:pStyle w:val="Tekstpodstawowy21"/>
      </w:pPr>
    </w:p>
    <w:p w14:paraId="41BDDB21" w14:textId="77777777" w:rsidR="00607A40" w:rsidRDefault="00607A40">
      <w:pPr>
        <w:pStyle w:val="Tekstpodstawowy21"/>
      </w:pPr>
    </w:p>
    <w:p w14:paraId="2B8C4853" w14:textId="77777777" w:rsidR="00607A40" w:rsidRDefault="00607A40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…................................................</w:t>
      </w:r>
    </w:p>
    <w:p w14:paraId="3FBF5418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2A0A028C" w14:textId="77777777" w:rsidR="00607A40" w:rsidRDefault="00607A40">
      <w:p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14:paraId="5D1088ED" w14:textId="77777777" w:rsidR="00612403" w:rsidRDefault="00612403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14:paraId="5E61E4A8" w14:textId="77777777" w:rsidR="00856B0A" w:rsidRDefault="00856B0A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14:paraId="6C8DE4D5" w14:textId="14F4CF5E" w:rsidR="006F3B97" w:rsidRDefault="006F3B97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14:paraId="0EC41042" w14:textId="77777777" w:rsidR="008117A5" w:rsidRDefault="008117A5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14:paraId="1A90BD7C" w14:textId="77777777" w:rsidR="00607A40" w:rsidRDefault="00607A4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lastRenderedPageBreak/>
        <w:t>Załącznik nr 9 – Oświadczenie dotyczące przesłanek wykluczenia</w:t>
      </w:r>
    </w:p>
    <w:p w14:paraId="3DC20C7F" w14:textId="77777777" w:rsidR="00607A40" w:rsidRDefault="00607A4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86644CB" w14:textId="77777777" w:rsidR="00607A40" w:rsidRDefault="00607A40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666A05B9" w14:textId="77777777" w:rsidR="00607A40" w:rsidRDefault="00607A40">
      <w:pPr>
        <w:spacing w:after="0"/>
        <w:ind w:left="524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C6A6C37" w14:textId="644C6DBA" w:rsidR="00607A40" w:rsidRDefault="008117A5">
      <w:pPr>
        <w:spacing w:after="0" w:line="100" w:lineRule="atLeast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 Szkół Ogólnokształcących  w</w:t>
      </w:r>
      <w:r w:rsidR="00F306A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Wydminach</w:t>
      </w:r>
    </w:p>
    <w:p w14:paraId="69C643EF" w14:textId="7C38DB9E" w:rsidR="00607A40" w:rsidRDefault="008117A5">
      <w:pPr>
        <w:spacing w:after="0" w:line="100" w:lineRule="atLeast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Ul. Grunwaldzka 94</w:t>
      </w:r>
      <w:r w:rsidR="00607A40">
        <w:rPr>
          <w:rFonts w:ascii="Arial" w:hAnsi="Arial" w:cs="Arial"/>
          <w:sz w:val="22"/>
          <w:szCs w:val="22"/>
        </w:rPr>
        <w:t>, 11-510 Wydminy</w:t>
      </w:r>
    </w:p>
    <w:p w14:paraId="76290C60" w14:textId="77777777" w:rsidR="00607A40" w:rsidRDefault="00607A40">
      <w:pPr>
        <w:ind w:left="5954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FCCB5F0" w14:textId="77777777" w:rsidR="00607A40" w:rsidRDefault="00607A40">
      <w:pPr>
        <w:spacing w:after="0"/>
        <w:rPr>
          <w:rFonts w:ascii="Arial" w:hAnsi="Arial" w:cs="Arial"/>
          <w:b/>
        </w:rPr>
      </w:pPr>
    </w:p>
    <w:p w14:paraId="0B6C83CB" w14:textId="77777777" w:rsidR="00607A40" w:rsidRDefault="00607A40">
      <w:pPr>
        <w:spacing w:after="0"/>
        <w:rPr>
          <w:rFonts w:ascii="Arial" w:hAnsi="Arial" w:cs="Arial"/>
          <w:b/>
          <w:sz w:val="20"/>
          <w:szCs w:val="20"/>
        </w:rPr>
      </w:pPr>
    </w:p>
    <w:p w14:paraId="5D08C0C9" w14:textId="77777777" w:rsidR="00607A40" w:rsidRDefault="00607A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3D8C825" w14:textId="77777777" w:rsidR="00607A40" w:rsidRDefault="00607A4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E830737" w14:textId="77777777" w:rsidR="00607A40" w:rsidRDefault="00607A40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3B87F4E" w14:textId="77777777" w:rsidR="00607A40" w:rsidRDefault="00607A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7F8A142" w14:textId="77777777" w:rsidR="00607A40" w:rsidRDefault="00607A40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4F5D96" w14:textId="77777777" w:rsidR="00607A40" w:rsidRDefault="00607A40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C5F9AB" w14:textId="77777777" w:rsidR="00607A40" w:rsidRDefault="00607A40">
      <w:pPr>
        <w:rPr>
          <w:rFonts w:ascii="Arial" w:hAnsi="Arial" w:cs="Arial"/>
        </w:rPr>
      </w:pPr>
    </w:p>
    <w:p w14:paraId="4107D51C" w14:textId="77777777" w:rsidR="00607A40" w:rsidRDefault="00607A40">
      <w:pPr>
        <w:rPr>
          <w:rFonts w:ascii="Arial" w:hAnsi="Arial" w:cs="Arial"/>
        </w:rPr>
      </w:pPr>
    </w:p>
    <w:p w14:paraId="648771A8" w14:textId="77777777" w:rsidR="00607A40" w:rsidRDefault="00607A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3B2015BE" w14:textId="77777777" w:rsidR="00607A40" w:rsidRDefault="00607A4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8EF0073" w14:textId="77777777" w:rsidR="00607A40" w:rsidRDefault="00607A4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3F1213A" w14:textId="77777777" w:rsidR="00607A40" w:rsidRDefault="00607A4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494AC07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9848FB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34A71D" w14:textId="77777777" w:rsidR="00607A40" w:rsidRDefault="00607A4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270AE" w:rsidRPr="008270AE">
        <w:rPr>
          <w:rFonts w:ascii="Tahoma" w:hAnsi="Tahoma" w:cs="Tahoma"/>
          <w:b/>
          <w:i/>
          <w:sz w:val="22"/>
          <w:szCs w:val="22"/>
        </w:rPr>
        <w:t>Kompleksowa termomodernizacja budynków Zespołu Szkół Ogólnokształcących w</w:t>
      </w:r>
      <w:r w:rsidR="009B64E4">
        <w:rPr>
          <w:rFonts w:ascii="Tahoma" w:hAnsi="Tahoma" w:cs="Tahoma"/>
          <w:b/>
          <w:i/>
          <w:sz w:val="22"/>
          <w:szCs w:val="22"/>
        </w:rPr>
        <w:t> </w:t>
      </w:r>
      <w:r w:rsidR="008270AE" w:rsidRPr="008270AE">
        <w:rPr>
          <w:rFonts w:ascii="Tahoma" w:hAnsi="Tahoma" w:cs="Tahoma"/>
          <w:b/>
          <w:i/>
          <w:sz w:val="22"/>
          <w:szCs w:val="22"/>
        </w:rPr>
        <w:t>Wydminach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Wydminy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DFBECE3" w14:textId="77777777" w:rsidR="00607A40" w:rsidRDefault="00607A40">
      <w:pPr>
        <w:spacing w:after="0" w:line="360" w:lineRule="auto"/>
        <w:jc w:val="both"/>
        <w:rPr>
          <w:rFonts w:ascii="Arial" w:hAnsi="Arial" w:cs="Arial"/>
        </w:rPr>
      </w:pPr>
    </w:p>
    <w:p w14:paraId="14BB82C8" w14:textId="77777777" w:rsidR="00607A40" w:rsidRDefault="00607A40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894DC9D" w14:textId="77777777" w:rsidR="00607A40" w:rsidRDefault="00607A40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01E06874" w14:textId="77777777" w:rsidR="00607A40" w:rsidRDefault="00607A40">
      <w:pPr>
        <w:pStyle w:val="Akapitzlist1"/>
        <w:spacing w:after="0" w:line="360" w:lineRule="auto"/>
        <w:ind w:left="0"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913CF88" w14:textId="77777777" w:rsidR="00607A40" w:rsidRDefault="00607A40">
      <w:pPr>
        <w:pStyle w:val="Akapitzlist1"/>
        <w:spacing w:after="0" w:line="360" w:lineRule="auto"/>
        <w:ind w:left="0"/>
        <w:jc w:val="both"/>
      </w:pPr>
    </w:p>
    <w:p w14:paraId="280D6063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437877D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5591DE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4AC9A1C1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44F341E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……………………………………………………………………………………………………………….............</w:t>
      </w:r>
    </w:p>
    <w:p w14:paraId="5D8F4162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………</w:t>
      </w:r>
    </w:p>
    <w:p w14:paraId="5BCC2850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36B7D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AF7FDD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6CC918E0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</w:rPr>
      </w:pPr>
    </w:p>
    <w:p w14:paraId="79CC302C" w14:textId="77777777" w:rsidR="00607A40" w:rsidRDefault="00607A4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9611048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11" w:name="_GoBack1"/>
      <w:bookmarkEnd w:id="1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BBA5D38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96F6A1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802454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5FFE79F0" w14:textId="77777777" w:rsidR="00607A40" w:rsidRDefault="00607A40">
      <w:pPr>
        <w:spacing w:after="0" w:line="360" w:lineRule="auto"/>
        <w:jc w:val="both"/>
        <w:rPr>
          <w:rFonts w:ascii="Arial" w:hAnsi="Arial" w:cs="Arial"/>
          <w:b/>
        </w:rPr>
      </w:pPr>
    </w:p>
    <w:p w14:paraId="4098DAB5" w14:textId="77777777" w:rsidR="00607A40" w:rsidRDefault="00607A4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30B2885" w14:textId="77777777" w:rsidR="00607A40" w:rsidRDefault="00607A4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E1E5D32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0DEA09B4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82FD41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3A8FAA" w14:textId="77777777" w:rsidR="00607A40" w:rsidRDefault="00607A4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43A6398F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</w:rPr>
      </w:pPr>
    </w:p>
    <w:p w14:paraId="5AFB03C1" w14:textId="77777777" w:rsidR="00607A40" w:rsidRDefault="00607A40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CBF706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D0A14F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91E8E" w14:textId="77777777" w:rsidR="00607A40" w:rsidRDefault="0060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A5F2AC" w14:textId="77777777" w:rsidR="00607A40" w:rsidRDefault="00607A4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5B7618" w14:textId="77777777" w:rsidR="00607A40" w:rsidRDefault="00607A40">
      <w:pPr>
        <w:spacing w:after="0" w:line="360" w:lineRule="auto"/>
        <w:ind w:left="5664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14:paraId="05CE46BF" w14:textId="77777777" w:rsidR="00607A40" w:rsidRDefault="00607A40">
      <w:pPr>
        <w:spacing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Załącznik nr 10 – Informacja dotycząca grupy kapitałowej</w:t>
      </w:r>
    </w:p>
    <w:p w14:paraId="557CC090" w14:textId="77777777" w:rsidR="00607A40" w:rsidRDefault="00607A40">
      <w:pPr>
        <w:spacing w:after="0" w:line="360" w:lineRule="auto"/>
        <w:rPr>
          <w:rFonts w:ascii="Tahoma" w:hAnsi="Tahoma" w:cs="Tahoma"/>
          <w:sz w:val="22"/>
          <w:szCs w:val="22"/>
        </w:rPr>
      </w:pPr>
    </w:p>
    <w:p w14:paraId="2DF4307A" w14:textId="77777777" w:rsidR="00607A40" w:rsidRDefault="00607A40">
      <w:pPr>
        <w:spacing w:after="0" w:line="360" w:lineRule="auto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FF42C6" w14:paraId="446350A6" w14:textId="77777777">
        <w:tc>
          <w:tcPr>
            <w:tcW w:w="9942" w:type="dxa"/>
            <w:shd w:val="clear" w:color="auto" w:fill="auto"/>
          </w:tcPr>
          <w:p w14:paraId="0BF47BD6" w14:textId="77777777" w:rsidR="00607A40" w:rsidRDefault="00607A4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</w:t>
            </w:r>
          </w:p>
          <w:p w14:paraId="3D3F671B" w14:textId="77777777" w:rsidR="00607A40" w:rsidRDefault="00607A40">
            <w:pPr>
              <w:pStyle w:val="Tytu"/>
            </w:pPr>
            <w:r>
              <w:rPr>
                <w:sz w:val="22"/>
                <w:szCs w:val="22"/>
              </w:rPr>
              <w:t>dotycząca grupy kapitałowej</w:t>
            </w:r>
          </w:p>
        </w:tc>
      </w:tr>
    </w:tbl>
    <w:p w14:paraId="3119C1FA" w14:textId="77777777" w:rsidR="00607A40" w:rsidRDefault="00607A40">
      <w:pPr>
        <w:pStyle w:val="Tytu"/>
        <w:jc w:val="left"/>
        <w:rPr>
          <w:sz w:val="22"/>
        </w:rPr>
      </w:pPr>
      <w:r>
        <w:rPr>
          <w:sz w:val="22"/>
          <w:szCs w:val="22"/>
        </w:rPr>
        <w:t xml:space="preserve">Nazwa zamówienia:  </w:t>
      </w:r>
      <w:bookmarkStart w:id="12" w:name="_Hlk504135468"/>
      <w:r w:rsidR="008270AE" w:rsidRPr="008270AE">
        <w:rPr>
          <w:rFonts w:ascii="Tahoma" w:hAnsi="Tahoma" w:cs="Tahoma"/>
          <w:sz w:val="22"/>
          <w:szCs w:val="22"/>
        </w:rPr>
        <w:t>Kompleksowa termomodernizacja budynków Zespołu Szkół Ogólnokształcących w Wydminach</w:t>
      </w:r>
      <w:bookmarkEnd w:id="12"/>
    </w:p>
    <w:p w14:paraId="44336D36" w14:textId="77777777" w:rsidR="00607A40" w:rsidRDefault="00607A40">
      <w:pPr>
        <w:pStyle w:val="Tekstpodstawowywcity"/>
        <w:rPr>
          <w:sz w:val="22"/>
        </w:rPr>
      </w:pPr>
    </w:p>
    <w:p w14:paraId="03F17ED9" w14:textId="77777777" w:rsidR="00607A40" w:rsidRDefault="00607A40">
      <w:pPr>
        <w:pStyle w:val="Tekstpodstawowywcity"/>
        <w:spacing w:line="100" w:lineRule="atLeast"/>
        <w:rPr>
          <w:sz w:val="22"/>
        </w:rPr>
      </w:pPr>
      <w:r>
        <w:rPr>
          <w:sz w:val="22"/>
        </w:rPr>
        <w:t>Nazwa Wykonawcy:</w:t>
      </w:r>
    </w:p>
    <w:p w14:paraId="629BF038" w14:textId="77777777" w:rsidR="00607A40" w:rsidRDefault="00607A40">
      <w:pPr>
        <w:pStyle w:val="Tekstpodstawowywcity"/>
        <w:spacing w:line="10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135B86B0" w14:textId="77777777" w:rsidR="00607A40" w:rsidRDefault="00607A40">
      <w:pPr>
        <w:pStyle w:val="Tekstpodstawowywcity"/>
        <w:spacing w:line="10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394AC875" w14:textId="77777777" w:rsidR="00607A40" w:rsidRDefault="00607A40">
      <w:pPr>
        <w:pStyle w:val="Tekstpodstawowy"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Wykonawcy:</w:t>
      </w:r>
    </w:p>
    <w:p w14:paraId="04F90507" w14:textId="77777777" w:rsidR="00607A40" w:rsidRDefault="00607A40">
      <w:pPr>
        <w:pStyle w:val="Tekstpodstawowy"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60428CD2" w14:textId="77777777" w:rsidR="00607A40" w:rsidRDefault="00607A40">
      <w:pPr>
        <w:pStyle w:val="Tekstpodstawowy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742145BA" w14:textId="77777777" w:rsidR="00607A40" w:rsidRDefault="00607A40">
      <w:pPr>
        <w:jc w:val="both"/>
        <w:rPr>
          <w:rFonts w:ascii="Arial" w:hAnsi="Arial" w:cs="Arial"/>
        </w:rPr>
      </w:pPr>
    </w:p>
    <w:p w14:paraId="3B7CF0EC" w14:textId="77777777" w:rsidR="00607A40" w:rsidRDefault="00607A40">
      <w:pPr>
        <w:jc w:val="both"/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43336D6B" w14:textId="77777777" w:rsidR="00607A40" w:rsidRDefault="00607A40">
      <w:pPr>
        <w:jc w:val="both"/>
      </w:pPr>
    </w:p>
    <w:p w14:paraId="26F979FD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BC9A9C3" w14:textId="77777777" w:rsidR="00607A40" w:rsidRDefault="00607A4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</w:t>
      </w:r>
      <w:r w:rsidR="008270AE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poz. </w:t>
      </w:r>
      <w:r w:rsidR="008270AE">
        <w:rPr>
          <w:rFonts w:ascii="Arial" w:hAnsi="Arial" w:cs="Arial"/>
          <w:sz w:val="22"/>
          <w:szCs w:val="22"/>
        </w:rPr>
        <w:t>229</w:t>
      </w:r>
      <w:r>
        <w:rPr>
          <w:rFonts w:ascii="Arial" w:hAnsi="Arial" w:cs="Arial"/>
          <w:sz w:val="22"/>
          <w:szCs w:val="22"/>
        </w:rPr>
        <w:t xml:space="preserve"> </w:t>
      </w:r>
      <w:r w:rsidR="008270AE">
        <w:rPr>
          <w:rFonts w:ascii="Arial" w:hAnsi="Arial" w:cs="Arial"/>
          <w:sz w:val="22"/>
          <w:szCs w:val="22"/>
        </w:rPr>
        <w:t>ze zm.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1282894A" w14:textId="77777777" w:rsidR="00607A40" w:rsidRDefault="00607A4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14:paraId="34D9A17E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</w:p>
    <w:p w14:paraId="1C152ECD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73B121A5" w14:textId="77777777" w:rsidR="00607A40" w:rsidRDefault="00607A40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</w:t>
      </w:r>
      <w:r w:rsidR="008270AE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poz. </w:t>
      </w:r>
      <w:r w:rsidR="008270AE">
        <w:rPr>
          <w:rFonts w:ascii="Arial" w:hAnsi="Arial" w:cs="Arial"/>
          <w:sz w:val="22"/>
          <w:szCs w:val="22"/>
        </w:rPr>
        <w:t>229</w:t>
      </w:r>
      <w:r>
        <w:rPr>
          <w:rFonts w:ascii="Arial" w:hAnsi="Arial" w:cs="Arial"/>
          <w:sz w:val="22"/>
          <w:szCs w:val="22"/>
        </w:rPr>
        <w:t xml:space="preserve"> </w:t>
      </w:r>
      <w:r w:rsidR="008270AE">
        <w:rPr>
          <w:rFonts w:ascii="Arial" w:hAnsi="Arial" w:cs="Arial"/>
          <w:sz w:val="22"/>
          <w:szCs w:val="22"/>
        </w:rPr>
        <w:t>ze zm.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6D64B977" w14:textId="77777777" w:rsidR="00607A40" w:rsidRDefault="00607A40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następującymi wykonawcami, którzy złożyli ofertę w przedmiotowym postępowaniu:</w:t>
      </w:r>
    </w:p>
    <w:p w14:paraId="4C2BF441" w14:textId="77777777" w:rsidR="00607A40" w:rsidRDefault="00607A4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4D463C5A" w14:textId="77777777" w:rsidR="00607A40" w:rsidRDefault="00607A40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14:paraId="1A862143" w14:textId="77777777" w:rsidR="00607A40" w:rsidRDefault="00607A40">
      <w:pPr>
        <w:pStyle w:val="Tekstpodstawowy"/>
        <w:rPr>
          <w:rFonts w:ascii="Arial" w:hAnsi="Arial" w:cs="Arial"/>
          <w:sz w:val="16"/>
          <w:szCs w:val="16"/>
        </w:rPr>
      </w:pPr>
    </w:p>
    <w:p w14:paraId="26B6D5A4" w14:textId="77777777" w:rsidR="00607A40" w:rsidRDefault="00607A40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p w14:paraId="4F2EC74C" w14:textId="77777777" w:rsidR="00607A40" w:rsidRDefault="00607A40">
      <w:pPr>
        <w:pStyle w:val="Tekstpodstawowy"/>
        <w:rPr>
          <w:rFonts w:ascii="Arial" w:hAnsi="Arial" w:cs="Arial"/>
          <w:sz w:val="16"/>
          <w:szCs w:val="16"/>
        </w:rPr>
      </w:pPr>
    </w:p>
    <w:p w14:paraId="50A09CD4" w14:textId="77777777" w:rsidR="00607A40" w:rsidRDefault="00607A40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…...........................................................</w:t>
      </w:r>
    </w:p>
    <w:p w14:paraId="3CAD5246" w14:textId="77777777" w:rsidR="00607A40" w:rsidRDefault="00607A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603A186D" w14:textId="77777777" w:rsidR="00607A40" w:rsidRDefault="00607A40">
      <w:p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14:paraId="2FC7F500" w14:textId="77777777" w:rsidR="00607A40" w:rsidRDefault="00607A40">
      <w:pPr>
        <w:spacing w:after="0" w:line="360" w:lineRule="auto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Załącznik nr 11 – Zastrzeżenie nieudostępniania informacji stanowiących tajemnicę przedsiębiorstwa</w:t>
      </w:r>
    </w:p>
    <w:p w14:paraId="250ECDF4" w14:textId="77777777" w:rsidR="00607A40" w:rsidRDefault="00607A40">
      <w:pPr>
        <w:spacing w:after="0" w:line="360" w:lineRule="auto"/>
        <w:jc w:val="both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FF42C6" w14:paraId="55D0C5C2" w14:textId="77777777">
        <w:tc>
          <w:tcPr>
            <w:tcW w:w="9942" w:type="dxa"/>
            <w:shd w:val="clear" w:color="auto" w:fill="auto"/>
          </w:tcPr>
          <w:p w14:paraId="43FFD205" w14:textId="77777777" w:rsidR="00607A40" w:rsidRDefault="00607A40">
            <w:pPr>
              <w:pStyle w:val="Tytu"/>
              <w:snapToGrid w:val="0"/>
              <w:rPr>
                <w:sz w:val="8"/>
                <w:szCs w:val="8"/>
              </w:rPr>
            </w:pPr>
          </w:p>
          <w:p w14:paraId="4828F57D" w14:textId="77777777" w:rsidR="00607A40" w:rsidRDefault="00607A4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ZASTRZEŻENIE</w:t>
            </w:r>
          </w:p>
          <w:p w14:paraId="665E96EC" w14:textId="77777777" w:rsidR="00607A40" w:rsidRDefault="00607A40">
            <w:pPr>
              <w:pStyle w:val="Tytu"/>
            </w:pPr>
            <w:r>
              <w:rPr>
                <w:sz w:val="22"/>
                <w:szCs w:val="22"/>
              </w:rPr>
              <w:t>nieudostępniania informacji stanowiących tajemnicę przedsiębiorstwa</w:t>
            </w:r>
          </w:p>
        </w:tc>
      </w:tr>
    </w:tbl>
    <w:p w14:paraId="453F7E24" w14:textId="77777777" w:rsidR="00607A40" w:rsidRDefault="00607A40">
      <w:pPr>
        <w:pStyle w:val="NormalnyWeb"/>
        <w:spacing w:before="0" w:after="0" w:line="312" w:lineRule="auto"/>
        <w:jc w:val="both"/>
        <w:rPr>
          <w:sz w:val="22"/>
          <w:szCs w:val="22"/>
        </w:rPr>
      </w:pPr>
    </w:p>
    <w:p w14:paraId="2FD6FCAD" w14:textId="77777777" w:rsidR="00607A40" w:rsidRDefault="00607A40">
      <w:pPr>
        <w:pStyle w:val="NormalnyWeb"/>
        <w:spacing w:before="0" w:after="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rozumieniu przepisów o zwalczaniu nieuczciwej konkurencji (art. 11 ust. 4 ustawy z dnia 16 kwietnia 1993 r. o zwalczaniu nieuczciwej konkurencji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2003 r nr 153 poz. 1503 z</w:t>
      </w:r>
      <w:r w:rsidR="008270AE">
        <w:rPr>
          <w:sz w:val="22"/>
          <w:szCs w:val="22"/>
        </w:rPr>
        <w:t>e</w:t>
      </w:r>
      <w:r>
        <w:rPr>
          <w:sz w:val="22"/>
          <w:szCs w:val="22"/>
        </w:rPr>
        <w:t>  zm.).</w:t>
      </w:r>
    </w:p>
    <w:p w14:paraId="65A84B44" w14:textId="77777777" w:rsidR="00607A40" w:rsidRDefault="00607A40">
      <w:pPr>
        <w:pStyle w:val="Tytu"/>
        <w:jc w:val="left"/>
        <w:rPr>
          <w:sz w:val="22"/>
          <w:szCs w:val="22"/>
        </w:rPr>
      </w:pPr>
    </w:p>
    <w:p w14:paraId="045C686B" w14:textId="77777777" w:rsidR="00607A40" w:rsidRDefault="00607A40" w:rsidP="008270AE">
      <w:pPr>
        <w:pStyle w:val="Tytu"/>
        <w:jc w:val="left"/>
        <w:rPr>
          <w:sz w:val="22"/>
        </w:rPr>
      </w:pPr>
      <w:r>
        <w:rPr>
          <w:sz w:val="22"/>
          <w:szCs w:val="22"/>
        </w:rPr>
        <w:t xml:space="preserve">Nazwa zamówienia:  </w:t>
      </w:r>
      <w:r w:rsidR="008270AE" w:rsidRPr="008270AE">
        <w:rPr>
          <w:rFonts w:ascii="Tahoma" w:hAnsi="Tahoma" w:cs="Tahoma"/>
          <w:sz w:val="22"/>
          <w:szCs w:val="22"/>
        </w:rPr>
        <w:t>Kompleksowa termomodernizacja budynków Zespołu Szkół Ogólnokształcących w Wydminach</w:t>
      </w:r>
    </w:p>
    <w:p w14:paraId="681E75E2" w14:textId="77777777" w:rsidR="00607A40" w:rsidRDefault="00607A40">
      <w:pPr>
        <w:pStyle w:val="Tekstpodstawowywcity"/>
        <w:spacing w:line="100" w:lineRule="atLeast"/>
        <w:rPr>
          <w:sz w:val="22"/>
        </w:rPr>
      </w:pPr>
      <w:r>
        <w:rPr>
          <w:sz w:val="22"/>
        </w:rPr>
        <w:t xml:space="preserve">Nazwa Wykonawcy: </w:t>
      </w:r>
    </w:p>
    <w:p w14:paraId="739D54F6" w14:textId="77777777" w:rsidR="00607A40" w:rsidRDefault="00607A40">
      <w:pPr>
        <w:pStyle w:val="Tekstpodstawowywcity"/>
        <w:spacing w:line="10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75D156DA" w14:textId="77777777" w:rsidR="00607A40" w:rsidRDefault="00607A40">
      <w:pPr>
        <w:pStyle w:val="Tekstpodstawowywcity"/>
        <w:spacing w:line="100" w:lineRule="atLeas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14:paraId="7AFDE234" w14:textId="77777777" w:rsidR="00607A40" w:rsidRDefault="00607A40">
      <w:pPr>
        <w:pStyle w:val="Tekstpodstawowy"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Wykonawcy:</w:t>
      </w:r>
    </w:p>
    <w:p w14:paraId="78DBCC37" w14:textId="77777777" w:rsidR="00607A40" w:rsidRDefault="00607A40">
      <w:pPr>
        <w:pStyle w:val="Tekstpodstawowy"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23364667" w14:textId="77777777" w:rsidR="00607A40" w:rsidRDefault="00607A40">
      <w:pPr>
        <w:pStyle w:val="Tekstpodstawowy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</w:t>
      </w:r>
    </w:p>
    <w:p w14:paraId="7437B0F6" w14:textId="77777777" w:rsidR="00607A40" w:rsidRDefault="00607A40">
      <w:pPr>
        <w:pStyle w:val="Tekstpodstawowy"/>
        <w:spacing w:line="100" w:lineRule="atLeast"/>
        <w:rPr>
          <w:rFonts w:ascii="Arial" w:hAnsi="Arial" w:cs="Arial"/>
        </w:rPr>
      </w:pPr>
    </w:p>
    <w:p w14:paraId="178CBB84" w14:textId="77777777" w:rsidR="00607A40" w:rsidRDefault="00607A40">
      <w:pPr>
        <w:pStyle w:val="NormalnyWeb"/>
        <w:spacing w:before="0" w:after="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Niniejszym zastrzegam, aby następujące informacje nie były udostępniane, gdyż stanowią tajemnicę przedsiębiorstwa:</w:t>
      </w:r>
    </w:p>
    <w:p w14:paraId="0D026B08" w14:textId="77777777" w:rsidR="00607A40" w:rsidRDefault="00607A40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0CE99" w14:textId="77777777" w:rsidR="00607A40" w:rsidRDefault="00607A40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(Określona informacja stanowi tajemnicę przedsiębiorstwa, jeżeli spełnia łącznie trzy warunki:</w:t>
      </w:r>
    </w:p>
    <w:p w14:paraId="5592A25E" w14:textId="77777777" w:rsidR="00607A40" w:rsidRDefault="00607A40">
      <w:pPr>
        <w:spacing w:line="100" w:lineRule="atLeast"/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 charakter techniczny, technologiczny, organizacyjny przedsiębiorstwa lub posiada wartość gospodarczą,</w:t>
      </w:r>
    </w:p>
    <w:p w14:paraId="756BC15E" w14:textId="77777777" w:rsidR="00607A40" w:rsidRDefault="00607A40">
      <w:pPr>
        <w:pStyle w:val="Nagwek"/>
        <w:tabs>
          <w:tab w:val="clear" w:pos="4536"/>
          <w:tab w:val="clear" w:pos="9072"/>
        </w:tabs>
        <w:spacing w:line="100" w:lineRule="atLeast"/>
        <w:ind w:left="240" w:hanging="240"/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 została ujawniona do wiadomości publicznej,</w:t>
      </w:r>
    </w:p>
    <w:p w14:paraId="41E62F74" w14:textId="77777777" w:rsidR="00607A40" w:rsidRDefault="00607A40">
      <w:pPr>
        <w:pStyle w:val="NormalnyWeb"/>
        <w:spacing w:before="0" w:after="0" w:line="100" w:lineRule="atLeast"/>
        <w:ind w:left="240" w:hanging="240"/>
        <w:jc w:val="both"/>
        <w:rPr>
          <w:b/>
          <w:sz w:val="22"/>
          <w:szCs w:val="22"/>
        </w:rPr>
      </w:pPr>
      <w:r>
        <w:rPr>
          <w:sz w:val="22"/>
          <w:szCs w:val="22"/>
        </w:rPr>
        <w:t>- podjęto w stosunku do niej niezbędne działania w celu zachowania poufności.)</w:t>
      </w:r>
    </w:p>
    <w:p w14:paraId="36B75C2B" w14:textId="77777777" w:rsidR="00607A40" w:rsidRDefault="00607A40">
      <w:pPr>
        <w:pStyle w:val="NormalnyWeb"/>
        <w:spacing w:before="0" w:after="0" w:line="312" w:lineRule="auto"/>
        <w:jc w:val="both"/>
        <w:rPr>
          <w:b/>
          <w:sz w:val="22"/>
          <w:szCs w:val="22"/>
        </w:rPr>
      </w:pPr>
    </w:p>
    <w:p w14:paraId="3357AE18" w14:textId="77777777" w:rsidR="00607A40" w:rsidRDefault="00607A40">
      <w:pPr>
        <w:pStyle w:val="NormalnyWeb"/>
        <w:spacing w:before="0" w:after="0"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Uzasadnienie, iż zastrzeżone informacje stanowią tajemnicę przedsiębiorstwa w rozumieniu ustawy o zwalczaniu nieuczciwej konkurencji:</w:t>
      </w:r>
    </w:p>
    <w:p w14:paraId="45BEABB4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……………………………………………………………………………………………………………....…</w:t>
      </w:r>
    </w:p>
    <w:p w14:paraId="3ECE0231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036D790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52F866E9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………………………………………………………………………………………………………………...</w:t>
      </w:r>
    </w:p>
    <w:p w14:paraId="1E90C9F2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33A00DD9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</w:p>
    <w:p w14:paraId="1E401BDF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C79EBEB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C5C48CD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B619D50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ADCF2C8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95AD201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7C3720D7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69F3C5F3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47FDE035" w14:textId="77777777" w:rsidR="00607A40" w:rsidRDefault="00607A40">
      <w:pPr>
        <w:pStyle w:val="Tekstpodstawowy21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718F1E6D" w14:textId="77777777" w:rsidR="00607A40" w:rsidRDefault="00607A40">
      <w:pPr>
        <w:pStyle w:val="Tekstpodstawowy21"/>
        <w:spacing w:line="100" w:lineRule="atLeast"/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14:paraId="1A8F3F40" w14:textId="77777777" w:rsidR="00607A40" w:rsidRDefault="00607A40">
      <w:pPr>
        <w:pStyle w:val="Tekstpodstawowy21"/>
        <w:spacing w:line="100" w:lineRule="atLeast"/>
      </w:pPr>
    </w:p>
    <w:p w14:paraId="047A3346" w14:textId="77777777" w:rsidR="00607A40" w:rsidRDefault="00607A40">
      <w:p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….........................................................</w:t>
      </w:r>
    </w:p>
    <w:p w14:paraId="5F0DC0AC" w14:textId="77777777" w:rsidR="00607A40" w:rsidRDefault="00607A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14:paraId="2DA561D3" w14:textId="77777777" w:rsidR="00607A40" w:rsidRDefault="00607A40">
      <w:pPr>
        <w:spacing w:after="0" w:line="360" w:lineRule="auto"/>
        <w:jc w:val="both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do reprezentowania Wykonawcy</w:t>
      </w:r>
    </w:p>
    <w:sectPr w:rsidR="00607A40">
      <w:footerReference w:type="defaul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76C0" w14:textId="77777777" w:rsidR="007A591C" w:rsidRDefault="007A591C" w:rsidP="00DE111E">
      <w:pPr>
        <w:spacing w:after="0" w:line="240" w:lineRule="auto"/>
      </w:pPr>
      <w:r>
        <w:separator/>
      </w:r>
    </w:p>
  </w:endnote>
  <w:endnote w:type="continuationSeparator" w:id="0">
    <w:p w14:paraId="2696D552" w14:textId="77777777" w:rsidR="007A591C" w:rsidRDefault="007A591C" w:rsidP="00DE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-PL"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+mn-ea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24B9" w14:textId="77777777" w:rsidR="00D95D2C" w:rsidRDefault="00D95D2C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C7F2C25" wp14:editId="05CD4A82">
          <wp:simplePos x="0" y="0"/>
          <wp:positionH relativeFrom="column">
            <wp:posOffset>1726565</wp:posOffset>
          </wp:positionH>
          <wp:positionV relativeFrom="paragraph">
            <wp:posOffset>-152400</wp:posOffset>
          </wp:positionV>
          <wp:extent cx="2171700" cy="624840"/>
          <wp:effectExtent l="0" t="0" r="0" b="3810"/>
          <wp:wrapNone/>
          <wp:docPr id="4" name="Obraz 4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2FB00025" wp14:editId="0E0257A6">
          <wp:simplePos x="0" y="0"/>
          <wp:positionH relativeFrom="column">
            <wp:posOffset>-202565</wp:posOffset>
          </wp:positionH>
          <wp:positionV relativeFrom="paragraph">
            <wp:posOffset>-268605</wp:posOffset>
          </wp:positionV>
          <wp:extent cx="1514475" cy="787400"/>
          <wp:effectExtent l="0" t="0" r="9525" b="0"/>
          <wp:wrapNone/>
          <wp:docPr id="3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752" behindDoc="1" locked="0" layoutInCell="1" allowOverlap="1" wp14:anchorId="0AE9245E" wp14:editId="2D24F24E">
          <wp:simplePos x="0" y="0"/>
          <wp:positionH relativeFrom="column">
            <wp:posOffset>4187190</wp:posOffset>
          </wp:positionH>
          <wp:positionV relativeFrom="paragraph">
            <wp:posOffset>-142875</wp:posOffset>
          </wp:positionV>
          <wp:extent cx="1931670" cy="641350"/>
          <wp:effectExtent l="0" t="0" r="0" b="6350"/>
          <wp:wrapNone/>
          <wp:docPr id="5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2C9EF" w14:textId="77777777" w:rsidR="007A591C" w:rsidRDefault="007A591C" w:rsidP="00DE111E">
      <w:pPr>
        <w:spacing w:after="0" w:line="240" w:lineRule="auto"/>
      </w:pPr>
      <w:r>
        <w:separator/>
      </w:r>
    </w:p>
  </w:footnote>
  <w:footnote w:type="continuationSeparator" w:id="0">
    <w:p w14:paraId="67E337A1" w14:textId="77777777" w:rsidR="007A591C" w:rsidRDefault="007A591C" w:rsidP="00DE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hAnsi="Arial" w:cs="Arial"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lang w:val="en-U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CC262E"/>
    <w:multiLevelType w:val="hybridMultilevel"/>
    <w:tmpl w:val="F0CE9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AC1"/>
    <w:rsid w:val="00022B27"/>
    <w:rsid w:val="00024BED"/>
    <w:rsid w:val="00031C11"/>
    <w:rsid w:val="00091107"/>
    <w:rsid w:val="000A7AEE"/>
    <w:rsid w:val="000B20CF"/>
    <w:rsid w:val="000E0A55"/>
    <w:rsid w:val="000E2501"/>
    <w:rsid w:val="00120A62"/>
    <w:rsid w:val="00131ADD"/>
    <w:rsid w:val="00141DB8"/>
    <w:rsid w:val="001722F1"/>
    <w:rsid w:val="00177748"/>
    <w:rsid w:val="001833F2"/>
    <w:rsid w:val="0018388D"/>
    <w:rsid w:val="001B5254"/>
    <w:rsid w:val="001E0A87"/>
    <w:rsid w:val="001E3CB7"/>
    <w:rsid w:val="00207FA1"/>
    <w:rsid w:val="00234BD0"/>
    <w:rsid w:val="00260D67"/>
    <w:rsid w:val="00260E9B"/>
    <w:rsid w:val="002703BD"/>
    <w:rsid w:val="00280485"/>
    <w:rsid w:val="002A63AC"/>
    <w:rsid w:val="002C0675"/>
    <w:rsid w:val="002D32A7"/>
    <w:rsid w:val="002D43FF"/>
    <w:rsid w:val="002D4F3C"/>
    <w:rsid w:val="00307A02"/>
    <w:rsid w:val="003917F7"/>
    <w:rsid w:val="00394952"/>
    <w:rsid w:val="003B0482"/>
    <w:rsid w:val="003D1F5E"/>
    <w:rsid w:val="003D3DA2"/>
    <w:rsid w:val="00410AC2"/>
    <w:rsid w:val="0041676F"/>
    <w:rsid w:val="0042766C"/>
    <w:rsid w:val="00432FAE"/>
    <w:rsid w:val="00442D70"/>
    <w:rsid w:val="004C0AC1"/>
    <w:rsid w:val="004F1608"/>
    <w:rsid w:val="004F1674"/>
    <w:rsid w:val="0052230F"/>
    <w:rsid w:val="00565E0F"/>
    <w:rsid w:val="005C4949"/>
    <w:rsid w:val="005D2E9D"/>
    <w:rsid w:val="005E0670"/>
    <w:rsid w:val="005E34A1"/>
    <w:rsid w:val="005E38F9"/>
    <w:rsid w:val="00602A77"/>
    <w:rsid w:val="00605419"/>
    <w:rsid w:val="00607A40"/>
    <w:rsid w:val="00612403"/>
    <w:rsid w:val="006139A4"/>
    <w:rsid w:val="006724F6"/>
    <w:rsid w:val="00691566"/>
    <w:rsid w:val="00696475"/>
    <w:rsid w:val="006B6D09"/>
    <w:rsid w:val="006D5BE5"/>
    <w:rsid w:val="006F3B97"/>
    <w:rsid w:val="00713387"/>
    <w:rsid w:val="00713F71"/>
    <w:rsid w:val="007269F2"/>
    <w:rsid w:val="00741A06"/>
    <w:rsid w:val="00746989"/>
    <w:rsid w:val="007517AB"/>
    <w:rsid w:val="007571FC"/>
    <w:rsid w:val="007642C5"/>
    <w:rsid w:val="007660E4"/>
    <w:rsid w:val="00795C83"/>
    <w:rsid w:val="00797CAD"/>
    <w:rsid w:val="007A591C"/>
    <w:rsid w:val="007C7FB4"/>
    <w:rsid w:val="007D2916"/>
    <w:rsid w:val="00804332"/>
    <w:rsid w:val="008117A5"/>
    <w:rsid w:val="00815B0D"/>
    <w:rsid w:val="00815C28"/>
    <w:rsid w:val="00825CA4"/>
    <w:rsid w:val="008270AE"/>
    <w:rsid w:val="00856B0A"/>
    <w:rsid w:val="00867489"/>
    <w:rsid w:val="008867ED"/>
    <w:rsid w:val="00894B1C"/>
    <w:rsid w:val="008B703E"/>
    <w:rsid w:val="008D23C2"/>
    <w:rsid w:val="008F13DE"/>
    <w:rsid w:val="008F5CFD"/>
    <w:rsid w:val="0090509D"/>
    <w:rsid w:val="00910214"/>
    <w:rsid w:val="009129F5"/>
    <w:rsid w:val="0092615C"/>
    <w:rsid w:val="0093466C"/>
    <w:rsid w:val="00942310"/>
    <w:rsid w:val="00953535"/>
    <w:rsid w:val="00955F67"/>
    <w:rsid w:val="009731C8"/>
    <w:rsid w:val="009B64E4"/>
    <w:rsid w:val="009C51C3"/>
    <w:rsid w:val="009E0ECF"/>
    <w:rsid w:val="009F0924"/>
    <w:rsid w:val="00A1613B"/>
    <w:rsid w:val="00A2690B"/>
    <w:rsid w:val="00A54B50"/>
    <w:rsid w:val="00AB730B"/>
    <w:rsid w:val="00AD1574"/>
    <w:rsid w:val="00AF00B4"/>
    <w:rsid w:val="00B05DCA"/>
    <w:rsid w:val="00B15F34"/>
    <w:rsid w:val="00B52FE5"/>
    <w:rsid w:val="00B53A2F"/>
    <w:rsid w:val="00B576F2"/>
    <w:rsid w:val="00BC2722"/>
    <w:rsid w:val="00C226AF"/>
    <w:rsid w:val="00C22B9C"/>
    <w:rsid w:val="00C22C3A"/>
    <w:rsid w:val="00C2791A"/>
    <w:rsid w:val="00C34645"/>
    <w:rsid w:val="00C35AF7"/>
    <w:rsid w:val="00C6453E"/>
    <w:rsid w:val="00C8142B"/>
    <w:rsid w:val="00CB697C"/>
    <w:rsid w:val="00CC4537"/>
    <w:rsid w:val="00CD12E3"/>
    <w:rsid w:val="00CD18D3"/>
    <w:rsid w:val="00CE62DF"/>
    <w:rsid w:val="00CF5B13"/>
    <w:rsid w:val="00D05F5C"/>
    <w:rsid w:val="00D223A9"/>
    <w:rsid w:val="00D40801"/>
    <w:rsid w:val="00D60283"/>
    <w:rsid w:val="00D84D9B"/>
    <w:rsid w:val="00D95D2C"/>
    <w:rsid w:val="00DC791B"/>
    <w:rsid w:val="00DC7A89"/>
    <w:rsid w:val="00DD73FF"/>
    <w:rsid w:val="00DE111E"/>
    <w:rsid w:val="00DF625C"/>
    <w:rsid w:val="00E07F5C"/>
    <w:rsid w:val="00E15CC1"/>
    <w:rsid w:val="00E16B0F"/>
    <w:rsid w:val="00E31F53"/>
    <w:rsid w:val="00E62FE2"/>
    <w:rsid w:val="00E9329C"/>
    <w:rsid w:val="00E942C9"/>
    <w:rsid w:val="00EB4C31"/>
    <w:rsid w:val="00EC00D6"/>
    <w:rsid w:val="00EC3C01"/>
    <w:rsid w:val="00EC7C6C"/>
    <w:rsid w:val="00ED025F"/>
    <w:rsid w:val="00EE07E3"/>
    <w:rsid w:val="00EE78BD"/>
    <w:rsid w:val="00F05C65"/>
    <w:rsid w:val="00F273BE"/>
    <w:rsid w:val="00F274F7"/>
    <w:rsid w:val="00F306A5"/>
    <w:rsid w:val="00F36059"/>
    <w:rsid w:val="00F41937"/>
    <w:rsid w:val="00F55E4A"/>
    <w:rsid w:val="00F851D6"/>
    <w:rsid w:val="00F95609"/>
    <w:rsid w:val="00FB394F"/>
    <w:rsid w:val="00FC098B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AFD952"/>
  <w15:docId w15:val="{6232D132-EB9D-4ABC-90B3-E115D95E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F67"/>
    <w:pPr>
      <w:suppressAutoHyphens/>
      <w:spacing w:after="160" w:line="252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outlineLvl w:val="1"/>
    </w:pPr>
    <w:rPr>
      <w:b/>
      <w:bCs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hAnsi="Arial" w:cs="Arial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  <w:lang w:val="en-US"/>
    </w:rPr>
  </w:style>
  <w:style w:type="character" w:customStyle="1" w:styleId="WW8Num3z1">
    <w:name w:val="WW8Num3z1"/>
    <w:rPr>
      <w:rFonts w:cs="Tahom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 w:val="0"/>
      <w:lang w:val="en-US"/>
    </w:rPr>
  </w:style>
  <w:style w:type="character" w:customStyle="1" w:styleId="WW8Num4z1">
    <w:name w:val="WW8Num4z1"/>
    <w:rPr>
      <w:rFonts w:cs="Aria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  <w:rPr>
      <w:rFonts w:cs="Tahoma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sz w:val="24"/>
      <w:szCs w:val="24"/>
    </w:rPr>
  </w:style>
  <w:style w:type="character" w:customStyle="1" w:styleId="WW8Num7z1">
    <w:name w:val="WW8Num7z1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Aria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ahoma"/>
      <w:color w:val="00000A"/>
      <w:u w:val="none"/>
    </w:rPr>
  </w:style>
  <w:style w:type="character" w:customStyle="1" w:styleId="WW8Num13z1">
    <w:name w:val="WW8Num13z1"/>
    <w:rPr>
      <w:rFonts w:cs="Aria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"/>
    </w:rPr>
  </w:style>
  <w:style w:type="character" w:customStyle="1" w:styleId="WW8Num14z1">
    <w:name w:val="WW8Num14z1"/>
    <w:rPr>
      <w:rFonts w:cs="Tahoma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Arial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Arial"/>
      <w:b w:val="0"/>
    </w:rPr>
  </w:style>
  <w:style w:type="character" w:customStyle="1" w:styleId="WW8Num16z1">
    <w:name w:val="WW8Num16z1"/>
    <w:rPr>
      <w:rFonts w:cs="Tahoma"/>
      <w:b/>
      <w:i/>
      <w:sz w:val="2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  <w:b w:val="0"/>
    </w:rPr>
  </w:style>
  <w:style w:type="character" w:customStyle="1" w:styleId="WW8Num17z1">
    <w:name w:val="WW8Num17z1"/>
    <w:rPr>
      <w:rFonts w:cs="Arial"/>
      <w:b/>
      <w:i/>
      <w:sz w:val="28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u w:val="none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Times New Roman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cs="Arial"/>
      <w:b w:val="0"/>
      <w:i w:val="0"/>
    </w:rPr>
  </w:style>
  <w:style w:type="character" w:customStyle="1" w:styleId="WW8Num20z2">
    <w:name w:val="WW8Num20z2"/>
    <w:rPr>
      <w:b w:val="0"/>
      <w:i w:val="0"/>
      <w:sz w:val="24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52z0">
    <w:name w:val="WW8Num52z0"/>
    <w:rPr>
      <w:b/>
      <w:i w:val="0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b w:val="0"/>
      <w:i w:val="0"/>
      <w:sz w:val="20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27z0">
    <w:name w:val="WW8Num27z0"/>
    <w:rPr>
      <w:rFonts w:ascii="Tahoma" w:hAnsi="Tahoma" w:cs="Tahoma"/>
      <w:b w:val="0"/>
      <w:i w:val="0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Arial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Symbol"/>
      <w:color w:val="00000A"/>
      <w:sz w:val="28"/>
    </w:rPr>
  </w:style>
  <w:style w:type="character" w:customStyle="1" w:styleId="WW8Num47z4">
    <w:name w:val="WW8Num47z4"/>
    <w:rPr>
      <w:rFonts w:ascii="Symbol" w:hAnsi="Symbol" w:cs="Symbol"/>
      <w:color w:val="00000A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38z0">
    <w:name w:val="WW8Num38z0"/>
    <w:rPr>
      <w:rFonts w:cs="Aria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2z0">
    <w:name w:val="WW8Num22z0"/>
    <w:rPr>
      <w:rFonts w:cs="Arial"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40z0">
    <w:name w:val="WW8Num40z0"/>
    <w:rPr>
      <w:rFonts w:cs="Aria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39z0">
    <w:name w:val="WW8Num39z0"/>
    <w:rPr>
      <w:rFonts w:cs="Times New Roma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21z0">
    <w:name w:val="WW8Num21z0"/>
  </w:style>
  <w:style w:type="character" w:customStyle="1" w:styleId="WW8Num21z1">
    <w:name w:val="WW8Num21z1"/>
    <w:rPr>
      <w:rFonts w:cs="Arial"/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48z0">
    <w:name w:val="WW8Num48z0"/>
    <w:rPr>
      <w:b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Znakiprzypiswkocowych">
    <w:name w:val="Znaki przypisów końcowych"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10">
    <w:name w:val="Domyślna czcionka akapitu1"/>
  </w:style>
  <w:style w:type="character" w:styleId="Numerstrony">
    <w:name w:val="page number"/>
    <w:basedOn w:val="Domylnaczcionkaakapitu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sz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pPr>
      <w:ind w:left="284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u w:val="single"/>
    </w:rPr>
  </w:style>
  <w:style w:type="paragraph" w:customStyle="1" w:styleId="Tekstblokowy1">
    <w:name w:val="Tekst blokowy1"/>
    <w:basedOn w:val="Normalny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4" w:hanging="142"/>
      <w:jc w:val="both"/>
    </w:pPr>
    <w:rPr>
      <w:rFonts w:ascii="Arial" w:hAnsi="Arial" w:cs="Arial"/>
      <w:sz w:val="16"/>
    </w:rPr>
  </w:style>
  <w:style w:type="paragraph" w:styleId="NormalnyWeb">
    <w:name w:val="Normal (Web)"/>
    <w:basedOn w:val="Normalny"/>
    <w:pPr>
      <w:spacing w:before="100" w:after="100"/>
    </w:pPr>
    <w:rPr>
      <w:rFonts w:ascii="Arial" w:hAnsi="Arial" w:cs="Arial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C7FB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1">
    <w:name w:val="Tekst dymka Znak1"/>
    <w:link w:val="Tekstdymka"/>
    <w:uiPriority w:val="99"/>
    <w:semiHidden/>
    <w:rsid w:val="007C7FB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ierozpoznanawzmianka1">
    <w:name w:val="Nierozpoznana wzmianka1"/>
    <w:uiPriority w:val="99"/>
    <w:semiHidden/>
    <w:unhideWhenUsed/>
    <w:rsid w:val="007517AB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67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E0670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E0670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5E067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5E0670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Tretekstu">
    <w:name w:val="Treść tekstu"/>
    <w:basedOn w:val="Normalny"/>
    <w:rsid w:val="00394952"/>
    <w:pPr>
      <w:spacing w:after="120" w:line="240" w:lineRule="auto"/>
      <w:jc w:val="both"/>
    </w:pPr>
    <w:rPr>
      <w:rFonts w:eastAsia="Calibri" w:cs="Times New Roman"/>
      <w:kern w:val="0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3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sowydminy.mazury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ydminy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sowydminy.mazury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choroszewska@wydmi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wydminy@interia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3313-02A1-416B-B53C-5DCDA16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32</Pages>
  <Words>9831</Words>
  <Characters>58989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68683</CharactersWithSpaces>
  <SharedDoc>false</SharedDoc>
  <HLinks>
    <vt:vector size="12" baseType="variant">
      <vt:variant>
        <vt:i4>7471113</vt:i4>
      </vt:variant>
      <vt:variant>
        <vt:i4>3</vt:i4>
      </vt:variant>
      <vt:variant>
        <vt:i4>0</vt:i4>
      </vt:variant>
      <vt:variant>
        <vt:i4>5</vt:i4>
      </vt:variant>
      <vt:variant>
        <vt:lpwstr>mailto:m.choroszewska@wydminy.pl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mailto:sekretariat@wydminy.pl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18</cp:revision>
  <cp:lastPrinted>2016-12-06T12:26:00Z</cp:lastPrinted>
  <dcterms:created xsi:type="dcterms:W3CDTF">2018-02-04T21:30:00Z</dcterms:created>
  <dcterms:modified xsi:type="dcterms:W3CDTF">2018-03-12T09:00:00Z</dcterms:modified>
</cp:coreProperties>
</file>