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E7DCAB" w14:textId="3702A718" w:rsidR="00607A40" w:rsidRDefault="004F1608" w:rsidP="002D4F3C">
      <w:pPr>
        <w:pStyle w:val="Nagwek"/>
        <w:spacing w:line="276" w:lineRule="auto"/>
        <w:ind w:firstLine="2127"/>
        <w:jc w:val="both"/>
        <w:rPr>
          <w:sz w:val="20"/>
          <w:szCs w:val="20"/>
        </w:rPr>
      </w:pPr>
      <w:r>
        <w:rPr>
          <w:noProof/>
          <w:lang w:eastAsia="pl-PL" w:bidi="ar-SA"/>
        </w:rPr>
        <w:drawing>
          <wp:anchor distT="0" distB="0" distL="0" distR="114935" simplePos="0" relativeHeight="251657728" behindDoc="1" locked="0" layoutInCell="1" allowOverlap="1" wp14:anchorId="3CA69F3D" wp14:editId="5F37BADA">
            <wp:simplePos x="0" y="0"/>
            <wp:positionH relativeFrom="column">
              <wp:posOffset>276225</wp:posOffset>
            </wp:positionH>
            <wp:positionV relativeFrom="paragraph">
              <wp:posOffset>10795</wp:posOffset>
            </wp:positionV>
            <wp:extent cx="539750" cy="65214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652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61635">
        <w:rPr>
          <w:rFonts w:cs="Times New Roman"/>
          <w:b/>
          <w:sz w:val="20"/>
          <w:szCs w:val="20"/>
        </w:rPr>
        <w:t>Gmina Wydminy</w:t>
      </w:r>
      <w:r w:rsidR="00607A40">
        <w:rPr>
          <w:rFonts w:cs="Times New Roman"/>
          <w:b/>
          <w:sz w:val="20"/>
          <w:szCs w:val="20"/>
        </w:rPr>
        <w:t xml:space="preserve">     </w:t>
      </w:r>
      <w:r w:rsidR="00607A40">
        <w:rPr>
          <w:rFonts w:ascii="Tahoma" w:hAnsi="Tahoma" w:cs="Tahoma"/>
          <w:b/>
          <w:sz w:val="20"/>
          <w:szCs w:val="20"/>
        </w:rPr>
        <w:t xml:space="preserve">            </w:t>
      </w:r>
      <w:r w:rsidR="00607A40">
        <w:rPr>
          <w:rFonts w:cs="Times New Roman"/>
          <w:b/>
          <w:sz w:val="20"/>
          <w:szCs w:val="20"/>
        </w:rPr>
        <w:t xml:space="preserve">                </w:t>
      </w:r>
      <w:r w:rsidR="00607A40">
        <w:rPr>
          <w:rFonts w:ascii="Tahoma" w:hAnsi="Tahoma" w:cs="Tahoma"/>
          <w:b/>
          <w:sz w:val="20"/>
          <w:szCs w:val="20"/>
        </w:rPr>
        <w:t xml:space="preserve">                          </w:t>
      </w:r>
    </w:p>
    <w:p w14:paraId="0009849C" w14:textId="13B994FC" w:rsidR="00607A40" w:rsidRPr="00D61635" w:rsidRDefault="00607A40">
      <w:pPr>
        <w:pStyle w:val="Nagwek"/>
        <w:pBdr>
          <w:bottom w:val="single" w:sz="4" w:space="1" w:color="000000"/>
        </w:pBdr>
        <w:tabs>
          <w:tab w:val="clear" w:pos="4536"/>
          <w:tab w:val="clear" w:pos="9072"/>
          <w:tab w:val="center" w:pos="2130"/>
          <w:tab w:val="right" w:pos="2145"/>
        </w:tabs>
        <w:spacing w:line="276" w:lineRule="auto"/>
        <w:jc w:val="both"/>
        <w:rPr>
          <w:sz w:val="20"/>
          <w:szCs w:val="20"/>
        </w:rPr>
      </w:pPr>
      <w:r>
        <w:rPr>
          <w:sz w:val="20"/>
          <w:szCs w:val="20"/>
        </w:rPr>
        <w:tab/>
      </w:r>
      <w:r>
        <w:rPr>
          <w:sz w:val="20"/>
          <w:szCs w:val="20"/>
        </w:rPr>
        <w:tab/>
        <w:t xml:space="preserve">11- 510 Wydminy, </w:t>
      </w:r>
      <w:r w:rsidR="00D61635">
        <w:rPr>
          <w:sz w:val="20"/>
          <w:szCs w:val="20"/>
        </w:rPr>
        <w:t>pl. Rynek 1/1</w:t>
      </w:r>
      <w:r w:rsidRPr="00D61635">
        <w:rPr>
          <w:sz w:val="20"/>
          <w:szCs w:val="20"/>
        </w:rPr>
        <w:t xml:space="preserve">  </w:t>
      </w:r>
    </w:p>
    <w:p w14:paraId="08310B26" w14:textId="690EF576" w:rsidR="00607A40" w:rsidRPr="009F0924" w:rsidRDefault="00607A40">
      <w:pPr>
        <w:pStyle w:val="Nagwek"/>
        <w:pBdr>
          <w:bottom w:val="single" w:sz="4" w:space="1" w:color="000000"/>
        </w:pBdr>
        <w:tabs>
          <w:tab w:val="clear" w:pos="4536"/>
          <w:tab w:val="clear" w:pos="9072"/>
          <w:tab w:val="center" w:pos="2130"/>
          <w:tab w:val="right" w:pos="2145"/>
        </w:tabs>
        <w:spacing w:line="276" w:lineRule="auto"/>
        <w:rPr>
          <w:sz w:val="20"/>
          <w:szCs w:val="20"/>
          <w:lang w:val="en-US"/>
        </w:rPr>
      </w:pPr>
      <w:r w:rsidRPr="00D61635">
        <w:rPr>
          <w:sz w:val="20"/>
          <w:szCs w:val="20"/>
        </w:rPr>
        <w:tab/>
      </w:r>
      <w:r w:rsidRPr="00D61635">
        <w:rPr>
          <w:sz w:val="20"/>
          <w:szCs w:val="20"/>
        </w:rPr>
        <w:tab/>
      </w:r>
      <w:proofErr w:type="spellStart"/>
      <w:r w:rsidRPr="009F0924">
        <w:rPr>
          <w:sz w:val="20"/>
          <w:szCs w:val="20"/>
          <w:lang w:val="en-US"/>
        </w:rPr>
        <w:t>tel</w:t>
      </w:r>
      <w:proofErr w:type="spellEnd"/>
      <w:r w:rsidRPr="009F0924">
        <w:rPr>
          <w:sz w:val="20"/>
          <w:szCs w:val="20"/>
          <w:lang w:val="en-US"/>
        </w:rPr>
        <w:t>/fax 87 421-00-</w:t>
      </w:r>
      <w:r w:rsidR="00D61635">
        <w:rPr>
          <w:sz w:val="20"/>
          <w:szCs w:val="20"/>
          <w:lang w:val="en-US"/>
        </w:rPr>
        <w:t>83</w:t>
      </w:r>
      <w:r w:rsidRPr="009F0924">
        <w:rPr>
          <w:sz w:val="20"/>
          <w:szCs w:val="20"/>
          <w:lang w:val="en-US"/>
        </w:rPr>
        <w:t xml:space="preserve">          </w:t>
      </w:r>
    </w:p>
    <w:p w14:paraId="5C85664E" w14:textId="26D2F794" w:rsidR="00607A40" w:rsidRPr="009F0924" w:rsidRDefault="00607A40">
      <w:pPr>
        <w:pBdr>
          <w:bottom w:val="single" w:sz="4" w:space="1" w:color="000000"/>
        </w:pBdr>
        <w:tabs>
          <w:tab w:val="center" w:pos="2130"/>
          <w:tab w:val="right" w:pos="2145"/>
        </w:tabs>
        <w:spacing w:line="276" w:lineRule="auto"/>
        <w:rPr>
          <w:rFonts w:ascii="Tahoma" w:hAnsi="Tahoma" w:cs="Tahoma"/>
          <w:sz w:val="28"/>
          <w:szCs w:val="28"/>
          <w:lang w:val="en-US"/>
        </w:rPr>
      </w:pPr>
      <w:r w:rsidRPr="009F0924">
        <w:rPr>
          <w:sz w:val="20"/>
          <w:szCs w:val="20"/>
          <w:lang w:val="en-US"/>
        </w:rPr>
        <w:tab/>
      </w:r>
      <w:r w:rsidRPr="009F0924">
        <w:rPr>
          <w:sz w:val="20"/>
          <w:szCs w:val="20"/>
          <w:lang w:val="en-US"/>
        </w:rPr>
        <w:tab/>
        <w:t>e-mail:</w:t>
      </w:r>
      <w:r w:rsidR="00D61635">
        <w:rPr>
          <w:sz w:val="20"/>
          <w:szCs w:val="20"/>
          <w:lang w:val="en-US"/>
        </w:rPr>
        <w:t xml:space="preserve"> sekretariat@wydminy.pl</w:t>
      </w:r>
    </w:p>
    <w:p w14:paraId="04B299FF" w14:textId="77777777" w:rsidR="00607A40" w:rsidRPr="009F0924" w:rsidRDefault="00607A40">
      <w:pPr>
        <w:rPr>
          <w:rFonts w:ascii="Tahoma" w:hAnsi="Tahoma" w:cs="Tahoma"/>
          <w:sz w:val="28"/>
          <w:szCs w:val="28"/>
          <w:lang w:val="en-US"/>
        </w:rPr>
      </w:pPr>
    </w:p>
    <w:p w14:paraId="52CA7CDD" w14:textId="77777777" w:rsidR="00607A40" w:rsidRPr="009F0924" w:rsidRDefault="00607A40">
      <w:pPr>
        <w:rPr>
          <w:rFonts w:ascii="Tahoma" w:hAnsi="Tahoma" w:cs="Tahoma"/>
          <w:sz w:val="28"/>
          <w:szCs w:val="28"/>
          <w:lang w:val="en-US"/>
        </w:rPr>
      </w:pPr>
    </w:p>
    <w:p w14:paraId="3D251116" w14:textId="77777777" w:rsidR="00607A40" w:rsidRPr="009F0924" w:rsidRDefault="00607A40">
      <w:pPr>
        <w:rPr>
          <w:rFonts w:ascii="Tahoma" w:hAnsi="Tahoma" w:cs="Tahoma"/>
          <w:sz w:val="28"/>
          <w:szCs w:val="28"/>
          <w:lang w:val="en-US"/>
        </w:rPr>
      </w:pPr>
    </w:p>
    <w:p w14:paraId="520D5AEC" w14:textId="77777777" w:rsidR="00607A40" w:rsidRDefault="00607A40">
      <w:pPr>
        <w:jc w:val="center"/>
        <w:rPr>
          <w:rFonts w:ascii="Trebuchet MS" w:hAnsi="Trebuchet MS" w:cs="Trebuchet MS"/>
          <w:sz w:val="32"/>
          <w:szCs w:val="32"/>
        </w:rPr>
      </w:pPr>
      <w:r>
        <w:rPr>
          <w:rFonts w:ascii="Trebuchet MS" w:hAnsi="Trebuchet MS" w:cs="Trebuchet MS"/>
          <w:sz w:val="32"/>
          <w:szCs w:val="32"/>
        </w:rPr>
        <w:t>SPECYFIKACJA ISTOTNYCH WARUNKÓW ZAMÓWIENIA</w:t>
      </w:r>
    </w:p>
    <w:p w14:paraId="6565F915" w14:textId="77777777" w:rsidR="00607A40" w:rsidRDefault="00607A40">
      <w:pPr>
        <w:spacing w:after="120"/>
        <w:jc w:val="center"/>
        <w:rPr>
          <w:rFonts w:ascii="Trebuchet MS" w:hAnsi="Trebuchet MS" w:cs="Trebuchet MS"/>
          <w:sz w:val="32"/>
          <w:szCs w:val="32"/>
        </w:rPr>
      </w:pPr>
      <w:r>
        <w:rPr>
          <w:rFonts w:ascii="Trebuchet MS" w:hAnsi="Trebuchet MS" w:cs="Trebuchet MS"/>
          <w:sz w:val="32"/>
          <w:szCs w:val="32"/>
        </w:rPr>
        <w:t>przetarg nieograniczony</w:t>
      </w:r>
    </w:p>
    <w:p w14:paraId="1411834F" w14:textId="77777777" w:rsidR="00607A40" w:rsidRDefault="00607A40">
      <w:pPr>
        <w:spacing w:after="120"/>
        <w:jc w:val="center"/>
        <w:rPr>
          <w:rFonts w:ascii="Trebuchet MS" w:hAnsi="Trebuchet MS" w:cs="Trebuchet MS"/>
          <w:sz w:val="20"/>
          <w:szCs w:val="20"/>
        </w:rPr>
      </w:pPr>
      <w:r>
        <w:rPr>
          <w:rFonts w:ascii="Trebuchet MS" w:hAnsi="Trebuchet MS" w:cs="Trebuchet MS"/>
          <w:sz w:val="32"/>
          <w:szCs w:val="32"/>
        </w:rPr>
        <w:t>na roboty budowlane</w:t>
      </w:r>
    </w:p>
    <w:p w14:paraId="7EE717A8" w14:textId="77777777" w:rsidR="00607A40" w:rsidRDefault="00607A40">
      <w:pPr>
        <w:jc w:val="both"/>
      </w:pPr>
      <w:r>
        <w:rPr>
          <w:rFonts w:ascii="Trebuchet MS" w:hAnsi="Trebuchet MS" w:cs="Trebuchet MS"/>
          <w:sz w:val="20"/>
          <w:szCs w:val="20"/>
        </w:rPr>
        <w:t xml:space="preserve">o wartości szacunkowej  </w:t>
      </w:r>
      <w:r>
        <w:rPr>
          <w:rFonts w:ascii="Trebuchet MS" w:hAnsi="Trebuchet MS" w:cs="Trebuchet MS"/>
          <w:b/>
          <w:sz w:val="20"/>
          <w:szCs w:val="20"/>
        </w:rPr>
        <w:t>nie przekraczającej kwoty</w:t>
      </w:r>
      <w:r>
        <w:rPr>
          <w:rFonts w:ascii="Trebuchet MS" w:hAnsi="Trebuchet MS" w:cs="Trebuchet MS"/>
          <w:sz w:val="20"/>
          <w:szCs w:val="20"/>
        </w:rPr>
        <w:t xml:space="preserve"> określonej w przepisach wydanych na podstawie art. 11 ust. 8 ustawy z dnia 29 stycznia 2004r. – Prawo zamówień publicznych (Dz. U. z 201</w:t>
      </w:r>
      <w:r w:rsidR="008270AE">
        <w:rPr>
          <w:rFonts w:ascii="Trebuchet MS" w:hAnsi="Trebuchet MS" w:cs="Trebuchet MS"/>
          <w:sz w:val="20"/>
          <w:szCs w:val="20"/>
        </w:rPr>
        <w:t>7</w:t>
      </w:r>
      <w:r>
        <w:rPr>
          <w:rFonts w:ascii="Trebuchet MS" w:hAnsi="Trebuchet MS" w:cs="Trebuchet MS"/>
          <w:sz w:val="20"/>
          <w:szCs w:val="20"/>
        </w:rPr>
        <w:t xml:space="preserve"> r. poz. </w:t>
      </w:r>
      <w:r w:rsidR="008270AE">
        <w:rPr>
          <w:rFonts w:ascii="Trebuchet MS" w:hAnsi="Trebuchet MS" w:cs="Trebuchet MS"/>
          <w:sz w:val="20"/>
          <w:szCs w:val="20"/>
        </w:rPr>
        <w:t>1579</w:t>
      </w:r>
      <w:r>
        <w:rPr>
          <w:rFonts w:ascii="Trebuchet MS" w:hAnsi="Trebuchet MS" w:cs="Trebuchet MS"/>
          <w:sz w:val="20"/>
          <w:szCs w:val="20"/>
        </w:rPr>
        <w:t xml:space="preserve"> </w:t>
      </w:r>
      <w:r w:rsidR="007517AB">
        <w:rPr>
          <w:rFonts w:ascii="Trebuchet MS" w:hAnsi="Trebuchet MS" w:cs="Trebuchet MS"/>
          <w:sz w:val="20"/>
          <w:szCs w:val="20"/>
        </w:rPr>
        <w:t>ze zm.</w:t>
      </w:r>
      <w:r>
        <w:rPr>
          <w:rFonts w:ascii="Trebuchet MS" w:hAnsi="Trebuchet MS" w:cs="Trebuchet MS"/>
          <w:sz w:val="20"/>
          <w:szCs w:val="20"/>
        </w:rPr>
        <w:t>).</w:t>
      </w:r>
    </w:p>
    <w:p w14:paraId="02837D73" w14:textId="77777777" w:rsidR="00607A40" w:rsidRDefault="00607A40"/>
    <w:p w14:paraId="09704A2C" w14:textId="77777777" w:rsidR="00607A40" w:rsidRDefault="00607A40">
      <w:pPr>
        <w:autoSpaceDE w:val="0"/>
        <w:ind w:left="426" w:hanging="426"/>
        <w:rPr>
          <w:rFonts w:ascii="Tahoma" w:hAnsi="Tahoma" w:cs="Tahoma"/>
          <w:b/>
          <w:color w:val="FF0000"/>
          <w:sz w:val="20"/>
        </w:rPr>
      </w:pPr>
    </w:p>
    <w:p w14:paraId="33DA1F9A" w14:textId="77777777" w:rsidR="00607A40" w:rsidRDefault="00607A40">
      <w:pPr>
        <w:autoSpaceDE w:val="0"/>
        <w:ind w:left="426" w:hanging="426"/>
        <w:rPr>
          <w:rFonts w:ascii="Tahoma" w:hAnsi="Tahoma" w:cs="Tahoma"/>
          <w:b/>
          <w:color w:val="FF0000"/>
          <w:sz w:val="20"/>
        </w:rPr>
      </w:pPr>
    </w:p>
    <w:p w14:paraId="51FB2875" w14:textId="40212735" w:rsidR="005E38F9" w:rsidRPr="00CD12E3" w:rsidRDefault="00607A40" w:rsidP="005E38F9">
      <w:pPr>
        <w:rPr>
          <w:rFonts w:ascii="Tahoma" w:hAnsi="Tahoma" w:cs="Tahoma"/>
          <w:sz w:val="28"/>
          <w:szCs w:val="28"/>
        </w:rPr>
      </w:pPr>
      <w:r>
        <w:rPr>
          <w:rFonts w:ascii="Tahoma" w:hAnsi="Tahoma" w:cs="Tahoma"/>
        </w:rPr>
        <w:t>Nr postępowania</w:t>
      </w:r>
      <w:r w:rsidRPr="00CD12E3">
        <w:rPr>
          <w:rFonts w:ascii="Tahoma" w:hAnsi="Tahoma" w:cs="Tahoma"/>
        </w:rPr>
        <w:t xml:space="preserve">: </w:t>
      </w:r>
      <w:r w:rsidR="00D61635">
        <w:rPr>
          <w:rFonts w:ascii="Tahoma" w:hAnsi="Tahoma" w:cs="Tahoma"/>
          <w:sz w:val="28"/>
          <w:szCs w:val="28"/>
        </w:rPr>
        <w:t>KK</w:t>
      </w:r>
      <w:r w:rsidR="007517AB" w:rsidRPr="00CD12E3">
        <w:rPr>
          <w:rFonts w:ascii="Tahoma" w:hAnsi="Tahoma" w:cs="Tahoma"/>
          <w:sz w:val="28"/>
          <w:szCs w:val="28"/>
        </w:rPr>
        <w:t>.27</w:t>
      </w:r>
      <w:r w:rsidR="00D61635">
        <w:rPr>
          <w:rFonts w:ascii="Tahoma" w:hAnsi="Tahoma" w:cs="Tahoma"/>
          <w:sz w:val="28"/>
          <w:szCs w:val="28"/>
        </w:rPr>
        <w:t>1</w:t>
      </w:r>
      <w:r w:rsidR="00CC0258">
        <w:rPr>
          <w:rFonts w:ascii="Tahoma" w:hAnsi="Tahoma" w:cs="Tahoma"/>
          <w:sz w:val="28"/>
          <w:szCs w:val="28"/>
        </w:rPr>
        <w:t>.74.</w:t>
      </w:r>
      <w:r w:rsidR="000A312D">
        <w:rPr>
          <w:rFonts w:ascii="Tahoma" w:hAnsi="Tahoma" w:cs="Tahoma"/>
          <w:sz w:val="28"/>
          <w:szCs w:val="28"/>
        </w:rPr>
        <w:t>2019</w:t>
      </w:r>
    </w:p>
    <w:p w14:paraId="2B4BF313" w14:textId="77777777" w:rsidR="00607A40" w:rsidRDefault="00607A40">
      <w:pPr>
        <w:autoSpaceDE w:val="0"/>
        <w:ind w:left="426" w:hanging="426"/>
        <w:rPr>
          <w:rFonts w:ascii="Arial" w:hAnsi="Arial" w:cs="Arial"/>
          <w:sz w:val="20"/>
        </w:rPr>
      </w:pPr>
    </w:p>
    <w:p w14:paraId="1BB8E48A" w14:textId="77777777" w:rsidR="00607A40" w:rsidRDefault="00607A40">
      <w:pPr>
        <w:numPr>
          <w:ilvl w:val="1"/>
          <w:numId w:val="2"/>
        </w:numPr>
        <w:spacing w:line="360" w:lineRule="auto"/>
        <w:jc w:val="center"/>
        <w:rPr>
          <w:rFonts w:ascii="Arial" w:hAnsi="Arial" w:cs="Arial"/>
          <w:sz w:val="20"/>
        </w:rPr>
      </w:pPr>
    </w:p>
    <w:p w14:paraId="5123B49F" w14:textId="70D42AC3" w:rsidR="002902EA" w:rsidRDefault="00607A40">
      <w:pPr>
        <w:jc w:val="both"/>
        <w:rPr>
          <w:rFonts w:ascii="Tahoma" w:hAnsi="Tahoma" w:cs="Tahoma"/>
          <w:b/>
          <w:sz w:val="28"/>
          <w:szCs w:val="28"/>
        </w:rPr>
      </w:pPr>
      <w:r>
        <w:rPr>
          <w:rFonts w:ascii="Tahoma" w:hAnsi="Tahoma" w:cs="Tahoma"/>
        </w:rPr>
        <w:t>Nazwa:</w:t>
      </w:r>
      <w:r>
        <w:rPr>
          <w:rFonts w:ascii="Tahoma" w:hAnsi="Tahoma" w:cs="Tahoma"/>
          <w:b/>
          <w:sz w:val="20"/>
        </w:rPr>
        <w:t xml:space="preserve"> </w:t>
      </w:r>
      <w:r w:rsidR="002902EA">
        <w:rPr>
          <w:rFonts w:ascii="Tahoma" w:hAnsi="Tahoma" w:cs="Tahoma"/>
          <w:b/>
          <w:sz w:val="20"/>
        </w:rPr>
        <w:t xml:space="preserve">    </w:t>
      </w:r>
      <w:bookmarkStart w:id="0" w:name="_Hlk11738156"/>
      <w:r w:rsidR="002902EA">
        <w:rPr>
          <w:rFonts w:ascii="Tahoma" w:hAnsi="Tahoma" w:cs="Tahoma"/>
          <w:b/>
          <w:sz w:val="28"/>
          <w:szCs w:val="28"/>
        </w:rPr>
        <w:t xml:space="preserve">Budowa świetlicy wiejskiej w Gawlikach Wielkich oraz zakup </w:t>
      </w:r>
    </w:p>
    <w:p w14:paraId="1F24444C" w14:textId="5537E954" w:rsidR="00607A40" w:rsidRDefault="002902EA">
      <w:pPr>
        <w:jc w:val="both"/>
        <w:rPr>
          <w:rFonts w:ascii="Tahoma" w:hAnsi="Tahoma" w:cs="Tahoma"/>
          <w:sz w:val="20"/>
          <w:szCs w:val="20"/>
        </w:rPr>
      </w:pPr>
      <w:r>
        <w:rPr>
          <w:rFonts w:ascii="Tahoma" w:hAnsi="Tahoma" w:cs="Tahoma"/>
          <w:b/>
          <w:sz w:val="28"/>
          <w:szCs w:val="28"/>
        </w:rPr>
        <w:t xml:space="preserve">             wyposażenia</w:t>
      </w:r>
    </w:p>
    <w:bookmarkEnd w:id="0"/>
    <w:p w14:paraId="4D5CD9FF" w14:textId="6F4727F0" w:rsidR="00607A40" w:rsidRDefault="00607A40">
      <w:pPr>
        <w:tabs>
          <w:tab w:val="left" w:pos="4678"/>
        </w:tabs>
        <w:rPr>
          <w:rFonts w:ascii="Tahoma" w:hAnsi="Tahoma" w:cs="Tahoma"/>
          <w:sz w:val="20"/>
          <w:szCs w:val="20"/>
        </w:rPr>
      </w:pPr>
      <w:r>
        <w:rPr>
          <w:rFonts w:ascii="Tahoma" w:hAnsi="Tahoma" w:cs="Tahoma"/>
          <w:sz w:val="20"/>
          <w:szCs w:val="20"/>
        </w:rPr>
        <w:tab/>
      </w:r>
    </w:p>
    <w:p w14:paraId="7E23E2ED" w14:textId="77777777" w:rsidR="00607A40" w:rsidRDefault="00607A40">
      <w:pPr>
        <w:rPr>
          <w:rFonts w:ascii="Tahoma" w:hAnsi="Tahoma" w:cs="Tahoma"/>
          <w:sz w:val="20"/>
          <w:szCs w:val="20"/>
        </w:rPr>
      </w:pPr>
    </w:p>
    <w:p w14:paraId="41C58F64" w14:textId="77777777" w:rsidR="00607A40" w:rsidRDefault="00607A40">
      <w:pPr>
        <w:rPr>
          <w:rFonts w:ascii="Tahoma" w:hAnsi="Tahoma" w:cs="Tahoma"/>
          <w:sz w:val="20"/>
          <w:szCs w:val="20"/>
        </w:rPr>
      </w:pPr>
    </w:p>
    <w:p w14:paraId="531ABB61" w14:textId="77777777" w:rsidR="00607A40" w:rsidRDefault="00607A40">
      <w:pPr>
        <w:rPr>
          <w:rFonts w:ascii="Tahoma" w:hAnsi="Tahoma" w:cs="Tahoma"/>
          <w:sz w:val="20"/>
          <w:szCs w:val="20"/>
        </w:rPr>
      </w:pPr>
    </w:p>
    <w:p w14:paraId="43936017" w14:textId="77777777" w:rsidR="00607A40" w:rsidRDefault="00607A40">
      <w:pPr>
        <w:ind w:left="5664"/>
        <w:rPr>
          <w:rFonts w:ascii="Tahoma" w:hAnsi="Tahoma" w:cs="Tahoma"/>
          <w:i/>
          <w:sz w:val="20"/>
          <w:szCs w:val="20"/>
        </w:rPr>
      </w:pPr>
      <w:r>
        <w:rPr>
          <w:rFonts w:ascii="Tahoma" w:hAnsi="Tahoma" w:cs="Tahoma"/>
          <w:i/>
        </w:rPr>
        <w:t>Zatwierdzam:</w:t>
      </w:r>
    </w:p>
    <w:p w14:paraId="07DA22C2" w14:textId="67D4984C" w:rsidR="00607A40" w:rsidRDefault="00CC0258">
      <w:pPr>
        <w:ind w:left="5664"/>
        <w:rPr>
          <w:rFonts w:ascii="Tahoma" w:hAnsi="Tahoma" w:cs="Tahoma"/>
          <w:i/>
          <w:sz w:val="20"/>
          <w:szCs w:val="20"/>
        </w:rPr>
      </w:pPr>
      <w:r>
        <w:rPr>
          <w:rFonts w:ascii="Tahoma" w:hAnsi="Tahoma" w:cs="Tahoma"/>
          <w:i/>
          <w:sz w:val="20"/>
          <w:szCs w:val="20"/>
        </w:rPr>
        <w:t>Sekretarz Gminy Wydminy</w:t>
      </w:r>
    </w:p>
    <w:p w14:paraId="56741C21" w14:textId="65CA1A47" w:rsidR="00607A40" w:rsidRDefault="00804332">
      <w:pPr>
        <w:rPr>
          <w:rFonts w:ascii="Tahoma" w:hAnsi="Tahoma" w:cs="Tahoma"/>
          <w:i/>
          <w:sz w:val="20"/>
          <w:szCs w:val="20"/>
        </w:rPr>
      </w:pP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sidR="00D61635">
        <w:rPr>
          <w:rFonts w:ascii="Tahoma" w:hAnsi="Tahoma" w:cs="Tahoma"/>
          <w:i/>
          <w:sz w:val="20"/>
          <w:szCs w:val="20"/>
        </w:rPr>
        <w:t xml:space="preserve">/-/ mgr </w:t>
      </w:r>
      <w:r w:rsidR="00CC0258">
        <w:rPr>
          <w:rFonts w:ascii="Tahoma" w:hAnsi="Tahoma" w:cs="Tahoma"/>
          <w:i/>
          <w:sz w:val="20"/>
          <w:szCs w:val="20"/>
        </w:rPr>
        <w:t>Alina Romanowicz</w:t>
      </w:r>
      <w:bookmarkStart w:id="1" w:name="_GoBack"/>
      <w:bookmarkEnd w:id="1"/>
    </w:p>
    <w:p w14:paraId="3F680BE9" w14:textId="77777777" w:rsidR="00607A40" w:rsidRDefault="00607A40">
      <w:pPr>
        <w:rPr>
          <w:rFonts w:ascii="Tahoma" w:hAnsi="Tahoma" w:cs="Tahoma"/>
          <w:i/>
          <w:sz w:val="20"/>
          <w:szCs w:val="20"/>
        </w:rPr>
      </w:pPr>
    </w:p>
    <w:p w14:paraId="159DAF08" w14:textId="77777777" w:rsidR="00607A40" w:rsidRDefault="00607A40">
      <w:pPr>
        <w:rPr>
          <w:rFonts w:ascii="Tahoma" w:hAnsi="Tahoma" w:cs="Tahoma"/>
          <w:i/>
          <w:sz w:val="20"/>
          <w:szCs w:val="20"/>
        </w:rPr>
      </w:pPr>
    </w:p>
    <w:p w14:paraId="5D508106" w14:textId="77777777" w:rsidR="00ED025F" w:rsidRDefault="00ED025F">
      <w:pPr>
        <w:rPr>
          <w:rFonts w:ascii="Tahoma" w:hAnsi="Tahoma" w:cs="Tahoma"/>
          <w:i/>
          <w:sz w:val="20"/>
          <w:szCs w:val="20"/>
        </w:rPr>
      </w:pPr>
    </w:p>
    <w:p w14:paraId="7472A914" w14:textId="32203575" w:rsidR="00607A40" w:rsidRDefault="00D61635">
      <w:pPr>
        <w:rPr>
          <w:rFonts w:ascii="Tahoma" w:hAnsi="Tahoma" w:cs="Tahoma"/>
        </w:rPr>
      </w:pPr>
      <w:r>
        <w:rPr>
          <w:rFonts w:ascii="Tahoma" w:hAnsi="Tahoma" w:cs="Tahoma"/>
        </w:rPr>
        <w:t xml:space="preserve">…….. </w:t>
      </w:r>
      <w:r w:rsidR="002902EA">
        <w:rPr>
          <w:rFonts w:ascii="Tahoma" w:hAnsi="Tahoma" w:cs="Tahoma"/>
        </w:rPr>
        <w:t>czerwca 2019</w:t>
      </w:r>
      <w:r w:rsidR="00607A40">
        <w:rPr>
          <w:rFonts w:ascii="Tahoma" w:hAnsi="Tahoma" w:cs="Tahoma"/>
        </w:rPr>
        <w:t xml:space="preserve"> r.</w:t>
      </w:r>
    </w:p>
    <w:p w14:paraId="2146076F" w14:textId="77777777" w:rsidR="00D61635" w:rsidRDefault="00D61635">
      <w:pPr>
        <w:rPr>
          <w:rFonts w:ascii="Tahoma" w:hAnsi="Tahoma" w:cs="Tahoma"/>
          <w:sz w:val="22"/>
          <w:szCs w:val="22"/>
        </w:rPr>
      </w:pPr>
    </w:p>
    <w:p w14:paraId="6DCD65AA" w14:textId="77777777" w:rsidR="00442D70" w:rsidRDefault="00442D70">
      <w:pPr>
        <w:rPr>
          <w:rFonts w:ascii="Tahoma" w:hAnsi="Tahoma" w:cs="Tahoma"/>
          <w:sz w:val="22"/>
          <w:szCs w:val="22"/>
        </w:rPr>
      </w:pPr>
    </w:p>
    <w:p w14:paraId="7BC21F45" w14:textId="77777777" w:rsidR="00607A40" w:rsidRDefault="00607A40">
      <w:pPr>
        <w:rPr>
          <w:rFonts w:ascii="Tahoma" w:hAnsi="Tahoma" w:cs="Tahoma"/>
          <w:sz w:val="22"/>
          <w:szCs w:val="22"/>
        </w:rPr>
      </w:pPr>
      <w:r>
        <w:rPr>
          <w:rFonts w:ascii="Tahoma" w:hAnsi="Tahoma" w:cs="Tahoma"/>
          <w:sz w:val="22"/>
          <w:szCs w:val="22"/>
        </w:rPr>
        <w:t>SPIS TREŚCI:</w:t>
      </w:r>
    </w:p>
    <w:p w14:paraId="61368549" w14:textId="77777777" w:rsidR="00607A40" w:rsidRDefault="00607A40">
      <w:pPr>
        <w:rPr>
          <w:rFonts w:ascii="Tahoma" w:hAnsi="Tahoma" w:cs="Tahoma"/>
          <w:sz w:val="22"/>
          <w:szCs w:val="22"/>
        </w:rPr>
      </w:pPr>
    </w:p>
    <w:p w14:paraId="03A43F07" w14:textId="77777777" w:rsidR="00607A40" w:rsidRDefault="00607A40">
      <w:pPr>
        <w:rPr>
          <w:rFonts w:ascii="Tahoma" w:hAnsi="Tahoma" w:cs="Tahoma"/>
          <w:sz w:val="22"/>
          <w:szCs w:val="22"/>
        </w:rPr>
      </w:pPr>
      <w:r>
        <w:rPr>
          <w:rFonts w:ascii="Tahoma" w:hAnsi="Tahoma" w:cs="Tahoma"/>
          <w:sz w:val="22"/>
          <w:szCs w:val="22"/>
        </w:rPr>
        <w:t>1) nazwa oraz adres zamawiającego</w:t>
      </w:r>
    </w:p>
    <w:p w14:paraId="4F12AC89" w14:textId="77777777" w:rsidR="00607A40" w:rsidRDefault="00607A40">
      <w:pPr>
        <w:rPr>
          <w:rFonts w:ascii="Tahoma" w:hAnsi="Tahoma" w:cs="Tahoma"/>
          <w:sz w:val="22"/>
          <w:szCs w:val="22"/>
        </w:rPr>
      </w:pPr>
      <w:r>
        <w:rPr>
          <w:rFonts w:ascii="Tahoma" w:hAnsi="Tahoma" w:cs="Tahoma"/>
          <w:sz w:val="22"/>
          <w:szCs w:val="22"/>
        </w:rPr>
        <w:t>2) tryb udzielenia zamówienia</w:t>
      </w:r>
    </w:p>
    <w:p w14:paraId="1A71D811" w14:textId="77777777" w:rsidR="00607A40" w:rsidRDefault="00607A40">
      <w:pPr>
        <w:rPr>
          <w:rFonts w:ascii="Tahoma" w:hAnsi="Tahoma" w:cs="Tahoma"/>
          <w:sz w:val="22"/>
          <w:szCs w:val="22"/>
        </w:rPr>
      </w:pPr>
      <w:r>
        <w:rPr>
          <w:rFonts w:ascii="Tahoma" w:hAnsi="Tahoma" w:cs="Tahoma"/>
          <w:sz w:val="22"/>
          <w:szCs w:val="22"/>
        </w:rPr>
        <w:t>3) opis przedmiotu zamówienia</w:t>
      </w:r>
    </w:p>
    <w:p w14:paraId="1C7AC4EB" w14:textId="77777777" w:rsidR="00607A40" w:rsidRDefault="00607A40">
      <w:pPr>
        <w:rPr>
          <w:rFonts w:ascii="Tahoma" w:hAnsi="Tahoma" w:cs="Tahoma"/>
          <w:sz w:val="22"/>
          <w:szCs w:val="22"/>
        </w:rPr>
      </w:pPr>
      <w:r>
        <w:rPr>
          <w:rFonts w:ascii="Tahoma" w:hAnsi="Tahoma" w:cs="Tahoma"/>
          <w:sz w:val="22"/>
          <w:szCs w:val="22"/>
        </w:rPr>
        <w:t>4) termin wykonania zamówienia</w:t>
      </w:r>
    </w:p>
    <w:p w14:paraId="2CE11C73" w14:textId="77777777" w:rsidR="00607A40" w:rsidRDefault="00607A40">
      <w:pPr>
        <w:rPr>
          <w:rFonts w:ascii="Tahoma" w:hAnsi="Tahoma" w:cs="Tahoma"/>
          <w:sz w:val="22"/>
          <w:szCs w:val="22"/>
        </w:rPr>
      </w:pPr>
      <w:r>
        <w:rPr>
          <w:rFonts w:ascii="Tahoma" w:hAnsi="Tahoma" w:cs="Tahoma"/>
          <w:sz w:val="22"/>
          <w:szCs w:val="22"/>
        </w:rPr>
        <w:t>5) warunki udziału w postępowaniu</w:t>
      </w:r>
    </w:p>
    <w:p w14:paraId="530D40A4" w14:textId="77777777" w:rsidR="00607A40" w:rsidRDefault="00607A40">
      <w:pPr>
        <w:rPr>
          <w:rFonts w:ascii="Tahoma" w:hAnsi="Tahoma" w:cs="Tahoma"/>
          <w:sz w:val="22"/>
          <w:szCs w:val="22"/>
        </w:rPr>
      </w:pPr>
      <w:r>
        <w:rPr>
          <w:rFonts w:ascii="Tahoma" w:hAnsi="Tahoma" w:cs="Tahoma"/>
          <w:sz w:val="22"/>
          <w:szCs w:val="22"/>
        </w:rPr>
        <w:t>6) podstawy wykluczenia o których mowa w art. 24 ust. 5</w:t>
      </w:r>
    </w:p>
    <w:p w14:paraId="3E75BDC0" w14:textId="77777777" w:rsidR="00607A40" w:rsidRDefault="00607A40">
      <w:pPr>
        <w:rPr>
          <w:rFonts w:ascii="Tahoma" w:hAnsi="Tahoma" w:cs="Tahoma"/>
          <w:sz w:val="22"/>
          <w:szCs w:val="22"/>
        </w:rPr>
      </w:pPr>
      <w:r>
        <w:rPr>
          <w:rFonts w:ascii="Tahoma" w:hAnsi="Tahoma" w:cs="Tahoma"/>
          <w:sz w:val="22"/>
          <w:szCs w:val="22"/>
        </w:rPr>
        <w:t>7) wykaz oświadczeń lub dokumentów, potwierdzających spełnianie warunków udziału w postępowaniu oraz brak podstaw wykluczenia</w:t>
      </w:r>
    </w:p>
    <w:p w14:paraId="45FD575A" w14:textId="77777777" w:rsidR="00607A40" w:rsidRDefault="00607A40">
      <w:pPr>
        <w:rPr>
          <w:rFonts w:ascii="Tahoma" w:hAnsi="Tahoma" w:cs="Tahoma"/>
          <w:sz w:val="22"/>
          <w:szCs w:val="22"/>
        </w:rPr>
      </w:pPr>
      <w:r>
        <w:rPr>
          <w:rFonts w:ascii="Tahoma" w:hAnsi="Tahoma" w:cs="Tahoma"/>
          <w:sz w:val="22"/>
          <w:szCs w:val="22"/>
        </w:rPr>
        <w:t>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230CE10D" w14:textId="77777777" w:rsidR="00607A40" w:rsidRDefault="00607A40">
      <w:pPr>
        <w:rPr>
          <w:rFonts w:ascii="Tahoma" w:hAnsi="Tahoma" w:cs="Tahoma"/>
          <w:sz w:val="22"/>
          <w:szCs w:val="22"/>
        </w:rPr>
      </w:pPr>
      <w:r>
        <w:rPr>
          <w:rFonts w:ascii="Tahoma" w:hAnsi="Tahoma" w:cs="Tahoma"/>
          <w:sz w:val="22"/>
          <w:szCs w:val="22"/>
        </w:rPr>
        <w:t>9) wymagania dotyczące wadium</w:t>
      </w:r>
    </w:p>
    <w:p w14:paraId="402282E5" w14:textId="77777777" w:rsidR="00607A40" w:rsidRDefault="00607A40">
      <w:pPr>
        <w:rPr>
          <w:rFonts w:ascii="Tahoma" w:hAnsi="Tahoma" w:cs="Tahoma"/>
          <w:sz w:val="22"/>
          <w:szCs w:val="22"/>
        </w:rPr>
      </w:pPr>
      <w:r>
        <w:rPr>
          <w:rFonts w:ascii="Tahoma" w:hAnsi="Tahoma" w:cs="Tahoma"/>
          <w:sz w:val="22"/>
          <w:szCs w:val="22"/>
        </w:rPr>
        <w:t>10) termin związania ofertą</w:t>
      </w:r>
    </w:p>
    <w:p w14:paraId="07045680" w14:textId="77777777" w:rsidR="00607A40" w:rsidRDefault="00607A40">
      <w:pPr>
        <w:rPr>
          <w:rFonts w:ascii="Tahoma" w:hAnsi="Tahoma" w:cs="Tahoma"/>
          <w:sz w:val="22"/>
          <w:szCs w:val="22"/>
        </w:rPr>
      </w:pPr>
      <w:r>
        <w:rPr>
          <w:rFonts w:ascii="Tahoma" w:hAnsi="Tahoma" w:cs="Tahoma"/>
          <w:sz w:val="22"/>
          <w:szCs w:val="22"/>
        </w:rPr>
        <w:t>11) opis sposobu przygotowania ofert</w:t>
      </w:r>
    </w:p>
    <w:p w14:paraId="4C770EAB" w14:textId="77777777" w:rsidR="00607A40" w:rsidRDefault="00607A40">
      <w:pPr>
        <w:rPr>
          <w:rFonts w:ascii="Tahoma" w:hAnsi="Tahoma" w:cs="Tahoma"/>
          <w:sz w:val="22"/>
          <w:szCs w:val="22"/>
        </w:rPr>
      </w:pPr>
      <w:r>
        <w:rPr>
          <w:rFonts w:ascii="Tahoma" w:hAnsi="Tahoma" w:cs="Tahoma"/>
          <w:sz w:val="22"/>
          <w:szCs w:val="22"/>
        </w:rPr>
        <w:t>12) miejsce oraz termin składania i otwarcia ofert</w:t>
      </w:r>
    </w:p>
    <w:p w14:paraId="0E7A895F" w14:textId="77777777" w:rsidR="00607A40" w:rsidRDefault="00607A40">
      <w:pPr>
        <w:rPr>
          <w:rFonts w:ascii="Tahoma" w:hAnsi="Tahoma" w:cs="Tahoma"/>
          <w:sz w:val="22"/>
          <w:szCs w:val="22"/>
        </w:rPr>
      </w:pPr>
      <w:r>
        <w:rPr>
          <w:rFonts w:ascii="Tahoma" w:hAnsi="Tahoma" w:cs="Tahoma"/>
          <w:sz w:val="22"/>
          <w:szCs w:val="22"/>
        </w:rPr>
        <w:t>13) opis sposobu obliczania ceny</w:t>
      </w:r>
    </w:p>
    <w:p w14:paraId="0DF4AD6C" w14:textId="77777777" w:rsidR="00607A40" w:rsidRDefault="00607A40">
      <w:pPr>
        <w:rPr>
          <w:rFonts w:ascii="Tahoma" w:hAnsi="Tahoma" w:cs="Tahoma"/>
          <w:sz w:val="22"/>
          <w:szCs w:val="22"/>
        </w:rPr>
      </w:pPr>
      <w:r>
        <w:rPr>
          <w:rFonts w:ascii="Tahoma" w:hAnsi="Tahoma" w:cs="Tahoma"/>
          <w:sz w:val="22"/>
          <w:szCs w:val="22"/>
        </w:rPr>
        <w:t>14) opis kryteriów, którymi zamawiający będzie się kierował przy wyborze ofert, wraz z podaniem wag tych kryteriów i sposobu oceny ofert, a jeżeli przypisanie wagi nie jest możliwe z obiektywnych przyczyn, zamawiający wskazuje kryteria oceny ofert w kolejności od najważniejszego do najmniej ważnego</w:t>
      </w:r>
    </w:p>
    <w:p w14:paraId="7EADCCA4" w14:textId="77777777" w:rsidR="00607A40" w:rsidRDefault="00607A40">
      <w:pPr>
        <w:rPr>
          <w:rFonts w:ascii="Tahoma" w:hAnsi="Tahoma" w:cs="Tahoma"/>
          <w:sz w:val="22"/>
          <w:szCs w:val="22"/>
        </w:rPr>
      </w:pPr>
      <w:r>
        <w:rPr>
          <w:rFonts w:ascii="Tahoma" w:hAnsi="Tahoma" w:cs="Tahoma"/>
          <w:sz w:val="22"/>
          <w:szCs w:val="22"/>
        </w:rPr>
        <w:t>15) informacje o formalnościach, jakie powinny zostać dopełnione po wyborze oferty w celu zawarcia umowy w sprawie zamówienia publicznego</w:t>
      </w:r>
    </w:p>
    <w:p w14:paraId="6C90A98F" w14:textId="77777777" w:rsidR="00607A40" w:rsidRDefault="00607A40">
      <w:pPr>
        <w:rPr>
          <w:rFonts w:ascii="Tahoma" w:hAnsi="Tahoma" w:cs="Tahoma"/>
          <w:sz w:val="22"/>
          <w:szCs w:val="22"/>
        </w:rPr>
      </w:pPr>
      <w:r>
        <w:rPr>
          <w:rFonts w:ascii="Tahoma" w:hAnsi="Tahoma" w:cs="Tahoma"/>
          <w:sz w:val="22"/>
          <w:szCs w:val="22"/>
        </w:rPr>
        <w:t>16) wymagania dotyczące zabezpieczenia należytego wykonania umowy</w:t>
      </w:r>
    </w:p>
    <w:p w14:paraId="04C5C811" w14:textId="77777777" w:rsidR="00607A40" w:rsidRDefault="00607A40">
      <w:pPr>
        <w:rPr>
          <w:rFonts w:ascii="Tahoma" w:hAnsi="Tahoma" w:cs="Tahoma"/>
          <w:sz w:val="22"/>
          <w:szCs w:val="22"/>
        </w:rPr>
      </w:pPr>
      <w:r>
        <w:rPr>
          <w:rFonts w:ascii="Tahoma" w:hAnsi="Tahoma" w:cs="Tahoma"/>
          <w:sz w:val="22"/>
          <w:szCs w:val="22"/>
        </w:rPr>
        <w:t>17) istotne dla stron postanowienia umowy, które zostaną wprowadzone do treści zawieranej umowy w sprawie zamówienia publicznego, ogólne warunki umowy albo wzór umowy, jeżeli zamawiający wymaga od wykonawcy, aby zawarł z nim umowę w sprawie zamówienia publicznego na takich warunkach</w:t>
      </w:r>
    </w:p>
    <w:p w14:paraId="3298E40E" w14:textId="77777777" w:rsidR="00607A40" w:rsidRDefault="00607A40">
      <w:pPr>
        <w:rPr>
          <w:rFonts w:ascii="Tahoma" w:hAnsi="Tahoma" w:cs="Tahoma"/>
          <w:sz w:val="22"/>
          <w:szCs w:val="22"/>
        </w:rPr>
      </w:pPr>
      <w:r>
        <w:rPr>
          <w:rFonts w:ascii="Tahoma" w:hAnsi="Tahoma" w:cs="Tahoma"/>
          <w:sz w:val="22"/>
          <w:szCs w:val="22"/>
        </w:rPr>
        <w:t>18) pouczenie o środkach ochrony prawnej przysługujących wykonawcy w toku postępowania o udzielenie zamówienia</w:t>
      </w:r>
    </w:p>
    <w:p w14:paraId="2E71C98D" w14:textId="77777777" w:rsidR="00607A40" w:rsidRDefault="00607A40">
      <w:pPr>
        <w:rPr>
          <w:rFonts w:ascii="Tahoma" w:hAnsi="Tahoma" w:cs="Tahoma"/>
          <w:sz w:val="22"/>
          <w:szCs w:val="22"/>
        </w:rPr>
      </w:pPr>
      <w:r>
        <w:rPr>
          <w:rFonts w:ascii="Tahoma" w:hAnsi="Tahoma" w:cs="Tahoma"/>
          <w:sz w:val="22"/>
          <w:szCs w:val="22"/>
        </w:rPr>
        <w:t>19) opis części zamówienia, jeżeli zamawiający dopuszcza składanie ofert częściowych</w:t>
      </w:r>
    </w:p>
    <w:p w14:paraId="5E4DDF3E" w14:textId="77777777" w:rsidR="00607A40" w:rsidRDefault="00607A40">
      <w:pPr>
        <w:rPr>
          <w:rFonts w:ascii="Tahoma" w:hAnsi="Tahoma" w:cs="Tahoma"/>
          <w:sz w:val="22"/>
          <w:szCs w:val="22"/>
        </w:rPr>
      </w:pPr>
      <w:r>
        <w:rPr>
          <w:rFonts w:ascii="Tahoma" w:hAnsi="Tahoma" w:cs="Tahoma"/>
          <w:sz w:val="22"/>
          <w:szCs w:val="22"/>
        </w:rPr>
        <w:lastRenderedPageBreak/>
        <w:t>20) maksymalna liczba wykonawców, z którymi zamawiający zawrze umowę ramową, jeżeli zamawiający przewiduje zawarcie umowy ramowej</w:t>
      </w:r>
    </w:p>
    <w:p w14:paraId="6C7A3020" w14:textId="77777777" w:rsidR="00607A40" w:rsidRDefault="00607A40">
      <w:pPr>
        <w:rPr>
          <w:rFonts w:ascii="Tahoma" w:hAnsi="Tahoma" w:cs="Tahoma"/>
          <w:sz w:val="22"/>
          <w:szCs w:val="22"/>
        </w:rPr>
      </w:pPr>
      <w:r>
        <w:rPr>
          <w:rFonts w:ascii="Tahoma" w:hAnsi="Tahoma" w:cs="Tahoma"/>
          <w:sz w:val="22"/>
          <w:szCs w:val="22"/>
        </w:rPr>
        <w:t>21) informacje o przewidywanych zamówieniach, o których mowa w art. 67 ust.1 pkt 6 i 7 lub art. 134 ust. 6 pkt 3, jeżeli zamawiający przewiduje udzielenie takich zamówień</w:t>
      </w:r>
    </w:p>
    <w:p w14:paraId="26953D54" w14:textId="77777777" w:rsidR="00607A40" w:rsidRDefault="00607A40">
      <w:pPr>
        <w:rPr>
          <w:rFonts w:ascii="Tahoma" w:hAnsi="Tahoma" w:cs="Tahoma"/>
          <w:sz w:val="22"/>
          <w:szCs w:val="22"/>
        </w:rPr>
      </w:pPr>
      <w:r>
        <w:rPr>
          <w:rFonts w:ascii="Tahoma" w:hAnsi="Tahoma" w:cs="Tahoma"/>
          <w:sz w:val="22"/>
          <w:szCs w:val="22"/>
        </w:rPr>
        <w:t>22) opis sposobu przedstawiania ofert wariantowych oraz minimalne warunki, jakim muszą odpowiadać oferty wariantowe wraz z wybranymi kryteriami oceny, jeżeli zamawiający wymaga lub dopuszcza ich składanie</w:t>
      </w:r>
    </w:p>
    <w:p w14:paraId="465E832D" w14:textId="77777777" w:rsidR="00607A40" w:rsidRDefault="00607A40">
      <w:pPr>
        <w:rPr>
          <w:rFonts w:ascii="Tahoma" w:hAnsi="Tahoma" w:cs="Tahoma"/>
          <w:sz w:val="22"/>
          <w:szCs w:val="22"/>
        </w:rPr>
      </w:pPr>
      <w:r>
        <w:rPr>
          <w:rFonts w:ascii="Tahoma" w:hAnsi="Tahoma" w:cs="Tahoma"/>
          <w:sz w:val="22"/>
          <w:szCs w:val="22"/>
        </w:rPr>
        <w:t>23) adres poczty elektronicznej lub strony internetowej zamawiającego</w:t>
      </w:r>
    </w:p>
    <w:p w14:paraId="32DB3003" w14:textId="77777777" w:rsidR="00607A40" w:rsidRDefault="00607A40">
      <w:pPr>
        <w:rPr>
          <w:rFonts w:ascii="Tahoma" w:hAnsi="Tahoma" w:cs="Tahoma"/>
          <w:sz w:val="22"/>
          <w:szCs w:val="22"/>
        </w:rPr>
      </w:pPr>
      <w:r>
        <w:rPr>
          <w:rFonts w:ascii="Tahoma" w:hAnsi="Tahoma" w:cs="Tahoma"/>
          <w:sz w:val="22"/>
          <w:szCs w:val="22"/>
        </w:rPr>
        <w:t>24) informacje dotyczące walut obcych, w jakich mogą być prowadzone rozliczenia między zamawiającym a wykonawcą, jeżeli zamawiający przewiduje rozliczenia w walutach obcych</w:t>
      </w:r>
    </w:p>
    <w:p w14:paraId="1DCDB4B0" w14:textId="77777777" w:rsidR="00607A40" w:rsidRDefault="00607A40">
      <w:pPr>
        <w:rPr>
          <w:rFonts w:ascii="Tahoma" w:hAnsi="Tahoma" w:cs="Tahoma"/>
          <w:sz w:val="22"/>
          <w:szCs w:val="22"/>
        </w:rPr>
      </w:pPr>
      <w:r>
        <w:rPr>
          <w:rFonts w:ascii="Tahoma" w:hAnsi="Tahoma" w:cs="Tahoma"/>
          <w:sz w:val="22"/>
          <w:szCs w:val="22"/>
        </w:rPr>
        <w:t>25) informacje dotyczące aukcji elektronicznej</w:t>
      </w:r>
    </w:p>
    <w:p w14:paraId="7799965B" w14:textId="77777777" w:rsidR="00607A40" w:rsidRDefault="00607A40">
      <w:pPr>
        <w:rPr>
          <w:rFonts w:ascii="Tahoma" w:hAnsi="Tahoma" w:cs="Tahoma"/>
          <w:sz w:val="22"/>
          <w:szCs w:val="22"/>
        </w:rPr>
      </w:pPr>
      <w:r>
        <w:rPr>
          <w:rFonts w:ascii="Tahoma" w:hAnsi="Tahoma" w:cs="Tahoma"/>
          <w:sz w:val="22"/>
          <w:szCs w:val="22"/>
        </w:rPr>
        <w:t>26) wysokość zwrotu kosztów udziału w postępowaniu, jeżeli zamawiający przewiduje ich zwrot</w:t>
      </w:r>
    </w:p>
    <w:p w14:paraId="5A2A19C4" w14:textId="77777777" w:rsidR="00607A40" w:rsidRDefault="00607A40">
      <w:pPr>
        <w:rPr>
          <w:rFonts w:ascii="Tahoma" w:hAnsi="Tahoma" w:cs="Tahoma"/>
          <w:sz w:val="22"/>
          <w:szCs w:val="22"/>
        </w:rPr>
      </w:pPr>
      <w:r>
        <w:rPr>
          <w:rFonts w:ascii="Tahoma" w:hAnsi="Tahoma" w:cs="Tahoma"/>
          <w:sz w:val="22"/>
          <w:szCs w:val="22"/>
        </w:rPr>
        <w:t>27) wymagania  o których mowa w art 29 ust. 3a</w:t>
      </w:r>
    </w:p>
    <w:p w14:paraId="1C2B6606" w14:textId="77777777" w:rsidR="00607A40" w:rsidRDefault="00607A40">
      <w:pPr>
        <w:rPr>
          <w:rFonts w:ascii="Tahoma" w:hAnsi="Tahoma" w:cs="Tahoma"/>
          <w:sz w:val="22"/>
          <w:szCs w:val="22"/>
        </w:rPr>
      </w:pPr>
      <w:r>
        <w:rPr>
          <w:rFonts w:ascii="Tahoma" w:hAnsi="Tahoma" w:cs="Tahoma"/>
          <w:sz w:val="22"/>
          <w:szCs w:val="22"/>
        </w:rPr>
        <w:t>28) wymagania dotyczące umowy o podwykonawstwo, której przedmiotem są roboty budowlane</w:t>
      </w:r>
    </w:p>
    <w:p w14:paraId="47F5A449" w14:textId="77777777" w:rsidR="00607A40" w:rsidRDefault="00607A40">
      <w:pPr>
        <w:rPr>
          <w:rFonts w:ascii="Tahoma" w:hAnsi="Tahoma" w:cs="Tahoma"/>
          <w:sz w:val="22"/>
          <w:szCs w:val="22"/>
        </w:rPr>
      </w:pPr>
      <w:r>
        <w:rPr>
          <w:rFonts w:ascii="Tahoma" w:hAnsi="Tahoma" w:cs="Tahoma"/>
          <w:sz w:val="22"/>
          <w:szCs w:val="22"/>
        </w:rPr>
        <w:t>29) Załączniki</w:t>
      </w:r>
    </w:p>
    <w:p w14:paraId="35AC4F86" w14:textId="77777777" w:rsidR="00607A40" w:rsidRDefault="00607A40">
      <w:pPr>
        <w:rPr>
          <w:rFonts w:ascii="Tahoma" w:hAnsi="Tahoma" w:cs="Tahoma"/>
          <w:sz w:val="22"/>
          <w:szCs w:val="22"/>
        </w:rPr>
      </w:pPr>
      <w:r>
        <w:rPr>
          <w:rFonts w:ascii="Tahoma" w:hAnsi="Tahoma" w:cs="Tahoma"/>
          <w:sz w:val="22"/>
          <w:szCs w:val="22"/>
        </w:rPr>
        <w:t xml:space="preserve"> </w:t>
      </w:r>
    </w:p>
    <w:p w14:paraId="2E739AB4" w14:textId="77777777" w:rsidR="00607A40" w:rsidRDefault="00607A40">
      <w:pPr>
        <w:rPr>
          <w:rFonts w:ascii="Tahoma" w:hAnsi="Tahoma" w:cs="Tahoma"/>
          <w:sz w:val="22"/>
          <w:szCs w:val="22"/>
        </w:rPr>
      </w:pPr>
    </w:p>
    <w:p w14:paraId="2402A8C2" w14:textId="77777777" w:rsidR="00607A40" w:rsidRDefault="00607A40">
      <w:pPr>
        <w:rPr>
          <w:rFonts w:ascii="Tahoma" w:hAnsi="Tahoma" w:cs="Tahoma"/>
          <w:sz w:val="22"/>
          <w:szCs w:val="22"/>
        </w:rPr>
      </w:pPr>
    </w:p>
    <w:p w14:paraId="1510EB41" w14:textId="77777777" w:rsidR="00607A40" w:rsidRDefault="00607A40">
      <w:pPr>
        <w:rPr>
          <w:rFonts w:ascii="Tahoma" w:hAnsi="Tahoma" w:cs="Tahoma"/>
          <w:sz w:val="22"/>
          <w:szCs w:val="22"/>
        </w:rPr>
      </w:pPr>
    </w:p>
    <w:p w14:paraId="451DC8BF" w14:textId="77777777" w:rsidR="00607A40" w:rsidRDefault="00607A40">
      <w:pPr>
        <w:rPr>
          <w:rFonts w:ascii="Tahoma" w:hAnsi="Tahoma" w:cs="Tahoma"/>
          <w:sz w:val="22"/>
          <w:szCs w:val="22"/>
        </w:rPr>
      </w:pPr>
    </w:p>
    <w:p w14:paraId="22AB20B4" w14:textId="77777777" w:rsidR="00607A40" w:rsidRDefault="00607A40">
      <w:pPr>
        <w:rPr>
          <w:rFonts w:ascii="Tahoma" w:hAnsi="Tahoma" w:cs="Tahoma"/>
          <w:sz w:val="22"/>
          <w:szCs w:val="22"/>
        </w:rPr>
      </w:pPr>
    </w:p>
    <w:p w14:paraId="1A1260A6" w14:textId="77777777" w:rsidR="00607A40" w:rsidRDefault="00607A40">
      <w:pPr>
        <w:rPr>
          <w:rFonts w:ascii="Tahoma" w:hAnsi="Tahoma" w:cs="Tahoma"/>
          <w:sz w:val="22"/>
          <w:szCs w:val="22"/>
        </w:rPr>
      </w:pPr>
    </w:p>
    <w:p w14:paraId="4E12902D" w14:textId="77777777" w:rsidR="00607A40" w:rsidRDefault="00607A40">
      <w:pPr>
        <w:rPr>
          <w:rFonts w:ascii="Tahoma" w:hAnsi="Tahoma" w:cs="Tahoma"/>
          <w:sz w:val="22"/>
          <w:szCs w:val="22"/>
        </w:rPr>
      </w:pPr>
    </w:p>
    <w:p w14:paraId="39320050" w14:textId="77777777" w:rsidR="00607A40" w:rsidRDefault="00607A40">
      <w:pPr>
        <w:rPr>
          <w:rFonts w:ascii="Tahoma" w:hAnsi="Tahoma" w:cs="Tahoma"/>
          <w:sz w:val="22"/>
          <w:szCs w:val="22"/>
        </w:rPr>
      </w:pPr>
    </w:p>
    <w:p w14:paraId="4E42E177" w14:textId="77777777" w:rsidR="00607A40" w:rsidRDefault="00607A40">
      <w:pPr>
        <w:rPr>
          <w:rFonts w:ascii="Tahoma" w:hAnsi="Tahoma" w:cs="Tahoma"/>
          <w:sz w:val="22"/>
          <w:szCs w:val="22"/>
        </w:rPr>
      </w:pPr>
    </w:p>
    <w:p w14:paraId="76D07B5A" w14:textId="77777777" w:rsidR="00607A40" w:rsidRDefault="00607A40">
      <w:pPr>
        <w:rPr>
          <w:rFonts w:ascii="Tahoma" w:hAnsi="Tahoma" w:cs="Tahoma"/>
          <w:sz w:val="22"/>
          <w:szCs w:val="22"/>
        </w:rPr>
      </w:pPr>
    </w:p>
    <w:p w14:paraId="371925D4" w14:textId="77777777" w:rsidR="00607A40" w:rsidRDefault="00607A40">
      <w:pPr>
        <w:rPr>
          <w:rFonts w:ascii="Tahoma" w:hAnsi="Tahoma" w:cs="Tahoma"/>
          <w:sz w:val="22"/>
          <w:szCs w:val="22"/>
        </w:rPr>
      </w:pPr>
    </w:p>
    <w:p w14:paraId="5ACD12DA" w14:textId="77777777" w:rsidR="00607A40" w:rsidRDefault="00607A40">
      <w:pPr>
        <w:rPr>
          <w:rFonts w:ascii="Tahoma" w:hAnsi="Tahoma" w:cs="Tahoma"/>
          <w:sz w:val="22"/>
          <w:szCs w:val="22"/>
        </w:rPr>
      </w:pPr>
    </w:p>
    <w:p w14:paraId="08591110" w14:textId="77777777" w:rsidR="00607A40" w:rsidRDefault="00607A40">
      <w:pPr>
        <w:rPr>
          <w:rFonts w:ascii="Tahoma" w:hAnsi="Tahoma" w:cs="Tahoma"/>
          <w:sz w:val="22"/>
          <w:szCs w:val="22"/>
        </w:rPr>
      </w:pPr>
    </w:p>
    <w:p w14:paraId="5BF03A73" w14:textId="77777777" w:rsidR="00607A40" w:rsidRDefault="00607A40">
      <w:pPr>
        <w:rPr>
          <w:rFonts w:ascii="Tahoma" w:hAnsi="Tahoma" w:cs="Tahoma"/>
          <w:sz w:val="22"/>
          <w:szCs w:val="22"/>
        </w:rPr>
      </w:pPr>
    </w:p>
    <w:p w14:paraId="29FF2AFD" w14:textId="77777777" w:rsidR="00607A40" w:rsidRDefault="00607A40">
      <w:pPr>
        <w:rPr>
          <w:rFonts w:ascii="Tahoma" w:hAnsi="Tahoma" w:cs="Tahoma"/>
          <w:sz w:val="22"/>
          <w:szCs w:val="22"/>
        </w:rPr>
      </w:pPr>
    </w:p>
    <w:p w14:paraId="081D6B4E" w14:textId="77777777" w:rsidR="00346B0E" w:rsidRDefault="00346B0E">
      <w:pPr>
        <w:rPr>
          <w:rFonts w:ascii="Tahoma" w:hAnsi="Tahoma" w:cs="Tahoma"/>
          <w:sz w:val="22"/>
          <w:szCs w:val="22"/>
        </w:rPr>
      </w:pPr>
    </w:p>
    <w:p w14:paraId="7E3C5272" w14:textId="77777777" w:rsidR="00346B0E" w:rsidRDefault="00346B0E">
      <w:pPr>
        <w:rPr>
          <w:rFonts w:ascii="Tahoma" w:hAnsi="Tahoma" w:cs="Tahoma"/>
          <w:sz w:val="22"/>
          <w:szCs w:val="22"/>
        </w:rPr>
      </w:pPr>
    </w:p>
    <w:p w14:paraId="15276E38" w14:textId="6BAA4595" w:rsidR="00607A40" w:rsidRDefault="00607A40">
      <w:pPr>
        <w:rPr>
          <w:rFonts w:ascii="Tahoma" w:hAnsi="Tahoma" w:cs="Tahoma"/>
          <w:sz w:val="22"/>
          <w:szCs w:val="22"/>
        </w:rPr>
      </w:pPr>
      <w:r>
        <w:rPr>
          <w:rFonts w:ascii="Tahoma" w:hAnsi="Tahoma" w:cs="Tahoma"/>
          <w:b/>
          <w:bCs/>
          <w:sz w:val="22"/>
          <w:szCs w:val="22"/>
        </w:rPr>
        <w:lastRenderedPageBreak/>
        <w:t>1) NAZWA ORAZ ADRES ZAMAWIAJĄCEGO</w:t>
      </w:r>
    </w:p>
    <w:p w14:paraId="24BC29EB" w14:textId="2F266398" w:rsidR="00607A40" w:rsidRDefault="00AC777A">
      <w:pPr>
        <w:rPr>
          <w:rFonts w:ascii="Tahoma" w:hAnsi="Tahoma" w:cs="Tahoma"/>
          <w:iCs/>
          <w:sz w:val="22"/>
          <w:szCs w:val="22"/>
        </w:rPr>
      </w:pPr>
      <w:r>
        <w:rPr>
          <w:rFonts w:ascii="Tahoma" w:hAnsi="Tahoma" w:cs="Tahoma"/>
          <w:sz w:val="22"/>
          <w:szCs w:val="22"/>
        </w:rPr>
        <w:t>Gmina Wydminy</w:t>
      </w:r>
    </w:p>
    <w:p w14:paraId="61A0F276" w14:textId="36C58677" w:rsidR="00607A40" w:rsidRDefault="00607A40">
      <w:pPr>
        <w:jc w:val="both"/>
        <w:rPr>
          <w:rFonts w:ascii="Tahoma" w:hAnsi="Tahoma" w:cs="Tahoma"/>
          <w:iCs/>
          <w:sz w:val="22"/>
          <w:szCs w:val="22"/>
        </w:rPr>
      </w:pPr>
      <w:r>
        <w:rPr>
          <w:rFonts w:ascii="Tahoma" w:hAnsi="Tahoma" w:cs="Tahoma"/>
          <w:iCs/>
          <w:sz w:val="22"/>
          <w:szCs w:val="22"/>
        </w:rPr>
        <w:t xml:space="preserve">REGON: </w:t>
      </w:r>
      <w:r w:rsidR="00AC777A">
        <w:rPr>
          <w:rFonts w:ascii="Tahoma" w:hAnsi="Tahoma" w:cs="Tahoma"/>
          <w:sz w:val="22"/>
          <w:szCs w:val="22"/>
        </w:rPr>
        <w:t>790671320</w:t>
      </w:r>
    </w:p>
    <w:p w14:paraId="76828DC1" w14:textId="6CA0C20E" w:rsidR="00607A40" w:rsidRDefault="00607A40">
      <w:pPr>
        <w:pStyle w:val="pkt"/>
        <w:spacing w:before="0" w:after="0" w:line="100" w:lineRule="atLeast"/>
        <w:ind w:left="0" w:firstLine="0"/>
        <w:rPr>
          <w:rFonts w:ascii="Tahoma" w:hAnsi="Tahoma" w:cs="Tahoma"/>
          <w:sz w:val="22"/>
          <w:szCs w:val="22"/>
        </w:rPr>
      </w:pPr>
      <w:r>
        <w:rPr>
          <w:rFonts w:ascii="Tahoma" w:hAnsi="Tahoma" w:cs="Tahoma"/>
          <w:iCs/>
          <w:sz w:val="22"/>
          <w:szCs w:val="22"/>
        </w:rPr>
        <w:t>NIP: </w:t>
      </w:r>
      <w:r w:rsidR="00AC777A">
        <w:rPr>
          <w:rFonts w:ascii="Tahoma" w:hAnsi="Tahoma" w:cs="Tahoma"/>
          <w:sz w:val="22"/>
          <w:szCs w:val="22"/>
        </w:rPr>
        <w:t>845-19-72-086</w:t>
      </w:r>
    </w:p>
    <w:p w14:paraId="09850CBE" w14:textId="77777777" w:rsidR="00607A40" w:rsidRDefault="00607A40">
      <w:pPr>
        <w:pStyle w:val="pkt"/>
        <w:spacing w:before="0" w:after="0" w:line="100" w:lineRule="atLeast"/>
        <w:ind w:left="0" w:firstLine="0"/>
        <w:rPr>
          <w:rFonts w:ascii="Tahoma" w:hAnsi="Tahoma" w:cs="Tahoma"/>
          <w:iCs/>
          <w:sz w:val="22"/>
          <w:szCs w:val="22"/>
        </w:rPr>
      </w:pPr>
      <w:r>
        <w:rPr>
          <w:rFonts w:ascii="Tahoma" w:hAnsi="Tahoma" w:cs="Tahoma"/>
          <w:sz w:val="22"/>
          <w:szCs w:val="22"/>
        </w:rPr>
        <w:t>Miejscowość: Wydminy</w:t>
      </w:r>
    </w:p>
    <w:p w14:paraId="50469097" w14:textId="7670E635" w:rsidR="00607A40" w:rsidRDefault="00607A40">
      <w:pPr>
        <w:pStyle w:val="pkt"/>
        <w:spacing w:before="0" w:after="0" w:line="100" w:lineRule="atLeast"/>
        <w:ind w:left="0" w:firstLine="0"/>
        <w:rPr>
          <w:rFonts w:ascii="Tahoma" w:hAnsi="Tahoma" w:cs="Tahoma"/>
          <w:iCs/>
          <w:sz w:val="22"/>
          <w:szCs w:val="22"/>
        </w:rPr>
      </w:pPr>
      <w:r>
        <w:rPr>
          <w:rFonts w:ascii="Tahoma" w:hAnsi="Tahoma" w:cs="Tahoma"/>
          <w:iCs/>
          <w:sz w:val="22"/>
          <w:szCs w:val="22"/>
        </w:rPr>
        <w:t>Adres:</w:t>
      </w:r>
      <w:r>
        <w:rPr>
          <w:rFonts w:ascii="Tahoma" w:hAnsi="Tahoma" w:cs="Tahoma"/>
          <w:sz w:val="22"/>
          <w:szCs w:val="22"/>
        </w:rPr>
        <w:tab/>
      </w:r>
      <w:r w:rsidR="00AC777A">
        <w:rPr>
          <w:rFonts w:ascii="Tahoma" w:hAnsi="Tahoma" w:cs="Tahoma"/>
          <w:sz w:val="22"/>
          <w:szCs w:val="22"/>
        </w:rPr>
        <w:t xml:space="preserve">Plac Rynek 1/1 </w:t>
      </w:r>
      <w:r>
        <w:rPr>
          <w:rFonts w:ascii="Tahoma" w:hAnsi="Tahoma" w:cs="Tahoma"/>
          <w:sz w:val="22"/>
          <w:szCs w:val="22"/>
        </w:rPr>
        <w:t>, 11-510 Wydminy</w:t>
      </w:r>
    </w:p>
    <w:p w14:paraId="3E25DA35" w14:textId="06CDBF23" w:rsidR="00607A40" w:rsidRDefault="00607A40">
      <w:pPr>
        <w:pStyle w:val="pkt"/>
        <w:spacing w:before="0" w:after="0" w:line="100" w:lineRule="atLeast"/>
        <w:ind w:left="0" w:firstLine="0"/>
        <w:rPr>
          <w:rFonts w:ascii="Tahoma" w:hAnsi="Tahoma" w:cs="Tahoma"/>
          <w:iCs/>
          <w:sz w:val="22"/>
          <w:szCs w:val="22"/>
        </w:rPr>
      </w:pPr>
      <w:r>
        <w:rPr>
          <w:rFonts w:ascii="Tahoma" w:hAnsi="Tahoma" w:cs="Tahoma"/>
          <w:iCs/>
          <w:sz w:val="22"/>
          <w:szCs w:val="22"/>
        </w:rPr>
        <w:t xml:space="preserve">Strona internetowa: </w:t>
      </w:r>
      <w:r w:rsidR="00AC777A">
        <w:rPr>
          <w:rFonts w:ascii="Tahoma" w:hAnsi="Tahoma" w:cs="Tahoma"/>
          <w:iCs/>
          <w:sz w:val="22"/>
          <w:szCs w:val="22"/>
        </w:rPr>
        <w:t>www.bip.wydminy.pl</w:t>
      </w:r>
    </w:p>
    <w:p w14:paraId="4D30E591" w14:textId="02BF809B" w:rsidR="00607A40" w:rsidRDefault="00607A40">
      <w:pPr>
        <w:pStyle w:val="pkt"/>
        <w:spacing w:before="0" w:after="0" w:line="100" w:lineRule="atLeast"/>
        <w:ind w:left="0" w:firstLine="0"/>
        <w:rPr>
          <w:rFonts w:ascii="Tahoma" w:hAnsi="Tahoma" w:cs="Tahoma"/>
          <w:sz w:val="22"/>
          <w:szCs w:val="22"/>
        </w:rPr>
      </w:pPr>
      <w:r>
        <w:rPr>
          <w:rFonts w:ascii="Tahoma" w:hAnsi="Tahoma" w:cs="Tahoma"/>
          <w:iCs/>
          <w:sz w:val="22"/>
          <w:szCs w:val="22"/>
        </w:rPr>
        <w:t>Godziny urzędowania:</w:t>
      </w:r>
      <w:r>
        <w:rPr>
          <w:rFonts w:ascii="Tahoma" w:hAnsi="Tahoma" w:cs="Tahoma"/>
          <w:sz w:val="22"/>
          <w:szCs w:val="22"/>
        </w:rPr>
        <w:t xml:space="preserve"> PON. - PT. 7.00 – 15.00</w:t>
      </w:r>
    </w:p>
    <w:p w14:paraId="4D0A8D66" w14:textId="77DCDB4C" w:rsidR="00607A40" w:rsidRDefault="00607A40">
      <w:pPr>
        <w:rPr>
          <w:rFonts w:ascii="Tahoma" w:hAnsi="Tahoma" w:cs="Tahoma"/>
          <w:sz w:val="22"/>
          <w:szCs w:val="22"/>
        </w:rPr>
      </w:pPr>
      <w:r>
        <w:rPr>
          <w:rFonts w:ascii="Tahoma" w:hAnsi="Tahoma" w:cs="Tahoma"/>
          <w:sz w:val="22"/>
          <w:szCs w:val="22"/>
        </w:rPr>
        <w:t>Tel</w:t>
      </w:r>
      <w:r w:rsidR="00AC777A">
        <w:rPr>
          <w:rFonts w:ascii="Tahoma" w:hAnsi="Tahoma" w:cs="Tahoma"/>
          <w:sz w:val="22"/>
          <w:szCs w:val="22"/>
        </w:rPr>
        <w:t xml:space="preserve">: </w:t>
      </w:r>
      <w:r>
        <w:rPr>
          <w:rFonts w:ascii="Tahoma" w:hAnsi="Tahoma" w:cs="Tahoma"/>
          <w:sz w:val="22"/>
          <w:szCs w:val="22"/>
        </w:rPr>
        <w:t>8742100</w:t>
      </w:r>
      <w:r w:rsidR="00AC777A">
        <w:rPr>
          <w:rFonts w:ascii="Tahoma" w:hAnsi="Tahoma" w:cs="Tahoma"/>
          <w:sz w:val="22"/>
          <w:szCs w:val="22"/>
        </w:rPr>
        <w:t>19</w:t>
      </w:r>
    </w:p>
    <w:p w14:paraId="1E75D39A" w14:textId="0EEBED75" w:rsidR="00607A40" w:rsidRDefault="00607A40">
      <w:pPr>
        <w:rPr>
          <w:rFonts w:ascii="Tahoma" w:hAnsi="Tahoma" w:cs="Tahoma"/>
          <w:b/>
          <w:bCs/>
          <w:sz w:val="22"/>
          <w:szCs w:val="22"/>
        </w:rPr>
      </w:pPr>
      <w:r>
        <w:rPr>
          <w:rFonts w:ascii="Tahoma" w:hAnsi="Tahoma" w:cs="Tahoma"/>
          <w:b/>
          <w:bCs/>
          <w:sz w:val="22"/>
          <w:szCs w:val="22"/>
        </w:rPr>
        <w:t xml:space="preserve">2) TRYB UDZIELANIA ZAMÓWIENIA </w:t>
      </w:r>
    </w:p>
    <w:p w14:paraId="1FD53E86" w14:textId="07C96D38" w:rsidR="00607A40" w:rsidRDefault="00607A40">
      <w:pPr>
        <w:rPr>
          <w:rFonts w:ascii="Tahoma" w:hAnsi="Tahoma" w:cs="Tahoma"/>
          <w:sz w:val="22"/>
          <w:szCs w:val="22"/>
        </w:rPr>
      </w:pPr>
      <w:r>
        <w:rPr>
          <w:rFonts w:ascii="Tahoma" w:hAnsi="Tahoma" w:cs="Tahoma"/>
          <w:sz w:val="22"/>
          <w:szCs w:val="22"/>
        </w:rPr>
        <w:t>Postępowanie o udzielenie zamówienia publicznego na roboty budowlane w trybie przetargu nieograniczonego.</w:t>
      </w:r>
    </w:p>
    <w:p w14:paraId="03BF5C1F" w14:textId="67FA7874" w:rsidR="00607A40" w:rsidRDefault="00607A40">
      <w:pPr>
        <w:rPr>
          <w:rFonts w:ascii="Tahoma" w:hAnsi="Tahoma" w:cs="Tahoma"/>
          <w:sz w:val="22"/>
          <w:szCs w:val="22"/>
        </w:rPr>
      </w:pPr>
      <w:r>
        <w:rPr>
          <w:rFonts w:ascii="Tahoma" w:hAnsi="Tahoma" w:cs="Tahoma"/>
          <w:b/>
          <w:bCs/>
          <w:sz w:val="22"/>
          <w:szCs w:val="22"/>
        </w:rPr>
        <w:t xml:space="preserve">3) OPIS PRZEDMIOTU ZAMÓWIENIA </w:t>
      </w:r>
    </w:p>
    <w:p w14:paraId="5F3DB5C0" w14:textId="5BE9320F" w:rsidR="00607A40" w:rsidRPr="00061049" w:rsidRDefault="00607A40" w:rsidP="009B64E4">
      <w:pPr>
        <w:jc w:val="both"/>
        <w:rPr>
          <w:rFonts w:ascii="Tahoma" w:hAnsi="Tahoma" w:cs="Tahoma"/>
          <w:color w:val="000000" w:themeColor="text1"/>
          <w:sz w:val="22"/>
          <w:szCs w:val="22"/>
        </w:rPr>
      </w:pPr>
      <w:r w:rsidRPr="00061049">
        <w:rPr>
          <w:rFonts w:ascii="Tahoma" w:hAnsi="Tahoma" w:cs="Tahoma"/>
          <w:color w:val="000000" w:themeColor="text1"/>
          <w:sz w:val="22"/>
          <w:szCs w:val="22"/>
        </w:rPr>
        <w:t xml:space="preserve">Przedmiotem zamówienia jest </w:t>
      </w:r>
      <w:r w:rsidR="002B5AD3" w:rsidRPr="00061049">
        <w:rPr>
          <w:rFonts w:ascii="Tahoma" w:hAnsi="Tahoma" w:cs="Tahoma"/>
          <w:color w:val="000000" w:themeColor="text1"/>
          <w:sz w:val="22"/>
          <w:szCs w:val="22"/>
        </w:rPr>
        <w:t xml:space="preserve">budowa świetlicy </w:t>
      </w:r>
      <w:proofErr w:type="spellStart"/>
      <w:r w:rsidR="002B5AD3" w:rsidRPr="00061049">
        <w:rPr>
          <w:rFonts w:ascii="Tahoma" w:hAnsi="Tahoma" w:cs="Tahoma"/>
          <w:color w:val="000000" w:themeColor="text1"/>
          <w:sz w:val="22"/>
          <w:szCs w:val="22"/>
        </w:rPr>
        <w:t>świetlicy</w:t>
      </w:r>
      <w:proofErr w:type="spellEnd"/>
      <w:r w:rsidR="002B5AD3" w:rsidRPr="00061049">
        <w:rPr>
          <w:rFonts w:ascii="Tahoma" w:hAnsi="Tahoma" w:cs="Tahoma"/>
          <w:color w:val="000000" w:themeColor="text1"/>
          <w:sz w:val="22"/>
          <w:szCs w:val="22"/>
        </w:rPr>
        <w:t xml:space="preserve"> wiejskiej w miejscowości Gawliki Wielkie gmina Wydminy</w:t>
      </w:r>
      <w:r w:rsidR="00061049">
        <w:rPr>
          <w:rFonts w:ascii="Tahoma" w:hAnsi="Tahoma" w:cs="Tahoma"/>
          <w:color w:val="000000" w:themeColor="text1"/>
          <w:sz w:val="22"/>
          <w:szCs w:val="22"/>
        </w:rPr>
        <w:t xml:space="preserve"> </w:t>
      </w:r>
      <w:r w:rsidR="002B5AD3" w:rsidRPr="00061049">
        <w:rPr>
          <w:rFonts w:ascii="Tahoma" w:hAnsi="Tahoma" w:cs="Tahoma"/>
          <w:color w:val="000000" w:themeColor="text1"/>
          <w:sz w:val="22"/>
          <w:szCs w:val="22"/>
        </w:rPr>
        <w:t>zgodnie z załącznikiem n</w:t>
      </w:r>
      <w:r w:rsidR="00023FEC">
        <w:rPr>
          <w:rFonts w:ascii="Tahoma" w:hAnsi="Tahoma" w:cs="Tahoma"/>
          <w:color w:val="000000" w:themeColor="text1"/>
          <w:sz w:val="22"/>
          <w:szCs w:val="22"/>
        </w:rPr>
        <w:t>r 5</w:t>
      </w:r>
      <w:r w:rsidR="002B5AD3" w:rsidRPr="00061049">
        <w:rPr>
          <w:rFonts w:ascii="Tahoma" w:hAnsi="Tahoma" w:cs="Tahoma"/>
          <w:color w:val="000000" w:themeColor="text1"/>
          <w:sz w:val="22"/>
          <w:szCs w:val="22"/>
        </w:rPr>
        <w:t xml:space="preserve"> - </w:t>
      </w:r>
      <w:proofErr w:type="spellStart"/>
      <w:r w:rsidR="002B5AD3" w:rsidRPr="00061049">
        <w:rPr>
          <w:rFonts w:ascii="Tahoma" w:hAnsi="Tahoma" w:cs="Tahoma"/>
          <w:color w:val="000000" w:themeColor="text1"/>
          <w:sz w:val="22"/>
          <w:szCs w:val="22"/>
        </w:rPr>
        <w:t>STWiORB</w:t>
      </w:r>
      <w:proofErr w:type="spellEnd"/>
      <w:r w:rsidR="002B5AD3" w:rsidRPr="00061049">
        <w:rPr>
          <w:rFonts w:ascii="Tahoma" w:hAnsi="Tahoma" w:cs="Tahoma"/>
          <w:color w:val="000000" w:themeColor="text1"/>
          <w:sz w:val="22"/>
          <w:szCs w:val="22"/>
        </w:rPr>
        <w:t>, załącznikiem n</w:t>
      </w:r>
      <w:r w:rsidR="00023FEC">
        <w:rPr>
          <w:rFonts w:ascii="Tahoma" w:hAnsi="Tahoma" w:cs="Tahoma"/>
          <w:color w:val="000000" w:themeColor="text1"/>
          <w:sz w:val="22"/>
          <w:szCs w:val="22"/>
        </w:rPr>
        <w:t>r 12</w:t>
      </w:r>
      <w:r w:rsidR="002B5AD3" w:rsidRPr="00061049">
        <w:rPr>
          <w:rFonts w:ascii="Tahoma" w:hAnsi="Tahoma" w:cs="Tahoma"/>
          <w:color w:val="000000" w:themeColor="text1"/>
          <w:sz w:val="22"/>
          <w:szCs w:val="22"/>
        </w:rPr>
        <w:t xml:space="preserve"> – projektem budowlanym, załącznikiem n</w:t>
      </w:r>
      <w:r w:rsidR="00023FEC">
        <w:rPr>
          <w:rFonts w:ascii="Tahoma" w:hAnsi="Tahoma" w:cs="Tahoma"/>
          <w:color w:val="000000" w:themeColor="text1"/>
          <w:sz w:val="22"/>
          <w:szCs w:val="22"/>
        </w:rPr>
        <w:t>r 13</w:t>
      </w:r>
      <w:r w:rsidR="00ED02B5" w:rsidRPr="00061049">
        <w:rPr>
          <w:rFonts w:ascii="Tahoma" w:hAnsi="Tahoma" w:cs="Tahoma"/>
          <w:color w:val="000000" w:themeColor="text1"/>
          <w:sz w:val="22"/>
          <w:szCs w:val="22"/>
        </w:rPr>
        <w:t xml:space="preserve"> – projekt instalacji i przyłączy </w:t>
      </w:r>
      <w:proofErr w:type="spellStart"/>
      <w:r w:rsidR="00ED02B5" w:rsidRPr="00061049">
        <w:rPr>
          <w:rFonts w:ascii="Tahoma" w:hAnsi="Tahoma" w:cs="Tahoma"/>
          <w:color w:val="000000" w:themeColor="text1"/>
          <w:sz w:val="22"/>
          <w:szCs w:val="22"/>
        </w:rPr>
        <w:t>wod</w:t>
      </w:r>
      <w:proofErr w:type="spellEnd"/>
      <w:r w:rsidR="00ED02B5" w:rsidRPr="00061049">
        <w:rPr>
          <w:rFonts w:ascii="Tahoma" w:hAnsi="Tahoma" w:cs="Tahoma"/>
          <w:color w:val="000000" w:themeColor="text1"/>
          <w:sz w:val="22"/>
          <w:szCs w:val="22"/>
        </w:rPr>
        <w:t>. kan., załącznikiem nr</w:t>
      </w:r>
      <w:r w:rsidR="00023FEC">
        <w:rPr>
          <w:rFonts w:ascii="Tahoma" w:hAnsi="Tahoma" w:cs="Tahoma"/>
          <w:color w:val="000000" w:themeColor="text1"/>
          <w:sz w:val="22"/>
          <w:szCs w:val="22"/>
        </w:rPr>
        <w:t xml:space="preserve"> 14</w:t>
      </w:r>
      <w:r w:rsidR="00ED02B5" w:rsidRPr="00061049">
        <w:rPr>
          <w:rFonts w:ascii="Tahoma" w:hAnsi="Tahoma" w:cs="Tahoma"/>
          <w:color w:val="000000" w:themeColor="text1"/>
          <w:sz w:val="22"/>
          <w:szCs w:val="22"/>
        </w:rPr>
        <w:t xml:space="preserve"> – projekt instalacji elektrycznych, załącznikiem nr</w:t>
      </w:r>
      <w:r w:rsidR="00023FEC">
        <w:rPr>
          <w:rFonts w:ascii="Tahoma" w:hAnsi="Tahoma" w:cs="Tahoma"/>
          <w:color w:val="000000" w:themeColor="text1"/>
          <w:sz w:val="22"/>
          <w:szCs w:val="22"/>
        </w:rPr>
        <w:t xml:space="preserve"> 15</w:t>
      </w:r>
      <w:r w:rsidR="00ED02B5" w:rsidRPr="00061049">
        <w:rPr>
          <w:rFonts w:ascii="Tahoma" w:hAnsi="Tahoma" w:cs="Tahoma"/>
          <w:color w:val="000000" w:themeColor="text1"/>
          <w:sz w:val="22"/>
          <w:szCs w:val="22"/>
        </w:rPr>
        <w:t xml:space="preserve"> – projekt instalacji fotowoltaicznej</w:t>
      </w:r>
      <w:r w:rsidR="00023FEC">
        <w:rPr>
          <w:rFonts w:ascii="Tahoma" w:hAnsi="Tahoma" w:cs="Tahoma"/>
          <w:color w:val="000000" w:themeColor="text1"/>
          <w:sz w:val="22"/>
          <w:szCs w:val="22"/>
        </w:rPr>
        <w:t xml:space="preserve">. </w:t>
      </w:r>
      <w:r w:rsidR="00C226AF" w:rsidRPr="00061049">
        <w:rPr>
          <w:rFonts w:ascii="Tahoma" w:hAnsi="Tahoma" w:cs="Tahoma"/>
          <w:color w:val="000000" w:themeColor="text1"/>
          <w:sz w:val="22"/>
          <w:szCs w:val="22"/>
        </w:rPr>
        <w:t>P</w:t>
      </w:r>
      <w:r w:rsidRPr="00061049">
        <w:rPr>
          <w:rFonts w:ascii="Tahoma" w:hAnsi="Tahoma" w:cs="Tahoma"/>
          <w:color w:val="000000" w:themeColor="text1"/>
          <w:sz w:val="22"/>
          <w:szCs w:val="22"/>
        </w:rPr>
        <w:t>rzedmiar</w:t>
      </w:r>
      <w:r w:rsidR="003D3DA2" w:rsidRPr="00061049">
        <w:rPr>
          <w:rFonts w:ascii="Tahoma" w:hAnsi="Tahoma" w:cs="Tahoma"/>
          <w:color w:val="000000" w:themeColor="text1"/>
          <w:sz w:val="22"/>
          <w:szCs w:val="22"/>
        </w:rPr>
        <w:t>y</w:t>
      </w:r>
      <w:r w:rsidRPr="00061049">
        <w:rPr>
          <w:rFonts w:ascii="Tahoma" w:hAnsi="Tahoma" w:cs="Tahoma"/>
          <w:color w:val="000000" w:themeColor="text1"/>
          <w:sz w:val="22"/>
          <w:szCs w:val="22"/>
        </w:rPr>
        <w:t xml:space="preserve"> robót </w:t>
      </w:r>
      <w:r w:rsidR="003D3DA2" w:rsidRPr="00061049">
        <w:rPr>
          <w:rFonts w:ascii="Tahoma" w:hAnsi="Tahoma" w:cs="Tahoma"/>
          <w:color w:val="000000" w:themeColor="text1"/>
          <w:sz w:val="22"/>
          <w:szCs w:val="22"/>
        </w:rPr>
        <w:t xml:space="preserve">stanowiące materiał pomocniczy przy określeniu wielkości i zakresu prac </w:t>
      </w:r>
      <w:r w:rsidR="00C226AF" w:rsidRPr="00061049">
        <w:rPr>
          <w:rFonts w:ascii="Tahoma" w:hAnsi="Tahoma" w:cs="Tahoma"/>
          <w:color w:val="000000" w:themeColor="text1"/>
          <w:sz w:val="22"/>
          <w:szCs w:val="22"/>
        </w:rPr>
        <w:t xml:space="preserve">stanowią </w:t>
      </w:r>
      <w:r w:rsidRPr="00061049">
        <w:rPr>
          <w:rFonts w:ascii="Tahoma" w:hAnsi="Tahoma" w:cs="Tahoma"/>
          <w:color w:val="000000" w:themeColor="text1"/>
          <w:sz w:val="22"/>
          <w:szCs w:val="22"/>
        </w:rPr>
        <w:t>Załącznik nr</w:t>
      </w:r>
      <w:r w:rsidR="00EF4FF4">
        <w:rPr>
          <w:rFonts w:ascii="Tahoma" w:hAnsi="Tahoma" w:cs="Tahoma"/>
          <w:color w:val="000000" w:themeColor="text1"/>
          <w:sz w:val="22"/>
          <w:szCs w:val="22"/>
        </w:rPr>
        <w:t xml:space="preserve"> 3</w:t>
      </w:r>
      <w:r w:rsidR="00ED02B5" w:rsidRPr="00061049">
        <w:rPr>
          <w:rFonts w:ascii="Tahoma" w:hAnsi="Tahoma" w:cs="Tahoma"/>
          <w:color w:val="000000" w:themeColor="text1"/>
          <w:sz w:val="22"/>
          <w:szCs w:val="22"/>
        </w:rPr>
        <w:t xml:space="preserve"> – przedmiar robót budowlanych, załącznik nr</w:t>
      </w:r>
      <w:r w:rsidR="00EF4FF4">
        <w:rPr>
          <w:rFonts w:ascii="Tahoma" w:hAnsi="Tahoma" w:cs="Tahoma"/>
          <w:color w:val="000000" w:themeColor="text1"/>
          <w:sz w:val="22"/>
          <w:szCs w:val="22"/>
        </w:rPr>
        <w:t xml:space="preserve"> 3a</w:t>
      </w:r>
      <w:r w:rsidR="00ED02B5" w:rsidRPr="00061049">
        <w:rPr>
          <w:rFonts w:ascii="Tahoma" w:hAnsi="Tahoma" w:cs="Tahoma"/>
          <w:color w:val="000000" w:themeColor="text1"/>
          <w:sz w:val="22"/>
          <w:szCs w:val="22"/>
        </w:rPr>
        <w:t xml:space="preserve">– przedmiar robót przyłącza </w:t>
      </w:r>
      <w:proofErr w:type="spellStart"/>
      <w:r w:rsidR="00ED02B5" w:rsidRPr="00061049">
        <w:rPr>
          <w:rFonts w:ascii="Tahoma" w:hAnsi="Tahoma" w:cs="Tahoma"/>
          <w:color w:val="000000" w:themeColor="text1"/>
          <w:sz w:val="22"/>
          <w:szCs w:val="22"/>
        </w:rPr>
        <w:t>wod</w:t>
      </w:r>
      <w:proofErr w:type="spellEnd"/>
      <w:r w:rsidR="00ED02B5" w:rsidRPr="00061049">
        <w:rPr>
          <w:rFonts w:ascii="Tahoma" w:hAnsi="Tahoma" w:cs="Tahoma"/>
          <w:color w:val="000000" w:themeColor="text1"/>
          <w:sz w:val="22"/>
          <w:szCs w:val="22"/>
        </w:rPr>
        <w:t>. kan., załącznik nr</w:t>
      </w:r>
      <w:r w:rsidR="00EF4FF4">
        <w:rPr>
          <w:rFonts w:ascii="Tahoma" w:hAnsi="Tahoma" w:cs="Tahoma"/>
          <w:color w:val="000000" w:themeColor="text1"/>
          <w:sz w:val="22"/>
          <w:szCs w:val="22"/>
        </w:rPr>
        <w:t xml:space="preserve"> 3b</w:t>
      </w:r>
      <w:r w:rsidR="00ED02B5" w:rsidRPr="00061049">
        <w:rPr>
          <w:rFonts w:ascii="Tahoma" w:hAnsi="Tahoma" w:cs="Tahoma"/>
          <w:color w:val="000000" w:themeColor="text1"/>
          <w:sz w:val="22"/>
          <w:szCs w:val="22"/>
        </w:rPr>
        <w:t xml:space="preserve"> – przedmiar robót instalacji </w:t>
      </w:r>
      <w:proofErr w:type="spellStart"/>
      <w:r w:rsidR="00ED02B5" w:rsidRPr="00061049">
        <w:rPr>
          <w:rFonts w:ascii="Tahoma" w:hAnsi="Tahoma" w:cs="Tahoma"/>
          <w:color w:val="000000" w:themeColor="text1"/>
          <w:sz w:val="22"/>
          <w:szCs w:val="22"/>
        </w:rPr>
        <w:t>wod</w:t>
      </w:r>
      <w:proofErr w:type="spellEnd"/>
      <w:r w:rsidR="00ED02B5" w:rsidRPr="00061049">
        <w:rPr>
          <w:rFonts w:ascii="Tahoma" w:hAnsi="Tahoma" w:cs="Tahoma"/>
          <w:color w:val="000000" w:themeColor="text1"/>
          <w:sz w:val="22"/>
          <w:szCs w:val="22"/>
        </w:rPr>
        <w:t>. kan., went. I co, załącznikiem nr</w:t>
      </w:r>
      <w:r w:rsidR="00EF4FF4">
        <w:rPr>
          <w:rFonts w:ascii="Tahoma" w:hAnsi="Tahoma" w:cs="Tahoma"/>
          <w:color w:val="000000" w:themeColor="text1"/>
          <w:sz w:val="22"/>
          <w:szCs w:val="22"/>
        </w:rPr>
        <w:t xml:space="preserve"> 3c</w:t>
      </w:r>
      <w:r w:rsidR="00ED02B5" w:rsidRPr="00061049">
        <w:rPr>
          <w:rFonts w:ascii="Tahoma" w:hAnsi="Tahoma" w:cs="Tahoma"/>
          <w:color w:val="000000" w:themeColor="text1"/>
          <w:sz w:val="22"/>
          <w:szCs w:val="22"/>
        </w:rPr>
        <w:t xml:space="preserve"> – przedmiar robót instalacje fotowoltaiczne, załącznikiem nr</w:t>
      </w:r>
      <w:r w:rsidR="00EF4FF4">
        <w:rPr>
          <w:rFonts w:ascii="Tahoma" w:hAnsi="Tahoma" w:cs="Tahoma"/>
          <w:color w:val="000000" w:themeColor="text1"/>
          <w:sz w:val="22"/>
          <w:szCs w:val="22"/>
        </w:rPr>
        <w:t xml:space="preserve"> 3d</w:t>
      </w:r>
      <w:r w:rsidR="00ED02B5" w:rsidRPr="00061049">
        <w:rPr>
          <w:rFonts w:ascii="Tahoma" w:hAnsi="Tahoma" w:cs="Tahoma"/>
          <w:color w:val="000000" w:themeColor="text1"/>
          <w:sz w:val="22"/>
          <w:szCs w:val="22"/>
        </w:rPr>
        <w:t xml:space="preserve"> – przedmiar robót instalacje elektryczne</w:t>
      </w:r>
      <w:r w:rsidR="009A1B08">
        <w:rPr>
          <w:rFonts w:ascii="Tahoma" w:hAnsi="Tahoma" w:cs="Tahoma"/>
          <w:color w:val="000000" w:themeColor="text1"/>
          <w:sz w:val="22"/>
          <w:szCs w:val="22"/>
        </w:rPr>
        <w:t>, załącznikiem nr</w:t>
      </w:r>
      <w:r w:rsidR="00EF4FF4">
        <w:rPr>
          <w:rFonts w:ascii="Tahoma" w:hAnsi="Tahoma" w:cs="Tahoma"/>
          <w:color w:val="000000" w:themeColor="text1"/>
          <w:sz w:val="22"/>
          <w:szCs w:val="22"/>
        </w:rPr>
        <w:t xml:space="preserve"> 4</w:t>
      </w:r>
      <w:r w:rsidR="009A1B08">
        <w:rPr>
          <w:rFonts w:ascii="Tahoma" w:hAnsi="Tahoma" w:cs="Tahoma"/>
          <w:color w:val="000000" w:themeColor="text1"/>
          <w:sz w:val="22"/>
          <w:szCs w:val="22"/>
        </w:rPr>
        <w:t>– zestawienie wyposażenia.</w:t>
      </w:r>
    </w:p>
    <w:p w14:paraId="5D727232" w14:textId="614B515D" w:rsidR="00B53A2F" w:rsidRPr="00061049" w:rsidRDefault="00B53A2F">
      <w:pPr>
        <w:rPr>
          <w:rFonts w:ascii="Tahoma" w:hAnsi="Tahoma" w:cs="Tahoma"/>
          <w:color w:val="000000" w:themeColor="text1"/>
          <w:sz w:val="22"/>
          <w:szCs w:val="22"/>
        </w:rPr>
      </w:pPr>
      <w:r w:rsidRPr="00061049">
        <w:rPr>
          <w:rFonts w:ascii="Tahoma" w:hAnsi="Tahoma" w:cs="Tahoma"/>
          <w:color w:val="000000" w:themeColor="text1"/>
          <w:sz w:val="22"/>
          <w:szCs w:val="22"/>
        </w:rPr>
        <w:t xml:space="preserve">Nr działki </w:t>
      </w:r>
      <w:r w:rsidR="00550F19" w:rsidRPr="00061049">
        <w:rPr>
          <w:rFonts w:ascii="Tahoma" w:hAnsi="Tahoma" w:cs="Tahoma"/>
          <w:color w:val="000000" w:themeColor="text1"/>
          <w:sz w:val="22"/>
          <w:szCs w:val="22"/>
        </w:rPr>
        <w:t xml:space="preserve">226, 217, 210 </w:t>
      </w:r>
      <w:r w:rsidRPr="00061049">
        <w:rPr>
          <w:rFonts w:ascii="Tahoma" w:hAnsi="Tahoma" w:cs="Tahoma"/>
          <w:color w:val="000000" w:themeColor="text1"/>
          <w:sz w:val="22"/>
          <w:szCs w:val="22"/>
        </w:rPr>
        <w:t xml:space="preserve">, obręb </w:t>
      </w:r>
      <w:r w:rsidR="00550F19" w:rsidRPr="00061049">
        <w:rPr>
          <w:rFonts w:ascii="Tahoma" w:hAnsi="Tahoma" w:cs="Tahoma"/>
          <w:color w:val="000000" w:themeColor="text1"/>
          <w:sz w:val="22"/>
          <w:szCs w:val="22"/>
        </w:rPr>
        <w:t>0003</w:t>
      </w:r>
      <w:r w:rsidRPr="00061049">
        <w:rPr>
          <w:rFonts w:ascii="Tahoma" w:hAnsi="Tahoma" w:cs="Tahoma"/>
          <w:color w:val="000000" w:themeColor="text1"/>
          <w:sz w:val="22"/>
          <w:szCs w:val="22"/>
        </w:rPr>
        <w:t xml:space="preserve"> </w:t>
      </w:r>
      <w:r w:rsidR="00550F19" w:rsidRPr="00061049">
        <w:rPr>
          <w:rFonts w:ascii="Tahoma" w:hAnsi="Tahoma" w:cs="Tahoma"/>
          <w:color w:val="000000" w:themeColor="text1"/>
          <w:sz w:val="22"/>
          <w:szCs w:val="22"/>
        </w:rPr>
        <w:t>Gawliki Wielkie.</w:t>
      </w:r>
    </w:p>
    <w:p w14:paraId="0A93D424" w14:textId="56AC85AE" w:rsidR="00D60283" w:rsidRDefault="00D60283" w:rsidP="00D60283">
      <w:pPr>
        <w:rPr>
          <w:rFonts w:ascii="Tahoma" w:hAnsi="Tahoma" w:cs="Tahoma"/>
          <w:sz w:val="22"/>
          <w:szCs w:val="22"/>
        </w:rPr>
      </w:pPr>
      <w:r w:rsidRPr="00815B0D">
        <w:rPr>
          <w:rFonts w:ascii="Tahoma" w:hAnsi="Tahoma" w:cs="Tahoma"/>
          <w:sz w:val="22"/>
          <w:szCs w:val="22"/>
        </w:rPr>
        <w:t xml:space="preserve">Prace polegać będą na: </w:t>
      </w:r>
    </w:p>
    <w:p w14:paraId="33913728" w14:textId="0F5A4CAD" w:rsidR="00DD79E7" w:rsidRPr="00416990" w:rsidRDefault="00DD79E7" w:rsidP="00DD79E7">
      <w:pPr>
        <w:pStyle w:val="Akapitzlist"/>
        <w:numPr>
          <w:ilvl w:val="0"/>
          <w:numId w:val="9"/>
        </w:numPr>
        <w:rPr>
          <w:rFonts w:ascii="Tahoma" w:hAnsi="Tahoma" w:cs="Tahoma"/>
          <w:b/>
          <w:bCs/>
          <w:sz w:val="22"/>
          <w:szCs w:val="22"/>
          <w:u w:val="single"/>
        </w:rPr>
      </w:pPr>
      <w:r w:rsidRPr="00416990">
        <w:rPr>
          <w:rFonts w:ascii="Tahoma" w:hAnsi="Tahoma" w:cs="Tahoma"/>
          <w:b/>
          <w:bCs/>
          <w:sz w:val="22"/>
          <w:szCs w:val="22"/>
          <w:u w:val="single"/>
        </w:rPr>
        <w:t>W zakresie robót budowlanych:</w:t>
      </w:r>
    </w:p>
    <w:p w14:paraId="0906F24B" w14:textId="7ADA0858" w:rsidR="001833F2" w:rsidRDefault="00DD79E7" w:rsidP="00DD79E7">
      <w:pPr>
        <w:jc w:val="both"/>
        <w:rPr>
          <w:rFonts w:ascii="Tahoma" w:hAnsi="Tahoma" w:cs="Tahoma"/>
          <w:sz w:val="22"/>
          <w:szCs w:val="22"/>
        </w:rPr>
      </w:pPr>
      <w:r>
        <w:rPr>
          <w:rFonts w:ascii="Tahoma" w:hAnsi="Tahoma" w:cs="Tahoma"/>
          <w:sz w:val="22"/>
          <w:szCs w:val="22"/>
        </w:rPr>
        <w:t>- wykonaniu robót ziemnych przygotowawczych, usunięciu warstwy ziemi urodzajnej, wykonaniu wykopów, wywozu ziemi, itp.</w:t>
      </w:r>
    </w:p>
    <w:p w14:paraId="197F0BBD" w14:textId="7B3390F7" w:rsidR="00DD79E7" w:rsidRDefault="00DD79E7" w:rsidP="00DD79E7">
      <w:pPr>
        <w:jc w:val="both"/>
        <w:rPr>
          <w:rFonts w:ascii="Tahoma" w:hAnsi="Tahoma" w:cs="Tahoma"/>
          <w:sz w:val="22"/>
          <w:szCs w:val="22"/>
        </w:rPr>
      </w:pPr>
      <w:r>
        <w:rPr>
          <w:rFonts w:ascii="Tahoma" w:hAnsi="Tahoma" w:cs="Tahoma"/>
          <w:sz w:val="22"/>
          <w:szCs w:val="22"/>
        </w:rPr>
        <w:t xml:space="preserve">- </w:t>
      </w:r>
      <w:r w:rsidR="00961100">
        <w:rPr>
          <w:rFonts w:ascii="Tahoma" w:hAnsi="Tahoma" w:cs="Tahoma"/>
          <w:sz w:val="22"/>
          <w:szCs w:val="22"/>
        </w:rPr>
        <w:t>wykonaniu fundamentów i ścian fundamentowych, tj. podkładów betonowych, deskowaniu, zbrojeniu, betonowaniu, wykonaniu izolacji przeciwwilgociowych, itp.</w:t>
      </w:r>
    </w:p>
    <w:p w14:paraId="044D57C2" w14:textId="75883C94" w:rsidR="00961100" w:rsidRDefault="00961100" w:rsidP="00DD79E7">
      <w:pPr>
        <w:jc w:val="both"/>
        <w:rPr>
          <w:rFonts w:ascii="Tahoma" w:hAnsi="Tahoma" w:cs="Tahoma"/>
          <w:sz w:val="22"/>
          <w:szCs w:val="22"/>
        </w:rPr>
      </w:pPr>
      <w:r>
        <w:rPr>
          <w:rFonts w:ascii="Tahoma" w:hAnsi="Tahoma" w:cs="Tahoma"/>
          <w:sz w:val="22"/>
          <w:szCs w:val="22"/>
        </w:rPr>
        <w:t xml:space="preserve">- </w:t>
      </w:r>
      <w:r w:rsidR="002C1C44">
        <w:rPr>
          <w:rFonts w:ascii="Tahoma" w:hAnsi="Tahoma" w:cs="Tahoma"/>
          <w:sz w:val="22"/>
          <w:szCs w:val="22"/>
        </w:rPr>
        <w:t>wykonaniu podłoży i posadzek, tj. podkładów betonowych, izolacji poziomych z folii, izolacji poziomych ze styropianu, posadzek, wykon</w:t>
      </w:r>
      <w:r w:rsidR="007113BA">
        <w:rPr>
          <w:rFonts w:ascii="Tahoma" w:hAnsi="Tahoma" w:cs="Tahoma"/>
          <w:sz w:val="22"/>
          <w:szCs w:val="22"/>
        </w:rPr>
        <w:t>an</w:t>
      </w:r>
      <w:r w:rsidR="002C1C44">
        <w:rPr>
          <w:rFonts w:ascii="Tahoma" w:hAnsi="Tahoma" w:cs="Tahoma"/>
          <w:sz w:val="22"/>
          <w:szCs w:val="22"/>
        </w:rPr>
        <w:t xml:space="preserve">iu warstw wykończeniowych z </w:t>
      </w:r>
      <w:r w:rsidR="007113BA">
        <w:rPr>
          <w:rFonts w:ascii="Tahoma" w:hAnsi="Tahoma" w:cs="Tahoma"/>
          <w:sz w:val="22"/>
          <w:szCs w:val="22"/>
        </w:rPr>
        <w:t>płytek wraz z cokołami.</w:t>
      </w:r>
    </w:p>
    <w:p w14:paraId="0688ED3C" w14:textId="04D1EF61" w:rsidR="007113BA" w:rsidRDefault="004749EE" w:rsidP="00DD79E7">
      <w:pPr>
        <w:jc w:val="both"/>
        <w:rPr>
          <w:rFonts w:ascii="Tahoma" w:hAnsi="Tahoma" w:cs="Tahoma"/>
          <w:sz w:val="22"/>
          <w:szCs w:val="22"/>
        </w:rPr>
      </w:pPr>
      <w:r>
        <w:rPr>
          <w:rFonts w:ascii="Tahoma" w:hAnsi="Tahoma" w:cs="Tahoma"/>
          <w:sz w:val="22"/>
          <w:szCs w:val="22"/>
        </w:rPr>
        <w:t>- wykonaniu robót murowych, tj. murowaniu ścian z bloczków betonowych, kominów, wieńców, itp.</w:t>
      </w:r>
    </w:p>
    <w:p w14:paraId="04D91DF4" w14:textId="42DB501E" w:rsidR="004749EE" w:rsidRDefault="004749EE" w:rsidP="00DD79E7">
      <w:pPr>
        <w:jc w:val="both"/>
        <w:rPr>
          <w:rFonts w:ascii="Tahoma" w:hAnsi="Tahoma" w:cs="Tahoma"/>
          <w:sz w:val="22"/>
          <w:szCs w:val="22"/>
        </w:rPr>
      </w:pPr>
      <w:r>
        <w:rPr>
          <w:rFonts w:ascii="Tahoma" w:hAnsi="Tahoma" w:cs="Tahoma"/>
          <w:sz w:val="22"/>
          <w:szCs w:val="22"/>
        </w:rPr>
        <w:t xml:space="preserve">- wykonaniu ścian działowych, </w:t>
      </w:r>
    </w:p>
    <w:p w14:paraId="729D6BBB" w14:textId="16A25252" w:rsidR="004749EE" w:rsidRDefault="004749EE" w:rsidP="00DD79E7">
      <w:pPr>
        <w:jc w:val="both"/>
        <w:rPr>
          <w:rFonts w:ascii="Tahoma" w:hAnsi="Tahoma" w:cs="Tahoma"/>
          <w:sz w:val="22"/>
          <w:szCs w:val="22"/>
        </w:rPr>
      </w:pPr>
      <w:r>
        <w:rPr>
          <w:rFonts w:ascii="Tahoma" w:hAnsi="Tahoma" w:cs="Tahoma"/>
          <w:sz w:val="22"/>
          <w:szCs w:val="22"/>
        </w:rPr>
        <w:t>- wykonaniu robót stolarskich, tj. montaż okien, drzwi, ościeżnic,</w:t>
      </w:r>
    </w:p>
    <w:p w14:paraId="6C3CC324" w14:textId="16EB71D7" w:rsidR="004749EE" w:rsidRDefault="004749EE" w:rsidP="00DD79E7">
      <w:pPr>
        <w:jc w:val="both"/>
        <w:rPr>
          <w:rFonts w:ascii="Tahoma" w:hAnsi="Tahoma" w:cs="Tahoma"/>
          <w:sz w:val="22"/>
          <w:szCs w:val="22"/>
        </w:rPr>
      </w:pPr>
      <w:r>
        <w:rPr>
          <w:rFonts w:ascii="Tahoma" w:hAnsi="Tahoma" w:cs="Tahoma"/>
          <w:sz w:val="22"/>
          <w:szCs w:val="22"/>
        </w:rPr>
        <w:t>- wykona</w:t>
      </w:r>
      <w:r w:rsidR="00295A97">
        <w:rPr>
          <w:rFonts w:ascii="Tahoma" w:hAnsi="Tahoma" w:cs="Tahoma"/>
          <w:sz w:val="22"/>
          <w:szCs w:val="22"/>
        </w:rPr>
        <w:t>niu stropu o konstrukcji podwójnego rusztu, okładzin z płyt g-k o odpowiedniej odporności ogniowej, izolacji przeciwdźwiękowych i przeciwwilgociowych,</w:t>
      </w:r>
    </w:p>
    <w:p w14:paraId="4A0095B2" w14:textId="2EB91A01" w:rsidR="00F34D07" w:rsidRDefault="00F34D07" w:rsidP="00DD79E7">
      <w:pPr>
        <w:jc w:val="both"/>
        <w:rPr>
          <w:rFonts w:ascii="Tahoma" w:hAnsi="Tahoma" w:cs="Tahoma"/>
          <w:sz w:val="22"/>
          <w:szCs w:val="22"/>
        </w:rPr>
      </w:pPr>
      <w:r>
        <w:rPr>
          <w:rFonts w:ascii="Tahoma" w:hAnsi="Tahoma" w:cs="Tahoma"/>
          <w:sz w:val="22"/>
          <w:szCs w:val="22"/>
        </w:rPr>
        <w:t>- wykonaniu konstrukcji drewnianej dachu wraz z izolacją</w:t>
      </w:r>
      <w:r w:rsidR="00A27581">
        <w:rPr>
          <w:rFonts w:ascii="Tahoma" w:hAnsi="Tahoma" w:cs="Tahoma"/>
          <w:sz w:val="22"/>
          <w:szCs w:val="22"/>
        </w:rPr>
        <w:t>, pokrycia dachowego z blachy</w:t>
      </w:r>
      <w:r w:rsidR="000D0193">
        <w:rPr>
          <w:rFonts w:ascii="Tahoma" w:hAnsi="Tahoma" w:cs="Tahoma"/>
          <w:sz w:val="22"/>
          <w:szCs w:val="22"/>
        </w:rPr>
        <w:t xml:space="preserve"> oraz montaż wyłazu dachowego, ław kominiarskich, itp.</w:t>
      </w:r>
    </w:p>
    <w:p w14:paraId="0E2765D8" w14:textId="46146FC6" w:rsidR="000D0193" w:rsidRDefault="000D0193" w:rsidP="00DD79E7">
      <w:pPr>
        <w:jc w:val="both"/>
        <w:rPr>
          <w:rFonts w:ascii="Tahoma" w:hAnsi="Tahoma" w:cs="Tahoma"/>
          <w:sz w:val="22"/>
          <w:szCs w:val="22"/>
        </w:rPr>
      </w:pPr>
      <w:r>
        <w:rPr>
          <w:rFonts w:ascii="Tahoma" w:hAnsi="Tahoma" w:cs="Tahoma"/>
          <w:sz w:val="22"/>
          <w:szCs w:val="22"/>
        </w:rPr>
        <w:lastRenderedPageBreak/>
        <w:t xml:space="preserve">- </w:t>
      </w:r>
      <w:r w:rsidR="00D51DDB">
        <w:rPr>
          <w:rFonts w:ascii="Tahoma" w:hAnsi="Tahoma" w:cs="Tahoma"/>
          <w:sz w:val="22"/>
          <w:szCs w:val="22"/>
        </w:rPr>
        <w:t>wykonaniu robót tynkarskich i wykończeniowych wewnętrznych, tj. wykonanie podokienników, licowanie ścian i słupów płytkami, montaż drabinki włazowej i włazu na poddasze, montaż uchwytów dla osób niepełnosprawnych, itp.</w:t>
      </w:r>
    </w:p>
    <w:p w14:paraId="1910CA16" w14:textId="7208A1C0" w:rsidR="00D51DDB" w:rsidRDefault="00D51DDB" w:rsidP="00DD79E7">
      <w:pPr>
        <w:jc w:val="both"/>
        <w:rPr>
          <w:rFonts w:ascii="Tahoma" w:hAnsi="Tahoma" w:cs="Tahoma"/>
          <w:sz w:val="22"/>
          <w:szCs w:val="22"/>
        </w:rPr>
      </w:pPr>
      <w:r>
        <w:rPr>
          <w:rFonts w:ascii="Tahoma" w:hAnsi="Tahoma" w:cs="Tahoma"/>
          <w:sz w:val="22"/>
          <w:szCs w:val="22"/>
        </w:rPr>
        <w:t xml:space="preserve">- </w:t>
      </w:r>
      <w:r w:rsidR="00BC6EDD">
        <w:rPr>
          <w:rFonts w:ascii="Tahoma" w:hAnsi="Tahoma" w:cs="Tahoma"/>
          <w:sz w:val="22"/>
          <w:szCs w:val="22"/>
        </w:rPr>
        <w:t>wykonaniu robót malarskich,</w:t>
      </w:r>
    </w:p>
    <w:p w14:paraId="50322F9F" w14:textId="5846FA95" w:rsidR="00BC6EDD" w:rsidRDefault="00BC6EDD" w:rsidP="00DD79E7">
      <w:pPr>
        <w:jc w:val="both"/>
        <w:rPr>
          <w:rFonts w:ascii="Tahoma" w:hAnsi="Tahoma" w:cs="Tahoma"/>
          <w:sz w:val="22"/>
          <w:szCs w:val="22"/>
        </w:rPr>
      </w:pPr>
      <w:r>
        <w:rPr>
          <w:rFonts w:ascii="Tahoma" w:hAnsi="Tahoma" w:cs="Tahoma"/>
          <w:sz w:val="22"/>
          <w:szCs w:val="22"/>
        </w:rPr>
        <w:t xml:space="preserve">- wykonaniu robót elewacyjnych, tj. ocieplenie ścian, wykonanie struktury, obróbek blacharskich, obróbek typu </w:t>
      </w:r>
      <w:proofErr w:type="spellStart"/>
      <w:r>
        <w:rPr>
          <w:rFonts w:ascii="Tahoma" w:hAnsi="Tahoma" w:cs="Tahoma"/>
          <w:sz w:val="22"/>
          <w:szCs w:val="22"/>
        </w:rPr>
        <w:t>siding</w:t>
      </w:r>
      <w:proofErr w:type="spellEnd"/>
      <w:r>
        <w:rPr>
          <w:rFonts w:ascii="Tahoma" w:hAnsi="Tahoma" w:cs="Tahoma"/>
          <w:sz w:val="22"/>
          <w:szCs w:val="22"/>
        </w:rPr>
        <w:t>, itp.</w:t>
      </w:r>
    </w:p>
    <w:p w14:paraId="36080690" w14:textId="54FCF539" w:rsidR="00BC6EDD" w:rsidRDefault="0003568A" w:rsidP="00DD79E7">
      <w:pPr>
        <w:jc w:val="both"/>
        <w:rPr>
          <w:rFonts w:ascii="Tahoma" w:hAnsi="Tahoma" w:cs="Tahoma"/>
          <w:sz w:val="22"/>
          <w:szCs w:val="22"/>
        </w:rPr>
      </w:pPr>
      <w:r>
        <w:rPr>
          <w:rFonts w:ascii="Tahoma" w:hAnsi="Tahoma" w:cs="Tahoma"/>
          <w:sz w:val="22"/>
          <w:szCs w:val="22"/>
        </w:rPr>
        <w:t xml:space="preserve">- </w:t>
      </w:r>
      <w:r w:rsidR="00035723">
        <w:rPr>
          <w:rFonts w:ascii="Tahoma" w:hAnsi="Tahoma" w:cs="Tahoma"/>
          <w:sz w:val="22"/>
          <w:szCs w:val="22"/>
        </w:rPr>
        <w:t xml:space="preserve">wykonaniu prac zewnętrznych, tj. opaski wokół budynku, nawierzchni z kostki betonowej, wykonaniu schodów żelbetowych, wykonaniu słupów żelbetowych pod zadaszenie schodów, wykonanie okładziny schodów zewnętrznych z płytek z kamieni sztucznych o odpowiedniej </w:t>
      </w:r>
      <w:proofErr w:type="spellStart"/>
      <w:r w:rsidR="00035723">
        <w:rPr>
          <w:rFonts w:ascii="Tahoma" w:hAnsi="Tahoma" w:cs="Tahoma"/>
          <w:sz w:val="22"/>
          <w:szCs w:val="22"/>
        </w:rPr>
        <w:t>antypoślizgowści</w:t>
      </w:r>
      <w:proofErr w:type="spellEnd"/>
      <w:r w:rsidR="00035723">
        <w:rPr>
          <w:rFonts w:ascii="Tahoma" w:hAnsi="Tahoma" w:cs="Tahoma"/>
          <w:sz w:val="22"/>
          <w:szCs w:val="22"/>
        </w:rPr>
        <w:t>,</w:t>
      </w:r>
    </w:p>
    <w:p w14:paraId="21A3D99C" w14:textId="1C8EF686" w:rsidR="00295A97" w:rsidRPr="00955F67" w:rsidRDefault="00F34D07" w:rsidP="00DD79E7">
      <w:pPr>
        <w:jc w:val="both"/>
        <w:rPr>
          <w:rFonts w:ascii="Tahoma" w:hAnsi="Tahoma" w:cs="Tahoma"/>
          <w:sz w:val="22"/>
          <w:szCs w:val="22"/>
        </w:rPr>
      </w:pPr>
      <w:r>
        <w:rPr>
          <w:rFonts w:ascii="Tahoma" w:hAnsi="Tahoma" w:cs="Tahoma"/>
          <w:sz w:val="22"/>
          <w:szCs w:val="22"/>
        </w:rPr>
        <w:t xml:space="preserve">-  </w:t>
      </w:r>
      <w:r w:rsidR="00035723">
        <w:rPr>
          <w:rFonts w:ascii="Tahoma" w:hAnsi="Tahoma" w:cs="Tahoma"/>
          <w:sz w:val="22"/>
          <w:szCs w:val="22"/>
        </w:rPr>
        <w:t>wykonaniu podjazdu dla osób niepełnosprawnych, tj. podkładów betonowych, deskowaniu, zbrojeniu, wykonaniu płyty betonowej wraz z wykończeniem płytkami z kamieni sztucznych o odpowiedniej antypoślizgowości, wykonaniu balustrady, itp.</w:t>
      </w:r>
    </w:p>
    <w:p w14:paraId="6A89D39A" w14:textId="7F01293D" w:rsidR="00280485" w:rsidRDefault="00280485" w:rsidP="00D60283">
      <w:pPr>
        <w:rPr>
          <w:rFonts w:ascii="Tahoma" w:hAnsi="Tahoma" w:cs="Tahoma"/>
          <w:sz w:val="22"/>
          <w:szCs w:val="22"/>
        </w:rPr>
      </w:pPr>
      <w:bookmarkStart w:id="2" w:name="_Hlk11416440"/>
      <w:r w:rsidRPr="00955F67">
        <w:rPr>
          <w:rFonts w:ascii="Tahoma" w:hAnsi="Tahoma" w:cs="Tahoma"/>
          <w:sz w:val="22"/>
          <w:szCs w:val="22"/>
        </w:rPr>
        <w:t xml:space="preserve">Przedmiary robót stanowiące materiał pomocniczy przy określeniu wielkości i zakresu prac stanowią Załącznik nr </w:t>
      </w:r>
      <w:r w:rsidR="000727B9">
        <w:rPr>
          <w:rFonts w:ascii="Tahoma" w:hAnsi="Tahoma" w:cs="Tahoma"/>
          <w:sz w:val="22"/>
          <w:szCs w:val="22"/>
        </w:rPr>
        <w:t>….</w:t>
      </w:r>
      <w:r w:rsidRPr="00955F67">
        <w:rPr>
          <w:rFonts w:ascii="Tahoma" w:hAnsi="Tahoma" w:cs="Tahoma"/>
          <w:sz w:val="22"/>
          <w:szCs w:val="22"/>
        </w:rPr>
        <w:t xml:space="preserve"> – </w:t>
      </w:r>
      <w:r w:rsidR="000727B9">
        <w:rPr>
          <w:rFonts w:ascii="Tahoma" w:hAnsi="Tahoma" w:cs="Tahoma"/>
          <w:sz w:val="22"/>
          <w:szCs w:val="22"/>
        </w:rPr>
        <w:t>przedmiar robót budowlanych.</w:t>
      </w:r>
    </w:p>
    <w:p w14:paraId="41542CDC" w14:textId="521A49BF" w:rsidR="00491001" w:rsidRPr="009B64E4" w:rsidRDefault="00491001" w:rsidP="00491001">
      <w:pPr>
        <w:rPr>
          <w:rFonts w:ascii="Tahoma" w:hAnsi="Tahoma" w:cs="Tahoma"/>
          <w:b/>
          <w:sz w:val="22"/>
          <w:szCs w:val="22"/>
        </w:rPr>
      </w:pPr>
      <w:bookmarkStart w:id="3" w:name="_Hlk11417463"/>
      <w:r w:rsidRPr="009B64E4">
        <w:rPr>
          <w:rFonts w:ascii="Tahoma" w:hAnsi="Tahoma" w:cs="Tahoma"/>
          <w:b/>
          <w:sz w:val="22"/>
          <w:szCs w:val="22"/>
        </w:rPr>
        <w:t xml:space="preserve">KOD CPV: </w:t>
      </w:r>
      <w:r>
        <w:rPr>
          <w:rFonts w:ascii="Tahoma" w:hAnsi="Tahoma" w:cs="Tahoma"/>
          <w:b/>
          <w:sz w:val="22"/>
          <w:szCs w:val="22"/>
        </w:rPr>
        <w:t>45211350-7</w:t>
      </w:r>
    </w:p>
    <w:bookmarkEnd w:id="3"/>
    <w:p w14:paraId="6A97FEF2" w14:textId="77777777" w:rsidR="00491001" w:rsidRDefault="00491001" w:rsidP="00D60283">
      <w:pPr>
        <w:rPr>
          <w:rFonts w:ascii="Tahoma" w:hAnsi="Tahoma" w:cs="Tahoma"/>
          <w:sz w:val="22"/>
          <w:szCs w:val="22"/>
        </w:rPr>
      </w:pPr>
    </w:p>
    <w:bookmarkEnd w:id="2"/>
    <w:p w14:paraId="1F95683A" w14:textId="69A2FF0D" w:rsidR="00416990" w:rsidRDefault="00416990" w:rsidP="00416990">
      <w:pPr>
        <w:pStyle w:val="Akapitzlist"/>
        <w:numPr>
          <w:ilvl w:val="0"/>
          <w:numId w:val="9"/>
        </w:numPr>
        <w:rPr>
          <w:rFonts w:ascii="Tahoma" w:hAnsi="Tahoma" w:cs="Tahoma"/>
          <w:b/>
          <w:bCs/>
          <w:sz w:val="22"/>
          <w:szCs w:val="22"/>
          <w:u w:val="single"/>
        </w:rPr>
      </w:pPr>
      <w:r w:rsidRPr="00416990">
        <w:rPr>
          <w:rFonts w:ascii="Tahoma" w:hAnsi="Tahoma" w:cs="Tahoma"/>
          <w:b/>
          <w:bCs/>
          <w:sz w:val="22"/>
          <w:szCs w:val="22"/>
          <w:u w:val="single"/>
        </w:rPr>
        <w:t>W zakresie przyłącza wodnego i kanalizacji sanitarnej:</w:t>
      </w:r>
    </w:p>
    <w:p w14:paraId="2D1F8F42" w14:textId="641E901A" w:rsidR="00416990" w:rsidRDefault="00557C7A" w:rsidP="00416990">
      <w:pPr>
        <w:rPr>
          <w:rFonts w:ascii="Tahoma" w:hAnsi="Tahoma" w:cs="Tahoma"/>
          <w:sz w:val="22"/>
          <w:szCs w:val="22"/>
        </w:rPr>
      </w:pPr>
      <w:r>
        <w:rPr>
          <w:rFonts w:ascii="Tahoma" w:hAnsi="Tahoma" w:cs="Tahoma"/>
          <w:sz w:val="22"/>
          <w:szCs w:val="22"/>
        </w:rPr>
        <w:t>- wytyczeniu tras przyłączy sanitarnych</w:t>
      </w:r>
      <w:r w:rsidR="00F062F3">
        <w:rPr>
          <w:rFonts w:ascii="Tahoma" w:hAnsi="Tahoma" w:cs="Tahoma"/>
          <w:sz w:val="22"/>
          <w:szCs w:val="22"/>
        </w:rPr>
        <w:t>,</w:t>
      </w:r>
    </w:p>
    <w:p w14:paraId="038B21F2" w14:textId="587BB54C" w:rsidR="00F062F3" w:rsidRDefault="00F062F3" w:rsidP="00416990">
      <w:pPr>
        <w:rPr>
          <w:rFonts w:ascii="Tahoma" w:hAnsi="Tahoma" w:cs="Tahoma"/>
          <w:sz w:val="22"/>
          <w:szCs w:val="22"/>
        </w:rPr>
      </w:pPr>
      <w:r>
        <w:rPr>
          <w:rFonts w:ascii="Tahoma" w:hAnsi="Tahoma" w:cs="Tahoma"/>
          <w:sz w:val="22"/>
          <w:szCs w:val="22"/>
        </w:rPr>
        <w:t xml:space="preserve">- wykonaniu wykopów, podłoży pod kanały, ułożenie kanałów z rur </w:t>
      </w:r>
      <w:proofErr w:type="spellStart"/>
      <w:r>
        <w:rPr>
          <w:rFonts w:ascii="Tahoma" w:hAnsi="Tahoma" w:cs="Tahoma"/>
          <w:sz w:val="22"/>
          <w:szCs w:val="22"/>
        </w:rPr>
        <w:t>pvc</w:t>
      </w:r>
      <w:proofErr w:type="spellEnd"/>
      <w:r>
        <w:rPr>
          <w:rFonts w:ascii="Tahoma" w:hAnsi="Tahoma" w:cs="Tahoma"/>
          <w:sz w:val="22"/>
          <w:szCs w:val="22"/>
        </w:rPr>
        <w:t xml:space="preserve"> (kan. sanitarna), studni rewizyjnych, wykonanie przejść przez ściany betonowe, montaż zasuw żeliwnych, montaż rurociągów z rur pe, </w:t>
      </w:r>
      <w:proofErr w:type="spellStart"/>
      <w:r>
        <w:rPr>
          <w:rFonts w:ascii="Tahoma" w:hAnsi="Tahoma" w:cs="Tahoma"/>
          <w:sz w:val="22"/>
          <w:szCs w:val="22"/>
        </w:rPr>
        <w:t>pehd</w:t>
      </w:r>
      <w:proofErr w:type="spellEnd"/>
      <w:r>
        <w:rPr>
          <w:rFonts w:ascii="Tahoma" w:hAnsi="Tahoma" w:cs="Tahoma"/>
          <w:sz w:val="22"/>
          <w:szCs w:val="22"/>
        </w:rPr>
        <w:t>,</w:t>
      </w:r>
    </w:p>
    <w:p w14:paraId="1CE6FC0E" w14:textId="22DE2528" w:rsidR="00F062F3" w:rsidRDefault="00F062F3" w:rsidP="00416990">
      <w:pPr>
        <w:rPr>
          <w:rFonts w:ascii="Tahoma" w:hAnsi="Tahoma" w:cs="Tahoma"/>
          <w:sz w:val="22"/>
          <w:szCs w:val="22"/>
        </w:rPr>
      </w:pPr>
      <w:r>
        <w:rPr>
          <w:rFonts w:ascii="Tahoma" w:hAnsi="Tahoma" w:cs="Tahoma"/>
          <w:sz w:val="22"/>
          <w:szCs w:val="22"/>
        </w:rPr>
        <w:t xml:space="preserve">- wykonanie </w:t>
      </w:r>
      <w:proofErr w:type="spellStart"/>
      <w:r>
        <w:rPr>
          <w:rFonts w:ascii="Tahoma" w:hAnsi="Tahoma" w:cs="Tahoma"/>
          <w:sz w:val="22"/>
          <w:szCs w:val="22"/>
        </w:rPr>
        <w:t>przecisku</w:t>
      </w:r>
      <w:proofErr w:type="spellEnd"/>
      <w:r>
        <w:rPr>
          <w:rFonts w:ascii="Tahoma" w:hAnsi="Tahoma" w:cs="Tahoma"/>
          <w:sz w:val="22"/>
          <w:szCs w:val="22"/>
        </w:rPr>
        <w:t xml:space="preserve"> o długości ok 7,5 m na odcinku około 20 </w:t>
      </w:r>
      <w:proofErr w:type="spellStart"/>
      <w:r>
        <w:rPr>
          <w:rFonts w:ascii="Tahoma" w:hAnsi="Tahoma" w:cs="Tahoma"/>
          <w:sz w:val="22"/>
          <w:szCs w:val="22"/>
        </w:rPr>
        <w:t>mb</w:t>
      </w:r>
      <w:proofErr w:type="spellEnd"/>
      <w:r>
        <w:rPr>
          <w:rFonts w:ascii="Tahoma" w:hAnsi="Tahoma" w:cs="Tahoma"/>
          <w:sz w:val="22"/>
          <w:szCs w:val="22"/>
        </w:rPr>
        <w:t>,</w:t>
      </w:r>
    </w:p>
    <w:p w14:paraId="3F4439C0" w14:textId="34A8DB2F" w:rsidR="00F062F3" w:rsidRDefault="00F062F3" w:rsidP="00416990">
      <w:pPr>
        <w:rPr>
          <w:rFonts w:ascii="Tahoma" w:hAnsi="Tahoma" w:cs="Tahoma"/>
          <w:sz w:val="22"/>
          <w:szCs w:val="22"/>
        </w:rPr>
      </w:pPr>
      <w:r>
        <w:rPr>
          <w:rFonts w:ascii="Tahoma" w:hAnsi="Tahoma" w:cs="Tahoma"/>
          <w:sz w:val="22"/>
          <w:szCs w:val="22"/>
        </w:rPr>
        <w:t>- montażu zacisków, studni, wodomierza , itp.</w:t>
      </w:r>
    </w:p>
    <w:p w14:paraId="4CED7A22" w14:textId="79F4C296" w:rsidR="009D4131" w:rsidRDefault="009D4131" w:rsidP="00416990">
      <w:pPr>
        <w:rPr>
          <w:rFonts w:ascii="Tahoma" w:hAnsi="Tahoma" w:cs="Tahoma"/>
          <w:sz w:val="22"/>
          <w:szCs w:val="22"/>
        </w:rPr>
      </w:pPr>
      <w:r w:rsidRPr="00955F67">
        <w:rPr>
          <w:rFonts w:ascii="Tahoma" w:hAnsi="Tahoma" w:cs="Tahoma"/>
          <w:sz w:val="22"/>
          <w:szCs w:val="22"/>
        </w:rPr>
        <w:t xml:space="preserve">Przedmiary robót stanowiące materiał pomocniczy przy określeniu wielkości i zakresu prac stanowi Załącznik nr </w:t>
      </w:r>
      <w:r>
        <w:rPr>
          <w:rFonts w:ascii="Tahoma" w:hAnsi="Tahoma" w:cs="Tahoma"/>
          <w:sz w:val="22"/>
          <w:szCs w:val="22"/>
        </w:rPr>
        <w:t>….</w:t>
      </w:r>
      <w:r w:rsidRPr="00955F67">
        <w:rPr>
          <w:rFonts w:ascii="Tahoma" w:hAnsi="Tahoma" w:cs="Tahoma"/>
          <w:sz w:val="22"/>
          <w:szCs w:val="22"/>
        </w:rPr>
        <w:t xml:space="preserve"> – </w:t>
      </w:r>
      <w:r>
        <w:rPr>
          <w:rFonts w:ascii="Tahoma" w:hAnsi="Tahoma" w:cs="Tahoma"/>
          <w:sz w:val="22"/>
          <w:szCs w:val="22"/>
        </w:rPr>
        <w:t xml:space="preserve">przedmiar robót przyłącza </w:t>
      </w:r>
      <w:proofErr w:type="spellStart"/>
      <w:r>
        <w:rPr>
          <w:rFonts w:ascii="Tahoma" w:hAnsi="Tahoma" w:cs="Tahoma"/>
          <w:sz w:val="22"/>
          <w:szCs w:val="22"/>
        </w:rPr>
        <w:t>wod</w:t>
      </w:r>
      <w:proofErr w:type="spellEnd"/>
      <w:r>
        <w:rPr>
          <w:rFonts w:ascii="Tahoma" w:hAnsi="Tahoma" w:cs="Tahoma"/>
          <w:sz w:val="22"/>
          <w:szCs w:val="22"/>
        </w:rPr>
        <w:t>. kan.</w:t>
      </w:r>
    </w:p>
    <w:p w14:paraId="51EC0240" w14:textId="1F64784D" w:rsidR="00491001" w:rsidRPr="009B64E4" w:rsidRDefault="00491001" w:rsidP="00491001">
      <w:pPr>
        <w:rPr>
          <w:rFonts w:ascii="Tahoma" w:hAnsi="Tahoma" w:cs="Tahoma"/>
          <w:b/>
          <w:sz w:val="22"/>
          <w:szCs w:val="22"/>
        </w:rPr>
      </w:pPr>
      <w:r w:rsidRPr="009B64E4">
        <w:rPr>
          <w:rFonts w:ascii="Tahoma" w:hAnsi="Tahoma" w:cs="Tahoma"/>
          <w:b/>
          <w:sz w:val="22"/>
          <w:szCs w:val="22"/>
        </w:rPr>
        <w:t xml:space="preserve">KOD CPV: </w:t>
      </w:r>
      <w:r>
        <w:rPr>
          <w:rFonts w:ascii="Tahoma" w:hAnsi="Tahoma" w:cs="Tahoma"/>
          <w:b/>
          <w:sz w:val="22"/>
          <w:szCs w:val="22"/>
        </w:rPr>
        <w:t>45111200-0</w:t>
      </w:r>
    </w:p>
    <w:p w14:paraId="3DDA0029" w14:textId="77777777" w:rsidR="00491001" w:rsidRDefault="00491001" w:rsidP="00416990">
      <w:pPr>
        <w:rPr>
          <w:rFonts w:ascii="Tahoma" w:hAnsi="Tahoma" w:cs="Tahoma"/>
          <w:sz w:val="22"/>
          <w:szCs w:val="22"/>
        </w:rPr>
      </w:pPr>
    </w:p>
    <w:p w14:paraId="765A16A9" w14:textId="1C382EB5" w:rsidR="00F97437" w:rsidRPr="00F97437" w:rsidRDefault="00F97437" w:rsidP="00F97437">
      <w:pPr>
        <w:pStyle w:val="Akapitzlist"/>
        <w:numPr>
          <w:ilvl w:val="0"/>
          <w:numId w:val="9"/>
        </w:numPr>
        <w:rPr>
          <w:rFonts w:ascii="Tahoma" w:hAnsi="Tahoma" w:cs="Tahoma"/>
          <w:b/>
          <w:bCs/>
          <w:sz w:val="22"/>
          <w:szCs w:val="22"/>
          <w:u w:val="single"/>
        </w:rPr>
      </w:pPr>
      <w:r w:rsidRPr="00F97437">
        <w:rPr>
          <w:rFonts w:ascii="Tahoma" w:hAnsi="Tahoma" w:cs="Tahoma"/>
          <w:b/>
          <w:bCs/>
          <w:sz w:val="22"/>
          <w:szCs w:val="22"/>
          <w:u w:val="single"/>
        </w:rPr>
        <w:t>W zakresie instalacji sanitarnych wewnętrznych:</w:t>
      </w:r>
    </w:p>
    <w:p w14:paraId="32648D5A" w14:textId="4B2BAB5D" w:rsidR="00F97437" w:rsidRDefault="00F97437" w:rsidP="00F97437">
      <w:pPr>
        <w:rPr>
          <w:rFonts w:ascii="Tahoma" w:hAnsi="Tahoma" w:cs="Tahoma"/>
          <w:sz w:val="22"/>
          <w:szCs w:val="22"/>
        </w:rPr>
      </w:pPr>
      <w:r>
        <w:rPr>
          <w:rFonts w:ascii="Tahoma" w:hAnsi="Tahoma" w:cs="Tahoma"/>
          <w:sz w:val="22"/>
          <w:szCs w:val="22"/>
        </w:rPr>
        <w:t xml:space="preserve">- </w:t>
      </w:r>
      <w:r w:rsidR="00785839">
        <w:rPr>
          <w:rFonts w:ascii="Tahoma" w:hAnsi="Tahoma" w:cs="Tahoma"/>
          <w:sz w:val="22"/>
          <w:szCs w:val="22"/>
        </w:rPr>
        <w:t>wykonaniu robót instalacyjnych tj. montażu rur, podejść</w:t>
      </w:r>
      <w:r w:rsidR="00DD680C">
        <w:rPr>
          <w:rFonts w:ascii="Tahoma" w:hAnsi="Tahoma" w:cs="Tahoma"/>
          <w:sz w:val="22"/>
          <w:szCs w:val="22"/>
        </w:rPr>
        <w:t xml:space="preserve"> wraz z montażem baterii, itp.</w:t>
      </w:r>
    </w:p>
    <w:p w14:paraId="7AE93262" w14:textId="77777777" w:rsidR="00DD680C" w:rsidRDefault="00785839" w:rsidP="00F97437">
      <w:pPr>
        <w:rPr>
          <w:rFonts w:ascii="Tahoma" w:hAnsi="Tahoma" w:cs="Tahoma"/>
          <w:sz w:val="22"/>
          <w:szCs w:val="22"/>
        </w:rPr>
      </w:pPr>
      <w:r>
        <w:rPr>
          <w:rFonts w:ascii="Tahoma" w:hAnsi="Tahoma" w:cs="Tahoma"/>
          <w:sz w:val="22"/>
          <w:szCs w:val="22"/>
        </w:rPr>
        <w:t>- wykonaniu tzw. białego montażu</w:t>
      </w:r>
      <w:r w:rsidR="00DD680C">
        <w:rPr>
          <w:rFonts w:ascii="Tahoma" w:hAnsi="Tahoma" w:cs="Tahoma"/>
          <w:sz w:val="22"/>
          <w:szCs w:val="22"/>
        </w:rPr>
        <w:t>, tj. umywalek, ustępów, zlewozmywaków, brodzików, itp.</w:t>
      </w:r>
    </w:p>
    <w:p w14:paraId="36717783" w14:textId="616FD068" w:rsidR="00785839" w:rsidRDefault="00DD680C" w:rsidP="00F97437">
      <w:pPr>
        <w:rPr>
          <w:rFonts w:ascii="Tahoma" w:hAnsi="Tahoma" w:cs="Tahoma"/>
          <w:sz w:val="22"/>
          <w:szCs w:val="22"/>
        </w:rPr>
      </w:pPr>
      <w:r>
        <w:rPr>
          <w:rFonts w:ascii="Tahoma" w:hAnsi="Tahoma" w:cs="Tahoma"/>
          <w:sz w:val="22"/>
          <w:szCs w:val="22"/>
        </w:rPr>
        <w:t xml:space="preserve">- </w:t>
      </w:r>
      <w:r w:rsidR="00785839">
        <w:rPr>
          <w:rFonts w:ascii="Tahoma" w:hAnsi="Tahoma" w:cs="Tahoma"/>
          <w:sz w:val="22"/>
          <w:szCs w:val="22"/>
        </w:rPr>
        <w:t xml:space="preserve"> </w:t>
      </w:r>
      <w:r>
        <w:rPr>
          <w:rFonts w:ascii="Tahoma" w:hAnsi="Tahoma" w:cs="Tahoma"/>
          <w:sz w:val="22"/>
          <w:szCs w:val="22"/>
        </w:rPr>
        <w:t>montaż urządzenia do podgrzewania wody.</w:t>
      </w:r>
    </w:p>
    <w:p w14:paraId="199B1401" w14:textId="721E6CE8" w:rsidR="0080596D" w:rsidRDefault="0080596D" w:rsidP="00F97437">
      <w:pPr>
        <w:rPr>
          <w:rFonts w:ascii="Tahoma" w:hAnsi="Tahoma" w:cs="Tahoma"/>
          <w:sz w:val="22"/>
          <w:szCs w:val="22"/>
        </w:rPr>
      </w:pPr>
      <w:r>
        <w:rPr>
          <w:rFonts w:ascii="Tahoma" w:hAnsi="Tahoma" w:cs="Tahoma"/>
          <w:sz w:val="22"/>
          <w:szCs w:val="22"/>
        </w:rPr>
        <w:t>- montaż grzejników konwektorowych elektrycznych,</w:t>
      </w:r>
    </w:p>
    <w:p w14:paraId="1444F4F3" w14:textId="521B848B" w:rsidR="0080596D" w:rsidRDefault="0080596D" w:rsidP="00F97437">
      <w:pPr>
        <w:rPr>
          <w:rFonts w:ascii="Tahoma" w:hAnsi="Tahoma" w:cs="Tahoma"/>
          <w:sz w:val="22"/>
          <w:szCs w:val="22"/>
        </w:rPr>
      </w:pPr>
      <w:r>
        <w:rPr>
          <w:rFonts w:ascii="Tahoma" w:hAnsi="Tahoma" w:cs="Tahoma"/>
          <w:sz w:val="22"/>
          <w:szCs w:val="22"/>
        </w:rPr>
        <w:t>- montaż kurtyny powietrznej, wentylatorów wywiewnych włączanych włącznikiem światła, montaż klimatyzatorów, wyrzutni dachowych i wywietrzaków, itp.</w:t>
      </w:r>
    </w:p>
    <w:p w14:paraId="04B8AB8E" w14:textId="6C67E4F5" w:rsidR="005C7401" w:rsidRDefault="005C7401" w:rsidP="00F97437">
      <w:pPr>
        <w:rPr>
          <w:rFonts w:ascii="Tahoma" w:hAnsi="Tahoma" w:cs="Tahoma"/>
          <w:sz w:val="22"/>
          <w:szCs w:val="22"/>
        </w:rPr>
      </w:pPr>
      <w:r w:rsidRPr="00955F67">
        <w:rPr>
          <w:rFonts w:ascii="Tahoma" w:hAnsi="Tahoma" w:cs="Tahoma"/>
          <w:sz w:val="22"/>
          <w:szCs w:val="22"/>
        </w:rPr>
        <w:lastRenderedPageBreak/>
        <w:t xml:space="preserve">Przedmiary robót stanowiące materiał pomocniczy przy określeniu wielkości i zakresu prac stanowi Załącznik nr </w:t>
      </w:r>
      <w:r>
        <w:rPr>
          <w:rFonts w:ascii="Tahoma" w:hAnsi="Tahoma" w:cs="Tahoma"/>
          <w:sz w:val="22"/>
          <w:szCs w:val="22"/>
        </w:rPr>
        <w:t>….</w:t>
      </w:r>
      <w:r w:rsidRPr="00955F67">
        <w:rPr>
          <w:rFonts w:ascii="Tahoma" w:hAnsi="Tahoma" w:cs="Tahoma"/>
          <w:sz w:val="22"/>
          <w:szCs w:val="22"/>
        </w:rPr>
        <w:t xml:space="preserve"> – </w:t>
      </w:r>
      <w:r>
        <w:rPr>
          <w:rFonts w:ascii="Tahoma" w:hAnsi="Tahoma" w:cs="Tahoma"/>
          <w:sz w:val="22"/>
          <w:szCs w:val="22"/>
        </w:rPr>
        <w:t>przedmiar robót instalacje wod. kan., went i co.</w:t>
      </w:r>
    </w:p>
    <w:p w14:paraId="622F65DB" w14:textId="1C991B25" w:rsidR="00491001" w:rsidRPr="009B64E4" w:rsidRDefault="00491001" w:rsidP="00491001">
      <w:pPr>
        <w:rPr>
          <w:rFonts w:ascii="Tahoma" w:hAnsi="Tahoma" w:cs="Tahoma"/>
          <w:b/>
          <w:sz w:val="22"/>
          <w:szCs w:val="22"/>
        </w:rPr>
      </w:pPr>
      <w:r w:rsidRPr="009B64E4">
        <w:rPr>
          <w:rFonts w:ascii="Tahoma" w:hAnsi="Tahoma" w:cs="Tahoma"/>
          <w:b/>
          <w:sz w:val="22"/>
          <w:szCs w:val="22"/>
        </w:rPr>
        <w:t xml:space="preserve">KOD CPV: </w:t>
      </w:r>
      <w:r>
        <w:rPr>
          <w:rFonts w:ascii="Tahoma" w:hAnsi="Tahoma" w:cs="Tahoma"/>
          <w:b/>
          <w:sz w:val="22"/>
          <w:szCs w:val="22"/>
        </w:rPr>
        <w:t>45330000-9</w:t>
      </w:r>
    </w:p>
    <w:p w14:paraId="68C773AD" w14:textId="77777777" w:rsidR="00491001" w:rsidRDefault="00491001" w:rsidP="00F97437">
      <w:pPr>
        <w:rPr>
          <w:rFonts w:ascii="Tahoma" w:hAnsi="Tahoma" w:cs="Tahoma"/>
          <w:sz w:val="22"/>
          <w:szCs w:val="22"/>
        </w:rPr>
      </w:pPr>
    </w:p>
    <w:p w14:paraId="27522C1D" w14:textId="3037D840" w:rsidR="00C471ED" w:rsidRPr="00C471ED" w:rsidRDefault="00C471ED" w:rsidP="00C471ED">
      <w:pPr>
        <w:pStyle w:val="Akapitzlist"/>
        <w:numPr>
          <w:ilvl w:val="0"/>
          <w:numId w:val="9"/>
        </w:numPr>
        <w:rPr>
          <w:rFonts w:ascii="Tahoma" w:hAnsi="Tahoma" w:cs="Tahoma"/>
          <w:b/>
          <w:bCs/>
          <w:sz w:val="22"/>
          <w:szCs w:val="22"/>
          <w:u w:val="single"/>
        </w:rPr>
      </w:pPr>
      <w:r w:rsidRPr="00C471ED">
        <w:rPr>
          <w:rFonts w:ascii="Tahoma" w:hAnsi="Tahoma" w:cs="Tahoma"/>
          <w:b/>
          <w:bCs/>
          <w:sz w:val="22"/>
          <w:szCs w:val="22"/>
          <w:u w:val="single"/>
        </w:rPr>
        <w:t>W zakresie instalacji elektrycznych:</w:t>
      </w:r>
    </w:p>
    <w:p w14:paraId="696FD169" w14:textId="3A4713C9" w:rsidR="00C471ED" w:rsidRDefault="00B13BE5" w:rsidP="00C471ED">
      <w:pPr>
        <w:rPr>
          <w:rFonts w:ascii="Tahoma" w:hAnsi="Tahoma" w:cs="Tahoma"/>
          <w:sz w:val="22"/>
          <w:szCs w:val="22"/>
        </w:rPr>
      </w:pPr>
      <w:r>
        <w:rPr>
          <w:rFonts w:ascii="Tahoma" w:hAnsi="Tahoma" w:cs="Tahoma"/>
          <w:sz w:val="22"/>
          <w:szCs w:val="22"/>
        </w:rPr>
        <w:t>- wykonanie wewnętrznych instalacji elektrycznych, tj. wykucie bruzd, wnęk, układanie przewodów, itp.</w:t>
      </w:r>
    </w:p>
    <w:p w14:paraId="53CEDF68" w14:textId="63B35632" w:rsidR="00B13BE5" w:rsidRDefault="00B13BE5" w:rsidP="00C471ED">
      <w:pPr>
        <w:rPr>
          <w:rFonts w:ascii="Tahoma" w:hAnsi="Tahoma" w:cs="Tahoma"/>
          <w:sz w:val="22"/>
          <w:szCs w:val="22"/>
        </w:rPr>
      </w:pPr>
      <w:r>
        <w:rPr>
          <w:rFonts w:ascii="Tahoma" w:hAnsi="Tahoma" w:cs="Tahoma"/>
          <w:sz w:val="22"/>
          <w:szCs w:val="22"/>
        </w:rPr>
        <w:t xml:space="preserve">- montaż gniazd, włączników, itp. </w:t>
      </w:r>
    </w:p>
    <w:p w14:paraId="71FEA164" w14:textId="1CEA9027" w:rsidR="00B13BE5" w:rsidRDefault="00B13BE5" w:rsidP="00C471ED">
      <w:pPr>
        <w:rPr>
          <w:rFonts w:ascii="Tahoma" w:hAnsi="Tahoma" w:cs="Tahoma"/>
          <w:sz w:val="22"/>
          <w:szCs w:val="22"/>
        </w:rPr>
      </w:pPr>
      <w:r>
        <w:rPr>
          <w:rFonts w:ascii="Tahoma" w:hAnsi="Tahoma" w:cs="Tahoma"/>
          <w:sz w:val="22"/>
          <w:szCs w:val="22"/>
        </w:rPr>
        <w:t xml:space="preserve">- montaż opraw oświetleniowych, </w:t>
      </w:r>
    </w:p>
    <w:p w14:paraId="6DA8DCD7" w14:textId="7B3DB4CC" w:rsidR="00B13BE5" w:rsidRDefault="00B13BE5" w:rsidP="00C471ED">
      <w:pPr>
        <w:rPr>
          <w:rFonts w:ascii="Tahoma" w:hAnsi="Tahoma" w:cs="Tahoma"/>
          <w:sz w:val="22"/>
          <w:szCs w:val="22"/>
        </w:rPr>
      </w:pPr>
      <w:r>
        <w:rPr>
          <w:rFonts w:ascii="Tahoma" w:hAnsi="Tahoma" w:cs="Tahoma"/>
          <w:sz w:val="22"/>
          <w:szCs w:val="22"/>
        </w:rPr>
        <w:t>- wykonanie pomiarów.</w:t>
      </w:r>
    </w:p>
    <w:p w14:paraId="0083AAF8" w14:textId="38B30AEC" w:rsidR="00B13BE5" w:rsidRDefault="00B13BE5" w:rsidP="00B13BE5">
      <w:pPr>
        <w:rPr>
          <w:rFonts w:ascii="Tahoma" w:hAnsi="Tahoma" w:cs="Tahoma"/>
          <w:sz w:val="22"/>
          <w:szCs w:val="22"/>
        </w:rPr>
      </w:pPr>
      <w:bookmarkStart w:id="4" w:name="_Hlk11416476"/>
      <w:r w:rsidRPr="00955F67">
        <w:rPr>
          <w:rFonts w:ascii="Tahoma" w:hAnsi="Tahoma" w:cs="Tahoma"/>
          <w:sz w:val="22"/>
          <w:szCs w:val="22"/>
        </w:rPr>
        <w:t xml:space="preserve">Przedmiary robót stanowiące materiał pomocniczy przy określeniu wielkości i zakresu prac stanowi Załącznik nr </w:t>
      </w:r>
      <w:r>
        <w:rPr>
          <w:rFonts w:ascii="Tahoma" w:hAnsi="Tahoma" w:cs="Tahoma"/>
          <w:sz w:val="22"/>
          <w:szCs w:val="22"/>
        </w:rPr>
        <w:t>….</w:t>
      </w:r>
      <w:r w:rsidRPr="00955F67">
        <w:rPr>
          <w:rFonts w:ascii="Tahoma" w:hAnsi="Tahoma" w:cs="Tahoma"/>
          <w:sz w:val="22"/>
          <w:szCs w:val="22"/>
        </w:rPr>
        <w:t xml:space="preserve"> – </w:t>
      </w:r>
      <w:r>
        <w:rPr>
          <w:rFonts w:ascii="Tahoma" w:hAnsi="Tahoma" w:cs="Tahoma"/>
          <w:sz w:val="22"/>
          <w:szCs w:val="22"/>
        </w:rPr>
        <w:t>przedmiar robót instalacje elektryczne.</w:t>
      </w:r>
    </w:p>
    <w:p w14:paraId="26DA91CC" w14:textId="4B10CAFC" w:rsidR="00491001" w:rsidRPr="009B64E4" w:rsidRDefault="00491001" w:rsidP="00491001">
      <w:pPr>
        <w:rPr>
          <w:rFonts w:ascii="Tahoma" w:hAnsi="Tahoma" w:cs="Tahoma"/>
          <w:b/>
          <w:sz w:val="22"/>
          <w:szCs w:val="22"/>
        </w:rPr>
      </w:pPr>
      <w:r w:rsidRPr="009B64E4">
        <w:rPr>
          <w:rFonts w:ascii="Tahoma" w:hAnsi="Tahoma" w:cs="Tahoma"/>
          <w:b/>
          <w:sz w:val="22"/>
          <w:szCs w:val="22"/>
        </w:rPr>
        <w:t xml:space="preserve">KOD CPV: </w:t>
      </w:r>
      <w:r>
        <w:rPr>
          <w:rFonts w:ascii="Tahoma" w:hAnsi="Tahoma" w:cs="Tahoma"/>
          <w:b/>
          <w:sz w:val="22"/>
          <w:szCs w:val="22"/>
        </w:rPr>
        <w:t>45311200-2</w:t>
      </w:r>
    </w:p>
    <w:p w14:paraId="47B6C737" w14:textId="77777777" w:rsidR="00491001" w:rsidRDefault="00491001" w:rsidP="00B13BE5">
      <w:pPr>
        <w:rPr>
          <w:rFonts w:ascii="Tahoma" w:hAnsi="Tahoma" w:cs="Tahoma"/>
          <w:sz w:val="22"/>
          <w:szCs w:val="22"/>
        </w:rPr>
      </w:pPr>
    </w:p>
    <w:p w14:paraId="1A721F74" w14:textId="2C745965" w:rsidR="009367F7" w:rsidRPr="009367F7" w:rsidRDefault="009367F7" w:rsidP="009367F7">
      <w:pPr>
        <w:pStyle w:val="Akapitzlist"/>
        <w:numPr>
          <w:ilvl w:val="0"/>
          <w:numId w:val="9"/>
        </w:numPr>
        <w:rPr>
          <w:rFonts w:ascii="Tahoma" w:hAnsi="Tahoma" w:cs="Tahoma"/>
          <w:b/>
          <w:bCs/>
          <w:sz w:val="22"/>
          <w:szCs w:val="22"/>
          <w:u w:val="single"/>
        </w:rPr>
      </w:pPr>
      <w:r w:rsidRPr="009367F7">
        <w:rPr>
          <w:rFonts w:ascii="Tahoma" w:hAnsi="Tahoma" w:cs="Tahoma"/>
          <w:b/>
          <w:bCs/>
          <w:sz w:val="22"/>
          <w:szCs w:val="22"/>
          <w:u w:val="single"/>
        </w:rPr>
        <w:t>W zakresie instalacji fotowoltaicznych:</w:t>
      </w:r>
    </w:p>
    <w:p w14:paraId="0696398F" w14:textId="327B04BB" w:rsidR="009367F7" w:rsidRDefault="009367F7" w:rsidP="009367F7">
      <w:pPr>
        <w:rPr>
          <w:rFonts w:ascii="Tahoma" w:hAnsi="Tahoma" w:cs="Tahoma"/>
          <w:sz w:val="22"/>
          <w:szCs w:val="22"/>
        </w:rPr>
      </w:pPr>
      <w:r>
        <w:rPr>
          <w:rFonts w:ascii="Tahoma" w:hAnsi="Tahoma" w:cs="Tahoma"/>
          <w:sz w:val="22"/>
          <w:szCs w:val="22"/>
        </w:rPr>
        <w:t xml:space="preserve">- montażu konstrukcji wsporczych, </w:t>
      </w:r>
    </w:p>
    <w:p w14:paraId="3865229A" w14:textId="77777777" w:rsidR="009367F7" w:rsidRDefault="009367F7" w:rsidP="009367F7">
      <w:pPr>
        <w:rPr>
          <w:rFonts w:ascii="Tahoma" w:hAnsi="Tahoma" w:cs="Tahoma"/>
          <w:sz w:val="22"/>
          <w:szCs w:val="22"/>
        </w:rPr>
      </w:pPr>
      <w:r>
        <w:rPr>
          <w:rFonts w:ascii="Tahoma" w:hAnsi="Tahoma" w:cs="Tahoma"/>
          <w:sz w:val="22"/>
          <w:szCs w:val="22"/>
        </w:rPr>
        <w:t>- montażu paneli fotowoltaicznych,</w:t>
      </w:r>
    </w:p>
    <w:p w14:paraId="760106F2" w14:textId="77777777" w:rsidR="009367F7" w:rsidRDefault="009367F7" w:rsidP="009367F7">
      <w:pPr>
        <w:rPr>
          <w:rFonts w:ascii="Tahoma" w:hAnsi="Tahoma" w:cs="Tahoma"/>
          <w:sz w:val="22"/>
          <w:szCs w:val="22"/>
        </w:rPr>
      </w:pPr>
      <w:r>
        <w:rPr>
          <w:rFonts w:ascii="Tahoma" w:hAnsi="Tahoma" w:cs="Tahoma"/>
          <w:sz w:val="22"/>
          <w:szCs w:val="22"/>
        </w:rPr>
        <w:t xml:space="preserve">- montaż falowników, </w:t>
      </w:r>
    </w:p>
    <w:p w14:paraId="23192DCB" w14:textId="77777777" w:rsidR="009367F7" w:rsidRDefault="009367F7" w:rsidP="009367F7">
      <w:pPr>
        <w:rPr>
          <w:rFonts w:ascii="Tahoma" w:hAnsi="Tahoma" w:cs="Tahoma"/>
          <w:sz w:val="22"/>
          <w:szCs w:val="22"/>
        </w:rPr>
      </w:pPr>
      <w:r>
        <w:rPr>
          <w:rFonts w:ascii="Tahoma" w:hAnsi="Tahoma" w:cs="Tahoma"/>
          <w:sz w:val="22"/>
          <w:szCs w:val="22"/>
        </w:rPr>
        <w:t>- montaż skrzynek i rozdzielnic skrzynkowych,</w:t>
      </w:r>
    </w:p>
    <w:p w14:paraId="7ECB3F3F" w14:textId="77777777" w:rsidR="009367F7" w:rsidRDefault="009367F7" w:rsidP="009367F7">
      <w:pPr>
        <w:rPr>
          <w:rFonts w:ascii="Tahoma" w:hAnsi="Tahoma" w:cs="Tahoma"/>
          <w:sz w:val="22"/>
          <w:szCs w:val="22"/>
        </w:rPr>
      </w:pPr>
      <w:r>
        <w:rPr>
          <w:rFonts w:ascii="Tahoma" w:hAnsi="Tahoma" w:cs="Tahoma"/>
          <w:sz w:val="22"/>
          <w:szCs w:val="22"/>
        </w:rPr>
        <w:t>- układanie przewodów kabelkowych wraz z podłączeniem, itp.</w:t>
      </w:r>
    </w:p>
    <w:p w14:paraId="094DE169" w14:textId="5E4814D0" w:rsidR="00B13BE5" w:rsidRPr="00C471ED" w:rsidRDefault="009367F7" w:rsidP="00C471ED">
      <w:pPr>
        <w:rPr>
          <w:rFonts w:ascii="Tahoma" w:hAnsi="Tahoma" w:cs="Tahoma"/>
          <w:sz w:val="22"/>
          <w:szCs w:val="22"/>
        </w:rPr>
      </w:pPr>
      <w:bookmarkStart w:id="5" w:name="_Hlk11748953"/>
      <w:r w:rsidRPr="00955F67">
        <w:rPr>
          <w:rFonts w:ascii="Tahoma" w:hAnsi="Tahoma" w:cs="Tahoma"/>
          <w:sz w:val="22"/>
          <w:szCs w:val="22"/>
        </w:rPr>
        <w:t xml:space="preserve">Przedmiary robót stanowiące materiał pomocniczy przy określeniu wielkości i zakresu prac stanowi Załącznik nr </w:t>
      </w:r>
      <w:r>
        <w:rPr>
          <w:rFonts w:ascii="Tahoma" w:hAnsi="Tahoma" w:cs="Tahoma"/>
          <w:sz w:val="22"/>
          <w:szCs w:val="22"/>
        </w:rPr>
        <w:t>….</w:t>
      </w:r>
      <w:r w:rsidRPr="00955F67">
        <w:rPr>
          <w:rFonts w:ascii="Tahoma" w:hAnsi="Tahoma" w:cs="Tahoma"/>
          <w:sz w:val="22"/>
          <w:szCs w:val="22"/>
        </w:rPr>
        <w:t xml:space="preserve"> – </w:t>
      </w:r>
      <w:r>
        <w:rPr>
          <w:rFonts w:ascii="Tahoma" w:hAnsi="Tahoma" w:cs="Tahoma"/>
          <w:sz w:val="22"/>
          <w:szCs w:val="22"/>
        </w:rPr>
        <w:t>przedmiar robót instalacje fotowoltaiczne.</w:t>
      </w:r>
      <w:bookmarkEnd w:id="4"/>
    </w:p>
    <w:p w14:paraId="4487A92A" w14:textId="23FC2F67" w:rsidR="008D23C2" w:rsidRDefault="00234BD0" w:rsidP="00D60283">
      <w:pPr>
        <w:rPr>
          <w:rFonts w:ascii="Tahoma" w:hAnsi="Tahoma" w:cs="Tahoma"/>
          <w:b/>
          <w:sz w:val="22"/>
          <w:szCs w:val="22"/>
        </w:rPr>
      </w:pPr>
      <w:bookmarkStart w:id="6" w:name="_Hlk11417416"/>
      <w:bookmarkEnd w:id="5"/>
      <w:r w:rsidRPr="009B64E4">
        <w:rPr>
          <w:rFonts w:ascii="Tahoma" w:hAnsi="Tahoma" w:cs="Tahoma"/>
          <w:b/>
          <w:sz w:val="22"/>
          <w:szCs w:val="22"/>
        </w:rPr>
        <w:t xml:space="preserve">KOD CPV: 45000000 </w:t>
      </w:r>
      <w:r w:rsidR="00491001">
        <w:rPr>
          <w:rFonts w:ascii="Tahoma" w:hAnsi="Tahoma" w:cs="Tahoma"/>
          <w:b/>
          <w:sz w:val="22"/>
          <w:szCs w:val="22"/>
        </w:rPr>
        <w:t>–</w:t>
      </w:r>
      <w:r w:rsidRPr="009B64E4">
        <w:rPr>
          <w:rFonts w:ascii="Tahoma" w:hAnsi="Tahoma" w:cs="Tahoma"/>
          <w:b/>
          <w:sz w:val="22"/>
          <w:szCs w:val="22"/>
        </w:rPr>
        <w:t xml:space="preserve"> 7</w:t>
      </w:r>
    </w:p>
    <w:p w14:paraId="1CB34A94" w14:textId="2540C02C" w:rsidR="00627880" w:rsidRDefault="00627880" w:rsidP="00D60283">
      <w:pPr>
        <w:rPr>
          <w:rFonts w:ascii="Tahoma" w:hAnsi="Tahoma" w:cs="Tahoma"/>
          <w:b/>
          <w:sz w:val="22"/>
          <w:szCs w:val="22"/>
        </w:rPr>
      </w:pPr>
    </w:p>
    <w:p w14:paraId="4019187F" w14:textId="6CD299FF" w:rsidR="00627880" w:rsidRDefault="00627880" w:rsidP="00627880">
      <w:pPr>
        <w:pStyle w:val="Akapitzlist"/>
        <w:numPr>
          <w:ilvl w:val="0"/>
          <w:numId w:val="9"/>
        </w:numPr>
        <w:rPr>
          <w:rFonts w:ascii="Tahoma" w:hAnsi="Tahoma" w:cs="Tahoma"/>
          <w:b/>
          <w:sz w:val="22"/>
          <w:szCs w:val="22"/>
        </w:rPr>
      </w:pPr>
      <w:r>
        <w:rPr>
          <w:rFonts w:ascii="Tahoma" w:hAnsi="Tahoma" w:cs="Tahoma"/>
          <w:b/>
          <w:sz w:val="22"/>
          <w:szCs w:val="22"/>
        </w:rPr>
        <w:t>W zakresie wyposażenia:</w:t>
      </w:r>
    </w:p>
    <w:p w14:paraId="0AF12073" w14:textId="77777777" w:rsidR="00627880" w:rsidRDefault="00627880" w:rsidP="00627880">
      <w:r>
        <w:rPr>
          <w:rFonts w:ascii="Tahoma" w:hAnsi="Tahoma" w:cs="Tahoma"/>
          <w:bCs/>
          <w:sz w:val="22"/>
          <w:szCs w:val="22"/>
        </w:rPr>
        <w:t xml:space="preserve">- </w:t>
      </w:r>
      <w:r>
        <w:t>Krzesła 10 szt.</w:t>
      </w:r>
    </w:p>
    <w:p w14:paraId="5F7694CC" w14:textId="5194612C" w:rsidR="00627880" w:rsidRDefault="00627880" w:rsidP="00627880">
      <w:r>
        <w:t>- Stoły ( łączna dł. blatu około 720 cm, np. 6 szt. x 120 cm),</w:t>
      </w:r>
    </w:p>
    <w:p w14:paraId="633738B7" w14:textId="4D111B76" w:rsidR="00627880" w:rsidRDefault="00627880" w:rsidP="00627880">
      <w:r>
        <w:t xml:space="preserve">- Stolik kuchenny z taboretami 1 </w:t>
      </w:r>
      <w:proofErr w:type="spellStart"/>
      <w:r>
        <w:t>kpl</w:t>
      </w:r>
      <w:proofErr w:type="spellEnd"/>
      <w:r>
        <w:t>.</w:t>
      </w:r>
    </w:p>
    <w:p w14:paraId="58879FD1" w14:textId="4598CEC1" w:rsidR="00627880" w:rsidRDefault="00627880" w:rsidP="00627880">
      <w:r>
        <w:t xml:space="preserve">- Komplet mebli kuchennych (blat, szafki stojące i wiszące, itp.) 1 </w:t>
      </w:r>
      <w:proofErr w:type="spellStart"/>
      <w:r>
        <w:t>kpl</w:t>
      </w:r>
      <w:proofErr w:type="spellEnd"/>
      <w:r>
        <w:t>.</w:t>
      </w:r>
    </w:p>
    <w:p w14:paraId="660AFEDF" w14:textId="5338B67C" w:rsidR="00627880" w:rsidRDefault="00627880" w:rsidP="00627880">
      <w:r>
        <w:t>- Szafka na sprzęt porządkowy 1 szt.,</w:t>
      </w:r>
    </w:p>
    <w:p w14:paraId="4EE0AB12" w14:textId="21765F42" w:rsidR="00627880" w:rsidRDefault="00627880" w:rsidP="00627880">
      <w:r>
        <w:t>- Szafka pod tv 1 szt.,</w:t>
      </w:r>
    </w:p>
    <w:p w14:paraId="1C0FA742" w14:textId="599111A3" w:rsidR="00627880" w:rsidRDefault="00627880" w:rsidP="00627880">
      <w:r>
        <w:t>- Szafa 2 szt.,</w:t>
      </w:r>
    </w:p>
    <w:p w14:paraId="1F906106" w14:textId="1CEA3F80" w:rsidR="00627880" w:rsidRDefault="00627880" w:rsidP="00627880">
      <w:r>
        <w:t>- Wieszak na ubrania 1 szt.,</w:t>
      </w:r>
    </w:p>
    <w:p w14:paraId="00E6F90D" w14:textId="586767CD" w:rsidR="00627880" w:rsidRDefault="00627880" w:rsidP="00627880">
      <w:r>
        <w:lastRenderedPageBreak/>
        <w:t>- Kosz na śmieci 2 szt.,</w:t>
      </w:r>
    </w:p>
    <w:p w14:paraId="37ED2158" w14:textId="09AE84EE" w:rsidR="00627880" w:rsidRDefault="00627880" w:rsidP="00627880">
      <w:r>
        <w:t>- Lodówka 1 szt.,</w:t>
      </w:r>
    </w:p>
    <w:p w14:paraId="1F24FA99" w14:textId="16B9B97C" w:rsidR="00627880" w:rsidRDefault="00627880" w:rsidP="00627880">
      <w:r>
        <w:t>- Kuchnia elektryczna z piekarnikiem 1 szt.,</w:t>
      </w:r>
    </w:p>
    <w:p w14:paraId="68AE856A" w14:textId="168F8F9D" w:rsidR="00627880" w:rsidRDefault="00627880" w:rsidP="00627880">
      <w:r>
        <w:t>- Nagłośnienie przenośne 1 szt.,</w:t>
      </w:r>
    </w:p>
    <w:p w14:paraId="0A411871" w14:textId="3D5ABED0" w:rsidR="00627880" w:rsidRDefault="00627880" w:rsidP="00627880">
      <w:r>
        <w:t>- Okap wiszący z wyciągiem 1 szt.,</w:t>
      </w:r>
    </w:p>
    <w:p w14:paraId="7E534DDC" w14:textId="6995AA05" w:rsidR="00627880" w:rsidRDefault="00627880" w:rsidP="00627880">
      <w:r>
        <w:t xml:space="preserve">- Stół do gry w </w:t>
      </w:r>
      <w:proofErr w:type="spellStart"/>
      <w:r>
        <w:t>piłkarzyki</w:t>
      </w:r>
      <w:proofErr w:type="spellEnd"/>
      <w:r>
        <w:t xml:space="preserve"> 1 szt.,</w:t>
      </w:r>
    </w:p>
    <w:p w14:paraId="5CDEF492" w14:textId="334ED9F9" w:rsidR="00627880" w:rsidRDefault="00627880" w:rsidP="00627880">
      <w:r>
        <w:t>- Stół do gry w ping ponga 1 szt.,</w:t>
      </w:r>
    </w:p>
    <w:p w14:paraId="7059646C" w14:textId="5980BA1C" w:rsidR="00627880" w:rsidRDefault="00627880" w:rsidP="00627880">
      <w:r>
        <w:t xml:space="preserve">- Zestaw mebli ogrodowych 1 </w:t>
      </w:r>
      <w:proofErr w:type="spellStart"/>
      <w:r>
        <w:t>kpl</w:t>
      </w:r>
      <w:proofErr w:type="spellEnd"/>
      <w:r>
        <w:t>.</w:t>
      </w:r>
    </w:p>
    <w:p w14:paraId="306E65D7" w14:textId="644B64E1" w:rsidR="00627880" w:rsidRDefault="00627880" w:rsidP="00627880">
      <w:r>
        <w:t>- Zlewozmywak 1 szt.</w:t>
      </w:r>
    </w:p>
    <w:p w14:paraId="3B69FA2F" w14:textId="290DB28D" w:rsidR="00D74515" w:rsidRPr="005D4487" w:rsidRDefault="00D74515" w:rsidP="00627880">
      <w:pPr>
        <w:rPr>
          <w:rFonts w:ascii="Tahoma" w:hAnsi="Tahoma" w:cs="Tahoma"/>
          <w:sz w:val="22"/>
          <w:szCs w:val="22"/>
        </w:rPr>
      </w:pPr>
      <w:r>
        <w:rPr>
          <w:rFonts w:ascii="Tahoma" w:hAnsi="Tahoma" w:cs="Tahoma"/>
          <w:sz w:val="22"/>
          <w:szCs w:val="22"/>
        </w:rPr>
        <w:t>M</w:t>
      </w:r>
      <w:r w:rsidRPr="00955F67">
        <w:rPr>
          <w:rFonts w:ascii="Tahoma" w:hAnsi="Tahoma" w:cs="Tahoma"/>
          <w:sz w:val="22"/>
          <w:szCs w:val="22"/>
        </w:rPr>
        <w:t>ateriał pomocniczy przy określeniu wielkości i zakresu prac stanowi Załącznik nr</w:t>
      </w:r>
      <w:r>
        <w:rPr>
          <w:rFonts w:ascii="Tahoma" w:hAnsi="Tahoma" w:cs="Tahoma"/>
          <w:sz w:val="22"/>
          <w:szCs w:val="22"/>
        </w:rPr>
        <w:t xml:space="preserve"> 4 – zestawienie wyposażenia.</w:t>
      </w:r>
    </w:p>
    <w:p w14:paraId="306F7556" w14:textId="42A12E35" w:rsidR="00491001" w:rsidRDefault="008D3997" w:rsidP="00D60283">
      <w:pPr>
        <w:rPr>
          <w:rFonts w:ascii="Tahoma" w:hAnsi="Tahoma" w:cs="Tahoma"/>
          <w:b/>
          <w:sz w:val="22"/>
          <w:szCs w:val="22"/>
        </w:rPr>
      </w:pPr>
      <w:r w:rsidRPr="009B64E4">
        <w:rPr>
          <w:rFonts w:ascii="Tahoma" w:hAnsi="Tahoma" w:cs="Tahoma"/>
          <w:b/>
          <w:sz w:val="22"/>
          <w:szCs w:val="22"/>
        </w:rPr>
        <w:t xml:space="preserve">KOD CPV: </w:t>
      </w:r>
      <w:r>
        <w:rPr>
          <w:rFonts w:ascii="Tahoma" w:hAnsi="Tahoma" w:cs="Tahoma"/>
          <w:b/>
          <w:sz w:val="22"/>
          <w:szCs w:val="22"/>
        </w:rPr>
        <w:t>39150000-8, 39221000-7, 37461000-7</w:t>
      </w:r>
    </w:p>
    <w:p w14:paraId="3C7675EE" w14:textId="77777777" w:rsidR="00391969" w:rsidRPr="009B64E4" w:rsidRDefault="00391969" w:rsidP="00D60283">
      <w:pPr>
        <w:rPr>
          <w:rFonts w:ascii="Tahoma" w:hAnsi="Tahoma" w:cs="Tahoma"/>
          <w:b/>
          <w:sz w:val="22"/>
          <w:szCs w:val="22"/>
        </w:rPr>
      </w:pPr>
    </w:p>
    <w:bookmarkEnd w:id="6"/>
    <w:p w14:paraId="6DABB750" w14:textId="77777777" w:rsidR="00D60283" w:rsidRPr="005E34A1" w:rsidRDefault="00D60283" w:rsidP="000E2501">
      <w:pPr>
        <w:jc w:val="both"/>
        <w:rPr>
          <w:rFonts w:ascii="Tahoma" w:hAnsi="Tahoma" w:cs="Tahoma"/>
          <w:sz w:val="22"/>
          <w:szCs w:val="22"/>
        </w:rPr>
      </w:pPr>
      <w:r w:rsidRPr="005E34A1">
        <w:rPr>
          <w:rFonts w:ascii="Tahoma" w:hAnsi="Tahoma" w:cs="Tahoma"/>
          <w:sz w:val="22"/>
          <w:szCs w:val="22"/>
        </w:rPr>
        <w:t>Wykonawca jest odpowiedzialny za jakość prac i ich zgodność z dokumentacją techniczną określającą przedmiot zamówienia i stanowiącą podstawę do realizacji robót tj.</w:t>
      </w:r>
      <w:r w:rsidR="00691566">
        <w:rPr>
          <w:rFonts w:ascii="Tahoma" w:hAnsi="Tahoma" w:cs="Tahoma"/>
          <w:sz w:val="22"/>
          <w:szCs w:val="22"/>
        </w:rPr>
        <w:t xml:space="preserve"> projektami budowlanymi, </w:t>
      </w:r>
      <w:r w:rsidRPr="005E34A1">
        <w:rPr>
          <w:rFonts w:ascii="Tahoma" w:hAnsi="Tahoma" w:cs="Tahoma"/>
          <w:sz w:val="22"/>
          <w:szCs w:val="22"/>
        </w:rPr>
        <w:t xml:space="preserve"> specyfikacją techniczną wykonania i odbioru robót budowlanych, zakresem robót i instrukcjami zarządzającego realizacją umowy. Wykonawca jest zobowiązany wykonywać wszystkie roboty ściśle wg otrzymanej dokumentacji technicznej. </w:t>
      </w:r>
    </w:p>
    <w:p w14:paraId="6FA47A0F" w14:textId="77777777" w:rsidR="00D60283" w:rsidRDefault="00D60283" w:rsidP="000E2501">
      <w:pPr>
        <w:jc w:val="both"/>
        <w:rPr>
          <w:rFonts w:ascii="Tahoma" w:hAnsi="Tahoma" w:cs="Tahoma"/>
          <w:sz w:val="22"/>
          <w:szCs w:val="22"/>
        </w:rPr>
      </w:pPr>
      <w:r w:rsidRPr="00260D67">
        <w:rPr>
          <w:rFonts w:ascii="Tahoma" w:hAnsi="Tahoma" w:cs="Tahoma"/>
          <w:sz w:val="22"/>
          <w:szCs w:val="22"/>
        </w:rPr>
        <w:t xml:space="preserve">Zamawiający wymaga aby Wykonawca </w:t>
      </w:r>
      <w:r w:rsidR="009731C8">
        <w:rPr>
          <w:rFonts w:ascii="Tahoma" w:hAnsi="Tahoma" w:cs="Tahoma"/>
          <w:sz w:val="22"/>
          <w:szCs w:val="22"/>
        </w:rPr>
        <w:t>i/</w:t>
      </w:r>
      <w:r w:rsidRPr="00260D67">
        <w:rPr>
          <w:rFonts w:ascii="Tahoma" w:hAnsi="Tahoma" w:cs="Tahoma"/>
          <w:sz w:val="22"/>
          <w:szCs w:val="22"/>
        </w:rPr>
        <w:t xml:space="preserve">lub </w:t>
      </w:r>
      <w:r w:rsidR="00EB4C31">
        <w:rPr>
          <w:rFonts w:ascii="Tahoma" w:hAnsi="Tahoma" w:cs="Tahoma"/>
          <w:sz w:val="22"/>
          <w:szCs w:val="22"/>
        </w:rPr>
        <w:t xml:space="preserve">Podwykonawca </w:t>
      </w:r>
      <w:r w:rsidRPr="00260D67">
        <w:rPr>
          <w:rFonts w:ascii="Tahoma" w:hAnsi="Tahoma" w:cs="Tahoma"/>
          <w:sz w:val="22"/>
          <w:szCs w:val="22"/>
        </w:rPr>
        <w:t>zatrudni</w:t>
      </w:r>
      <w:r w:rsidR="00EB4C31">
        <w:rPr>
          <w:rFonts w:ascii="Tahoma" w:hAnsi="Tahoma" w:cs="Tahoma"/>
          <w:sz w:val="22"/>
          <w:szCs w:val="22"/>
        </w:rPr>
        <w:t>a</w:t>
      </w:r>
      <w:r w:rsidRPr="00260D67">
        <w:rPr>
          <w:rFonts w:ascii="Tahoma" w:hAnsi="Tahoma" w:cs="Tahoma"/>
          <w:sz w:val="22"/>
          <w:szCs w:val="22"/>
        </w:rPr>
        <w:t>ł na umowę o pracę</w:t>
      </w:r>
      <w:r w:rsidR="00EB4C31">
        <w:rPr>
          <w:rFonts w:ascii="Tahoma" w:hAnsi="Tahoma" w:cs="Tahoma"/>
          <w:sz w:val="22"/>
          <w:szCs w:val="22"/>
        </w:rPr>
        <w:t xml:space="preserve"> w wymiarze czasu pracy adekwatnym do powierzonych zadań, wszystkich pracowników fizycznych oraz operatorów maszyn i urządzeń, pracowników biurowych i kadrę kierowniczą, za wyjątkiem kierownika budowy i kierowników robót, którzy wykonują czynności w zakresie realizacji zamówienia,</w:t>
      </w:r>
      <w:r w:rsidRPr="00260D67">
        <w:rPr>
          <w:rFonts w:ascii="Tahoma" w:hAnsi="Tahoma" w:cs="Tahoma"/>
          <w:sz w:val="22"/>
          <w:szCs w:val="22"/>
        </w:rPr>
        <w:t xml:space="preserve"> z uwagi na spełnienie przesłanek z art. 22 § 1 Kodeksu pracy (Dz. U. z 201</w:t>
      </w:r>
      <w:r w:rsidR="00260D67" w:rsidRPr="00260D67">
        <w:rPr>
          <w:rFonts w:ascii="Tahoma" w:hAnsi="Tahoma" w:cs="Tahoma"/>
          <w:sz w:val="22"/>
          <w:szCs w:val="22"/>
        </w:rPr>
        <w:t>8</w:t>
      </w:r>
      <w:r w:rsidRPr="00260D67">
        <w:rPr>
          <w:rFonts w:ascii="Tahoma" w:hAnsi="Tahoma" w:cs="Tahoma"/>
          <w:sz w:val="22"/>
          <w:szCs w:val="22"/>
        </w:rPr>
        <w:t xml:space="preserve"> r. poz. 1</w:t>
      </w:r>
      <w:r w:rsidR="00260D67" w:rsidRPr="00260D67">
        <w:rPr>
          <w:rFonts w:ascii="Tahoma" w:hAnsi="Tahoma" w:cs="Tahoma"/>
          <w:sz w:val="22"/>
          <w:szCs w:val="22"/>
        </w:rPr>
        <w:t>08</w:t>
      </w:r>
      <w:r w:rsidRPr="00260D67">
        <w:rPr>
          <w:rFonts w:ascii="Tahoma" w:hAnsi="Tahoma" w:cs="Tahoma"/>
          <w:sz w:val="22"/>
          <w:szCs w:val="22"/>
        </w:rPr>
        <w:t>, ze zm.).</w:t>
      </w:r>
    </w:p>
    <w:p w14:paraId="13EB9759" w14:textId="77777777" w:rsidR="00EB4C31" w:rsidRDefault="001B5254" w:rsidP="000E2501">
      <w:pPr>
        <w:jc w:val="both"/>
        <w:rPr>
          <w:rFonts w:ascii="Tahoma" w:hAnsi="Tahoma" w:cs="Tahoma"/>
          <w:sz w:val="22"/>
          <w:szCs w:val="22"/>
        </w:rPr>
      </w:pPr>
      <w:r>
        <w:rPr>
          <w:rFonts w:ascii="Tahoma" w:hAnsi="Tahoma" w:cs="Tahoma"/>
          <w:sz w:val="22"/>
          <w:szCs w:val="22"/>
        </w:rPr>
        <w:t>R</w:t>
      </w:r>
      <w:r w:rsidR="00EB4C31">
        <w:rPr>
          <w:rFonts w:ascii="Tahoma" w:hAnsi="Tahoma" w:cs="Tahoma"/>
          <w:sz w:val="22"/>
          <w:szCs w:val="22"/>
        </w:rPr>
        <w:t>odzaje czynności niezbędnych do realizacji zamówienia</w:t>
      </w:r>
      <w:r>
        <w:rPr>
          <w:rFonts w:ascii="Tahoma" w:hAnsi="Tahoma" w:cs="Tahoma"/>
          <w:sz w:val="22"/>
          <w:szCs w:val="22"/>
        </w:rPr>
        <w:t>, których dotyczy powyższy wymóg zatrudnienia na umowę o pracę osób wykonujących w trakcie realizacji zamówienia:</w:t>
      </w:r>
    </w:p>
    <w:p w14:paraId="5019FB96" w14:textId="18D7600B" w:rsidR="001B5254" w:rsidRPr="00260D67" w:rsidRDefault="00FB394F" w:rsidP="000E2501">
      <w:pPr>
        <w:jc w:val="both"/>
        <w:rPr>
          <w:rFonts w:ascii="Tahoma" w:hAnsi="Tahoma" w:cs="Tahoma"/>
          <w:sz w:val="22"/>
          <w:szCs w:val="22"/>
        </w:rPr>
      </w:pPr>
      <w:r>
        <w:rPr>
          <w:rFonts w:ascii="Tahoma" w:hAnsi="Tahoma" w:cs="Tahoma"/>
          <w:sz w:val="22"/>
          <w:szCs w:val="22"/>
        </w:rPr>
        <w:t>roboty budowlane, roboty izolacyjne, roboty w zakresie przygotowania terenu pod budowę, roboty w zakresie stolarki budowlanej, wykonywanie konstrukcji drewnianych,</w:t>
      </w:r>
      <w:r w:rsidR="00061049">
        <w:rPr>
          <w:rFonts w:ascii="Tahoma" w:hAnsi="Tahoma" w:cs="Tahoma"/>
          <w:sz w:val="22"/>
          <w:szCs w:val="22"/>
        </w:rPr>
        <w:t xml:space="preserve"> </w:t>
      </w:r>
      <w:r>
        <w:rPr>
          <w:rFonts w:ascii="Tahoma" w:hAnsi="Tahoma" w:cs="Tahoma"/>
          <w:sz w:val="22"/>
          <w:szCs w:val="22"/>
        </w:rPr>
        <w:t xml:space="preserve">instalowanie wentylacji, roboty instalacyjne wodne i kanalizacyjne, </w:t>
      </w:r>
      <w:r w:rsidR="002C0675">
        <w:rPr>
          <w:rFonts w:ascii="Tahoma" w:hAnsi="Tahoma" w:cs="Tahoma"/>
          <w:sz w:val="22"/>
          <w:szCs w:val="22"/>
        </w:rPr>
        <w:t>roboty budowlane różne, posadzki, instalowanie wyrobów metalowych, wykonywanie pokryć dachowych, instalacyjne roboty elektryczne.</w:t>
      </w:r>
    </w:p>
    <w:p w14:paraId="0FD5838F" w14:textId="77777777" w:rsidR="000E2501" w:rsidRPr="00260D67" w:rsidRDefault="000E2501" w:rsidP="000E2501">
      <w:pPr>
        <w:jc w:val="both"/>
        <w:rPr>
          <w:rFonts w:ascii="Tahoma" w:hAnsi="Tahoma" w:cs="Tahoma"/>
          <w:sz w:val="22"/>
          <w:szCs w:val="22"/>
        </w:rPr>
      </w:pPr>
      <w:r w:rsidRPr="00260D67">
        <w:rPr>
          <w:rFonts w:ascii="Tahoma" w:hAnsi="Tahoma" w:cs="Tahoma"/>
          <w:sz w:val="22"/>
          <w:szCs w:val="22"/>
        </w:rPr>
        <w:t>Wykonawca obowiązany jest przedłożyć oświadczenie o spełnieniu obowiązku, o którym mowa w  art. 29 ust. 3a. Oświadczenie powinno zawierać ilość zatrudnionych osób na umowę o pracę  oraz stanowisko pracy.</w:t>
      </w:r>
    </w:p>
    <w:p w14:paraId="0D24C52B" w14:textId="77777777" w:rsidR="000E2501" w:rsidRPr="00260D67" w:rsidRDefault="000E2501" w:rsidP="000E2501">
      <w:pPr>
        <w:jc w:val="both"/>
        <w:rPr>
          <w:rFonts w:ascii="Tahoma" w:hAnsi="Tahoma" w:cs="Tahoma"/>
          <w:sz w:val="22"/>
          <w:szCs w:val="22"/>
        </w:rPr>
      </w:pPr>
      <w:r w:rsidRPr="00260D67">
        <w:rPr>
          <w:rFonts w:ascii="Tahoma" w:hAnsi="Tahoma" w:cs="Tahoma"/>
          <w:sz w:val="22"/>
          <w:szCs w:val="22"/>
        </w:rPr>
        <w:t>Dodatkowo w przypadku uzasadnionych wątpliwości co do przestrzegania obowiązku z art. 29 ust. 3a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14:paraId="56ACA948" w14:textId="77777777" w:rsidR="000E2501" w:rsidRPr="00260D67" w:rsidRDefault="003917F7" w:rsidP="009B64E4">
      <w:pPr>
        <w:jc w:val="both"/>
        <w:rPr>
          <w:rFonts w:ascii="Tahoma" w:hAnsi="Tahoma" w:cs="Tahoma"/>
          <w:sz w:val="22"/>
          <w:szCs w:val="22"/>
        </w:rPr>
      </w:pPr>
      <w:r w:rsidRPr="00260D67">
        <w:rPr>
          <w:rFonts w:ascii="Tahoma" w:hAnsi="Tahoma" w:cs="Tahoma"/>
          <w:sz w:val="22"/>
          <w:szCs w:val="22"/>
        </w:rPr>
        <w:lastRenderedPageBreak/>
        <w:t>1)      oświadczenie</w:t>
      </w:r>
      <w:r w:rsidR="000E2501" w:rsidRPr="00260D67">
        <w:rPr>
          <w:rFonts w:ascii="Tahoma" w:hAnsi="Tahoma" w:cs="Tahoma"/>
          <w:sz w:val="22"/>
          <w:szCs w:val="22"/>
        </w:rPr>
        <w:t xml:space="preserve"> wykonawcy </w:t>
      </w:r>
      <w:r w:rsidRPr="00260D67">
        <w:rPr>
          <w:rFonts w:ascii="Tahoma" w:hAnsi="Tahoma" w:cs="Tahoma"/>
          <w:sz w:val="22"/>
          <w:szCs w:val="22"/>
        </w:rPr>
        <w:t>zawierające</w:t>
      </w:r>
      <w:r w:rsidR="000E2501" w:rsidRPr="00260D67">
        <w:rPr>
          <w:rFonts w:ascii="Tahoma" w:hAnsi="Tahoma" w:cs="Tahoma"/>
          <w:sz w:val="22"/>
          <w:szCs w:val="22"/>
        </w:rPr>
        <w:t xml:space="preserve"> ilość zatrudnionych osób na umowę o pracę  oraz stanowisko pracy;</w:t>
      </w:r>
    </w:p>
    <w:p w14:paraId="38E724DF" w14:textId="77777777" w:rsidR="000E2501" w:rsidRPr="00260D67" w:rsidRDefault="000E2501" w:rsidP="003917F7">
      <w:pPr>
        <w:jc w:val="both"/>
        <w:rPr>
          <w:rFonts w:ascii="Tahoma" w:hAnsi="Tahoma" w:cs="Tahoma"/>
          <w:sz w:val="22"/>
          <w:szCs w:val="22"/>
        </w:rPr>
      </w:pPr>
      <w:r w:rsidRPr="00260D67">
        <w:rPr>
          <w:rFonts w:ascii="Tahoma" w:hAnsi="Tahoma" w:cs="Tahoma"/>
          <w:sz w:val="22"/>
          <w:szCs w:val="22"/>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260D67">
        <w:rPr>
          <w:rFonts w:ascii="Tahoma" w:hAnsi="Tahoma" w:cs="Tahoma"/>
          <w:sz w:val="22"/>
          <w:szCs w:val="22"/>
        </w:rPr>
        <w:t>anonimizacji</w:t>
      </w:r>
      <w:proofErr w:type="spellEnd"/>
      <w:r w:rsidRPr="00260D67">
        <w:rPr>
          <w:rFonts w:ascii="Tahoma" w:hAnsi="Tahoma" w:cs="Tahoma"/>
          <w:sz w:val="22"/>
          <w:szCs w:val="22"/>
        </w:rPr>
        <w:t>. Informacje takie jak: data zawarcia umowy, rodzaj umowy o pracę i wymiar etatu powinny być możliwe do zidentyfikowania;</w:t>
      </w:r>
    </w:p>
    <w:p w14:paraId="167E4034" w14:textId="77777777" w:rsidR="000E2501" w:rsidRPr="00260D67" w:rsidRDefault="000E2501" w:rsidP="003917F7">
      <w:pPr>
        <w:jc w:val="both"/>
        <w:rPr>
          <w:rFonts w:ascii="Tahoma" w:hAnsi="Tahoma" w:cs="Tahoma"/>
          <w:sz w:val="22"/>
          <w:szCs w:val="22"/>
        </w:rPr>
      </w:pPr>
      <w:r w:rsidRPr="00260D67">
        <w:rPr>
          <w:rFonts w:ascii="Tahoma" w:hAnsi="Tahoma" w:cs="Tahoma"/>
          <w:sz w:val="22"/>
          <w:szCs w:val="22"/>
        </w:rPr>
        <w:t>3)      zaświadczenie właściwego oddziału ZUS, potwierdzające opłacenie przez wykonawcę lub podwykonawcę składek na ubezpieczenie społeczne i zdrowotne z tytułu zatrudnienia na podstawie umów o pracę za ostatni okres rozliczeniowy;</w:t>
      </w:r>
    </w:p>
    <w:p w14:paraId="0471BF6B" w14:textId="77777777" w:rsidR="000E2501" w:rsidRDefault="000E2501" w:rsidP="003917F7">
      <w:pPr>
        <w:jc w:val="both"/>
        <w:rPr>
          <w:rFonts w:ascii="Tahoma" w:hAnsi="Tahoma" w:cs="Tahoma"/>
          <w:sz w:val="22"/>
          <w:szCs w:val="22"/>
        </w:rPr>
      </w:pPr>
      <w:r w:rsidRPr="00260D67">
        <w:rPr>
          <w:rFonts w:ascii="Tahoma" w:hAnsi="Tahoma" w:cs="Tahoma"/>
          <w:sz w:val="22"/>
          <w:szCs w:val="22"/>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260D67">
        <w:rPr>
          <w:rFonts w:ascii="Tahoma" w:hAnsi="Tahoma" w:cs="Tahoma"/>
          <w:sz w:val="22"/>
          <w:szCs w:val="22"/>
        </w:rPr>
        <w:t>anonimizacji</w:t>
      </w:r>
      <w:proofErr w:type="spellEnd"/>
      <w:r w:rsidRPr="00260D67">
        <w:rPr>
          <w:rFonts w:ascii="Tahoma" w:hAnsi="Tahoma" w:cs="Tahoma"/>
          <w:sz w:val="22"/>
          <w:szCs w:val="22"/>
        </w:rPr>
        <w:t>.</w:t>
      </w:r>
    </w:p>
    <w:p w14:paraId="1AC92C03" w14:textId="4379A380" w:rsidR="00C6453E" w:rsidRDefault="00691566" w:rsidP="003917F7">
      <w:pPr>
        <w:jc w:val="both"/>
        <w:rPr>
          <w:rFonts w:ascii="Tahoma" w:hAnsi="Tahoma" w:cs="Tahoma"/>
          <w:b/>
          <w:sz w:val="22"/>
          <w:szCs w:val="22"/>
        </w:rPr>
      </w:pPr>
      <w:r w:rsidRPr="00691566">
        <w:rPr>
          <w:rFonts w:ascii="Tahoma" w:hAnsi="Tahoma" w:cs="Tahoma"/>
          <w:b/>
          <w:sz w:val="22"/>
          <w:szCs w:val="22"/>
        </w:rPr>
        <w:t>Zamawiający stawia Wykonawcom składającym ofert</w:t>
      </w:r>
      <w:r w:rsidR="002D62C5">
        <w:rPr>
          <w:rFonts w:ascii="Tahoma" w:hAnsi="Tahoma" w:cs="Tahoma"/>
          <w:b/>
          <w:sz w:val="22"/>
          <w:szCs w:val="22"/>
        </w:rPr>
        <w:t xml:space="preserve">ę </w:t>
      </w:r>
      <w:r w:rsidRPr="00691566">
        <w:rPr>
          <w:rFonts w:ascii="Tahoma" w:hAnsi="Tahoma" w:cs="Tahoma"/>
          <w:b/>
          <w:sz w:val="22"/>
          <w:szCs w:val="22"/>
        </w:rPr>
        <w:t xml:space="preserve">wymagania, o których mowa w art.. 29 ust. 4 ustawy </w:t>
      </w:r>
      <w:proofErr w:type="spellStart"/>
      <w:r w:rsidRPr="00691566">
        <w:rPr>
          <w:rFonts w:ascii="Tahoma" w:hAnsi="Tahoma" w:cs="Tahoma"/>
          <w:b/>
          <w:sz w:val="22"/>
          <w:szCs w:val="22"/>
        </w:rPr>
        <w:t>Pzp</w:t>
      </w:r>
      <w:proofErr w:type="spellEnd"/>
      <w:r w:rsidRPr="00691566">
        <w:rPr>
          <w:rFonts w:ascii="Tahoma" w:hAnsi="Tahoma" w:cs="Tahoma"/>
          <w:b/>
          <w:sz w:val="22"/>
          <w:szCs w:val="22"/>
        </w:rPr>
        <w:t xml:space="preserve"> w następującym zakresie</w:t>
      </w:r>
      <w:r>
        <w:rPr>
          <w:rFonts w:ascii="Tahoma" w:hAnsi="Tahoma" w:cs="Tahoma"/>
          <w:b/>
          <w:sz w:val="22"/>
          <w:szCs w:val="22"/>
        </w:rPr>
        <w:t>:</w:t>
      </w:r>
    </w:p>
    <w:p w14:paraId="32AA3526" w14:textId="77777777" w:rsidR="00691566" w:rsidRDefault="00691566" w:rsidP="003917F7">
      <w:pPr>
        <w:jc w:val="both"/>
        <w:rPr>
          <w:rFonts w:ascii="Tahoma" w:hAnsi="Tahoma" w:cs="Tahoma"/>
          <w:sz w:val="22"/>
          <w:szCs w:val="22"/>
        </w:rPr>
      </w:pPr>
      <w:r>
        <w:rPr>
          <w:rFonts w:ascii="Tahoma" w:hAnsi="Tahoma" w:cs="Tahoma"/>
          <w:sz w:val="22"/>
          <w:szCs w:val="22"/>
        </w:rPr>
        <w:t>- zatrudnienia osób: bezrobotnych lub młodocianych w celu przygotowania zawodowego, o których mowa w przepisach o promocji zatrudnienia i instytucjach rynku pracy.</w:t>
      </w:r>
    </w:p>
    <w:p w14:paraId="46C5C646" w14:textId="3FB4E0DF" w:rsidR="00691566" w:rsidRDefault="00691566" w:rsidP="003917F7">
      <w:pPr>
        <w:jc w:val="both"/>
        <w:rPr>
          <w:rFonts w:ascii="Tahoma" w:hAnsi="Tahoma" w:cs="Tahoma"/>
          <w:sz w:val="22"/>
          <w:szCs w:val="22"/>
        </w:rPr>
      </w:pPr>
      <w:r>
        <w:rPr>
          <w:rFonts w:ascii="Tahoma" w:hAnsi="Tahoma" w:cs="Tahoma"/>
          <w:sz w:val="22"/>
          <w:szCs w:val="22"/>
        </w:rPr>
        <w:t>a) realizacja zamówienia powinna przewidywać zatrudnienie przy wykonywaniu zamówienia</w:t>
      </w:r>
      <w:bookmarkStart w:id="7" w:name="_Hlk505246820"/>
      <w:r w:rsidR="002D62C5">
        <w:rPr>
          <w:rFonts w:ascii="Tahoma" w:hAnsi="Tahoma" w:cs="Tahoma"/>
          <w:sz w:val="22"/>
          <w:szCs w:val="22"/>
        </w:rPr>
        <w:t xml:space="preserve"> </w:t>
      </w:r>
      <w:r w:rsidR="00410AC2">
        <w:rPr>
          <w:rFonts w:ascii="Tahoma" w:hAnsi="Tahoma" w:cs="Tahoma"/>
          <w:sz w:val="22"/>
          <w:szCs w:val="22"/>
        </w:rPr>
        <w:t xml:space="preserve">na podstawie skierowania  powiatowego urzędu pracy zgodnie z ustawą z dnia 20 kwietnia </w:t>
      </w:r>
      <w:r w:rsidR="00894B1C">
        <w:rPr>
          <w:rFonts w:ascii="Tahoma" w:hAnsi="Tahoma" w:cs="Tahoma"/>
          <w:sz w:val="22"/>
          <w:szCs w:val="22"/>
        </w:rPr>
        <w:t xml:space="preserve">2004 r. (Dz. U. </w:t>
      </w:r>
      <w:r w:rsidR="0018388D">
        <w:rPr>
          <w:rFonts w:ascii="Tahoma" w:hAnsi="Tahoma" w:cs="Tahoma"/>
          <w:sz w:val="22"/>
          <w:szCs w:val="22"/>
        </w:rPr>
        <w:t>2017 poz. 1065 ze zm.)</w:t>
      </w:r>
      <w:r w:rsidR="006724F6">
        <w:rPr>
          <w:rFonts w:ascii="Tahoma" w:hAnsi="Tahoma" w:cs="Tahoma"/>
          <w:sz w:val="22"/>
          <w:szCs w:val="22"/>
        </w:rPr>
        <w:t xml:space="preserve"> </w:t>
      </w:r>
      <w:r w:rsidR="0042766C">
        <w:rPr>
          <w:rFonts w:ascii="Tahoma" w:hAnsi="Tahoma" w:cs="Tahoma"/>
          <w:sz w:val="22"/>
          <w:szCs w:val="22"/>
        </w:rPr>
        <w:t>lub na podstawie właściwego dokumentu kierującego bezrobotnego do pracodawcy wystawionego przez organ zajmujący się realizacją zadań z zakresu rynku pracy określony w analogicznych przepisach państwa członkowskiego UE, w którym wykonawca ma miejsce zamieszkania lub siedzibę.</w:t>
      </w:r>
      <w:bookmarkEnd w:id="7"/>
    </w:p>
    <w:p w14:paraId="2C54529C" w14:textId="77777777" w:rsidR="0042766C" w:rsidRDefault="0042766C" w:rsidP="003917F7">
      <w:pPr>
        <w:jc w:val="both"/>
        <w:rPr>
          <w:rFonts w:ascii="Tahoma" w:hAnsi="Tahoma" w:cs="Tahoma"/>
          <w:sz w:val="22"/>
          <w:szCs w:val="22"/>
        </w:rPr>
      </w:pPr>
      <w:r>
        <w:rPr>
          <w:rFonts w:ascii="Tahoma" w:hAnsi="Tahoma" w:cs="Tahoma"/>
          <w:sz w:val="22"/>
          <w:szCs w:val="22"/>
        </w:rPr>
        <w:t xml:space="preserve">b) </w:t>
      </w:r>
      <w:bookmarkStart w:id="8" w:name="_Hlk505246853"/>
      <w:r>
        <w:rPr>
          <w:rFonts w:ascii="Tahoma" w:hAnsi="Tahoma" w:cs="Tahoma"/>
          <w:sz w:val="22"/>
          <w:szCs w:val="22"/>
        </w:rPr>
        <w:t xml:space="preserve">zatrudnienie przy realizacji zamówienia powinno trwać nie krócej niż do końca upływu terminu realizacji zamówienia; w przypadku, rozwiązania stosunku pracy przez bezrobotnego lub przez  pracodawcę przed zakończeniem tego okresu, wykonawca będzie obowiązany do zatrudnienia na to miejsce innego bezrobotnego. Zatrudnienie </w:t>
      </w:r>
      <w:r w:rsidR="009E0ECF">
        <w:rPr>
          <w:rFonts w:ascii="Tahoma" w:hAnsi="Tahoma" w:cs="Tahoma"/>
          <w:sz w:val="22"/>
          <w:szCs w:val="22"/>
        </w:rPr>
        <w:t>osoby bezrobotnej realizującej zamówienie nie powinno nastąpić później niż 30 dnia od podpisania umowy przez strony i trwać do kończ realizacji umowy. Wykonawca w ciągu 5 dni od faktu zatrudnienia, zawiadomi Zamawiającego o zatrudnieniu osoby bezrobotnej przesyłając kserokopie dokumentów: zgłoszenia ofert pracy do pracodawcy oraz umowy o pracę  i winien złożyć pisemne oświadczenie, że Wykonawca nie pozostawał z zatrudnioną osobą w stosunku pracy w okresie miesiąca poprzedzającego zawarcie umowy o udzielenie niniejszego zamówienia lub kserokopię dokumentu wskazującego odstępstwo od zatrudnienia wynikające z przyczyn nieleżących od Wykonawcy. Ww. dokumenty powinny być zanonimizowane w sposób zape</w:t>
      </w:r>
      <w:r w:rsidR="00131ADD">
        <w:rPr>
          <w:rFonts w:ascii="Tahoma" w:hAnsi="Tahoma" w:cs="Tahoma"/>
          <w:sz w:val="22"/>
          <w:szCs w:val="22"/>
        </w:rPr>
        <w:t xml:space="preserve">wniający ochronę danych osobowych pracowników. Imię i nazwisko nie podlega </w:t>
      </w:r>
      <w:proofErr w:type="spellStart"/>
      <w:r w:rsidR="00131ADD">
        <w:rPr>
          <w:rFonts w:ascii="Tahoma" w:hAnsi="Tahoma" w:cs="Tahoma"/>
          <w:sz w:val="22"/>
          <w:szCs w:val="22"/>
        </w:rPr>
        <w:t>anonimizacji</w:t>
      </w:r>
      <w:proofErr w:type="spellEnd"/>
      <w:r w:rsidR="00131ADD">
        <w:rPr>
          <w:rFonts w:ascii="Tahoma" w:hAnsi="Tahoma" w:cs="Tahoma"/>
          <w:sz w:val="22"/>
          <w:szCs w:val="22"/>
        </w:rPr>
        <w:t>.</w:t>
      </w:r>
    </w:p>
    <w:bookmarkEnd w:id="8"/>
    <w:p w14:paraId="39F1E2B8" w14:textId="77777777" w:rsidR="00131ADD" w:rsidRDefault="00131ADD" w:rsidP="003917F7">
      <w:pPr>
        <w:jc w:val="both"/>
        <w:rPr>
          <w:rFonts w:ascii="Tahoma" w:hAnsi="Tahoma" w:cs="Tahoma"/>
          <w:sz w:val="22"/>
          <w:szCs w:val="22"/>
        </w:rPr>
      </w:pPr>
      <w:r>
        <w:rPr>
          <w:rFonts w:ascii="Tahoma" w:hAnsi="Tahoma" w:cs="Tahoma"/>
          <w:sz w:val="22"/>
          <w:szCs w:val="22"/>
        </w:rPr>
        <w:t xml:space="preserve">c) </w:t>
      </w:r>
      <w:bookmarkStart w:id="9" w:name="_Hlk505247237"/>
      <w:r>
        <w:rPr>
          <w:rFonts w:ascii="Tahoma" w:hAnsi="Tahoma" w:cs="Tahoma"/>
          <w:sz w:val="22"/>
          <w:szCs w:val="22"/>
        </w:rPr>
        <w:t xml:space="preserve">W przypadku braku możliwości zatrudnienia osoby bezrobotnej z przyczyn nieleżących od wykonawcy w terminie określonym w pkt b) i wykonawca wykaże, że przedstawił zgłoszenie ofert pracy powiatowemu urzędowi pracy albo odpowiedniemu organowi zajmującemu się realizacją zadań z zakresu rynku pracy w państwie, w którym ten wykonawca ma siedzibę lub miejsce zamieszkania </w:t>
      </w:r>
      <w:r>
        <w:rPr>
          <w:rFonts w:ascii="Tahoma" w:hAnsi="Tahoma" w:cs="Tahoma"/>
          <w:sz w:val="22"/>
          <w:szCs w:val="22"/>
        </w:rPr>
        <w:lastRenderedPageBreak/>
        <w:t xml:space="preserve">(w szczególności braku na obszarze, w którym jest realizowane zamówienie i w okresie jego realizacji, osób bezrobotnych zdolnych do wykonywania zamówienia lub odmowa podjęcia pracy przez taką osobę </w:t>
      </w:r>
      <w:r w:rsidR="00E942C9">
        <w:rPr>
          <w:rFonts w:ascii="Tahoma" w:hAnsi="Tahoma" w:cs="Tahoma"/>
          <w:sz w:val="22"/>
          <w:szCs w:val="22"/>
        </w:rPr>
        <w:t xml:space="preserve">(bezrobotną) wykonawca jest zobowiązany do podejmowania  dalszych prób mających na celu zatrudnienie osoby bezrobotnej. </w:t>
      </w:r>
    </w:p>
    <w:p w14:paraId="0F938197" w14:textId="77777777" w:rsidR="00E942C9" w:rsidRDefault="00E942C9" w:rsidP="003917F7">
      <w:pPr>
        <w:jc w:val="both"/>
        <w:rPr>
          <w:rFonts w:ascii="Tahoma" w:hAnsi="Tahoma" w:cs="Tahoma"/>
          <w:sz w:val="22"/>
          <w:szCs w:val="22"/>
        </w:rPr>
      </w:pPr>
      <w:r>
        <w:rPr>
          <w:rFonts w:ascii="Tahoma" w:hAnsi="Tahoma" w:cs="Tahoma"/>
          <w:sz w:val="22"/>
          <w:szCs w:val="22"/>
        </w:rPr>
        <w:t xml:space="preserve">W związku z powyższym wykonawca w trakcie wykonywania zamówienia jest zobowiązany do przedstawienia Zamawiającemu przynajmniej 1 raz na dwa miesiące  (do 10-go dnia kolejno przypadającego miesiąca) do końca upływu terminu związania umową kserokopie: zgłoszenia ofert pracy przedstawione </w:t>
      </w:r>
      <w:r w:rsidR="00746989">
        <w:rPr>
          <w:rFonts w:ascii="Tahoma" w:hAnsi="Tahoma" w:cs="Tahoma"/>
          <w:sz w:val="22"/>
          <w:szCs w:val="22"/>
        </w:rPr>
        <w:t>powiatowemu urzędowi pracy a w przypadku zatrudnienia osoby bezrobotnej również odpisu skierowania bezrobotnych przez powiatowy urząd pracy do pracodawcy oraz umowy o pracę i pisemne oświadczenie, że Wykonawca nie pozostawał z zatrudnion</w:t>
      </w:r>
      <w:r w:rsidR="00E15CC1">
        <w:rPr>
          <w:rFonts w:ascii="Tahoma" w:hAnsi="Tahoma" w:cs="Tahoma"/>
          <w:sz w:val="22"/>
          <w:szCs w:val="22"/>
        </w:rPr>
        <w:t>ą osobą w stosunku pracy w okresie miesiąca poprzedzającego zawarcie umowy o udzielenie  niniejszego zamówienia albo kserokopię dokumentu wskazującego, że przedstawił zgłoszenie ofert pracy powiatowemu urzędowi albo odpowiedniemu organowi</w:t>
      </w:r>
      <w:r w:rsidR="00022B27">
        <w:rPr>
          <w:rFonts w:ascii="Tahoma" w:hAnsi="Tahoma" w:cs="Tahoma"/>
          <w:sz w:val="22"/>
          <w:szCs w:val="22"/>
        </w:rPr>
        <w:t xml:space="preserve"> zajmującemu się realizacją zadań z zakresu rynku pracy w państwie, w którym ten wykonawca ma siedzibę lub miejsce zamieszkania (</w:t>
      </w:r>
      <w:r w:rsidR="00D40801">
        <w:rPr>
          <w:rFonts w:ascii="Tahoma" w:hAnsi="Tahoma" w:cs="Tahoma"/>
          <w:sz w:val="22"/>
          <w:szCs w:val="22"/>
        </w:rPr>
        <w:t>w szczególności braku na obszarze, w którym jest realizowane zamówienie i w okresie jego realizacji, osób bezrobotnych zdolnych do wykonywania zamówienia</w:t>
      </w:r>
      <w:r w:rsidR="00022B27">
        <w:rPr>
          <w:rFonts w:ascii="Tahoma" w:hAnsi="Tahoma" w:cs="Tahoma"/>
          <w:sz w:val="22"/>
          <w:szCs w:val="22"/>
        </w:rPr>
        <w:t xml:space="preserve"> </w:t>
      </w:r>
      <w:r w:rsidR="00D40801">
        <w:rPr>
          <w:rFonts w:ascii="Tahoma" w:hAnsi="Tahoma" w:cs="Tahoma"/>
          <w:sz w:val="22"/>
          <w:szCs w:val="22"/>
        </w:rPr>
        <w:t>lub odmowy podjęcia pracy przez taką osobę bezrobotną).</w:t>
      </w:r>
      <w:bookmarkEnd w:id="9"/>
    </w:p>
    <w:p w14:paraId="28DF420B" w14:textId="6EE58197" w:rsidR="00C22B9C" w:rsidRDefault="00C22B9C" w:rsidP="003917F7">
      <w:pPr>
        <w:jc w:val="both"/>
        <w:rPr>
          <w:rFonts w:ascii="Tahoma" w:hAnsi="Tahoma" w:cs="Tahoma"/>
          <w:sz w:val="22"/>
          <w:szCs w:val="22"/>
        </w:rPr>
      </w:pPr>
      <w:r>
        <w:rPr>
          <w:rFonts w:ascii="Tahoma" w:hAnsi="Tahoma" w:cs="Tahoma"/>
          <w:sz w:val="22"/>
          <w:szCs w:val="22"/>
        </w:rPr>
        <w:t>d)</w:t>
      </w:r>
      <w:r w:rsidR="0041676F">
        <w:rPr>
          <w:rFonts w:ascii="Tahoma" w:hAnsi="Tahoma" w:cs="Tahoma"/>
          <w:sz w:val="22"/>
          <w:szCs w:val="22"/>
        </w:rPr>
        <w:t xml:space="preserve"> </w:t>
      </w:r>
      <w:bookmarkStart w:id="10" w:name="_Hlk505247585"/>
      <w:r w:rsidR="00953535">
        <w:rPr>
          <w:rFonts w:ascii="Tahoma" w:hAnsi="Tahoma" w:cs="Tahoma"/>
          <w:sz w:val="22"/>
          <w:szCs w:val="22"/>
        </w:rPr>
        <w:t xml:space="preserve">jeżeli </w:t>
      </w:r>
      <w:r w:rsidR="00F36059">
        <w:rPr>
          <w:rFonts w:ascii="Tahoma" w:hAnsi="Tahoma" w:cs="Tahoma"/>
          <w:sz w:val="22"/>
          <w:szCs w:val="22"/>
        </w:rPr>
        <w:t xml:space="preserve">wykonawca ma siedzibę lub miejsce zamieszkania poza terytorium Rzeczypospolitej Polskiej, zamiast dokumentów, o których mowa w pkt. </w:t>
      </w:r>
      <w:r w:rsidR="00307A02">
        <w:rPr>
          <w:rFonts w:ascii="Tahoma" w:hAnsi="Tahoma" w:cs="Tahoma"/>
          <w:sz w:val="22"/>
          <w:szCs w:val="22"/>
        </w:rPr>
        <w:t>b</w:t>
      </w:r>
      <w:r w:rsidR="00F36059">
        <w:rPr>
          <w:rFonts w:ascii="Tahoma" w:hAnsi="Tahoma" w:cs="Tahoma"/>
          <w:sz w:val="22"/>
          <w:szCs w:val="22"/>
        </w:rPr>
        <w:t>), c) przedstawia: zgłoszenie ofert pracy przedstawione odpowiedniemu organowi zajmującemu się realizacją zadań z zakresu rynku pracy w kraju pochodzenia wykonawcy lub w kraju, w którym wykonawca ma swoją siedzibę, odpis wystawionego przez ten organ dokumentu kierującego bezrobotnych do pracodawcy oraz umowę o pracę i pisemne oświadczenie, że Wykonawca nie pozostawał z zatrudnioną osobą w stosunku pracy w okresie miesiąca poprzedzającego zawarcie umowy o udzielenie niniejszego zamówienia albo kserokopię dokumentu wskazującego, że przedstawił zgłoszenie ofert pracy w państwie, w którym ten wykonawca ma siedzibę lub miejsce zamieszkania (w szczególności braku na obszarze, w którym jest realizowane zamówienie i w okresie jego rea</w:t>
      </w:r>
      <w:r w:rsidR="00D223A9">
        <w:rPr>
          <w:rFonts w:ascii="Tahoma" w:hAnsi="Tahoma" w:cs="Tahoma"/>
          <w:sz w:val="22"/>
          <w:szCs w:val="22"/>
        </w:rPr>
        <w:t>lizacji, osób bezrobotnych zdolnych do wykonania zamówienia lub odmowa podjęcia pracy przez taką osobę</w:t>
      </w:r>
      <w:r w:rsidR="006D5BE5">
        <w:rPr>
          <w:rFonts w:ascii="Tahoma" w:hAnsi="Tahoma" w:cs="Tahoma"/>
          <w:sz w:val="22"/>
          <w:szCs w:val="22"/>
        </w:rPr>
        <w:t xml:space="preserve"> bezrobotną).</w:t>
      </w:r>
    </w:p>
    <w:bookmarkEnd w:id="10"/>
    <w:p w14:paraId="17F55EB7" w14:textId="482E9462" w:rsidR="006D5BE5" w:rsidRDefault="006D5BE5" w:rsidP="003917F7">
      <w:pPr>
        <w:jc w:val="both"/>
        <w:rPr>
          <w:rFonts w:ascii="Tahoma" w:hAnsi="Tahoma" w:cs="Tahoma"/>
          <w:sz w:val="22"/>
          <w:szCs w:val="22"/>
        </w:rPr>
      </w:pPr>
      <w:r>
        <w:rPr>
          <w:rFonts w:ascii="Tahoma" w:hAnsi="Tahoma" w:cs="Tahoma"/>
          <w:sz w:val="22"/>
          <w:szCs w:val="22"/>
        </w:rPr>
        <w:t xml:space="preserve">e) </w:t>
      </w:r>
      <w:bookmarkStart w:id="11" w:name="_Hlk505247896"/>
      <w:r>
        <w:rPr>
          <w:rFonts w:ascii="Tahoma" w:hAnsi="Tahoma" w:cs="Tahoma"/>
          <w:sz w:val="22"/>
          <w:szCs w:val="22"/>
        </w:rPr>
        <w:t xml:space="preserve">zamawiający ma prawo w każdym okresie realizacji zamówienia zwrócić się do wykonawcy o przedstawienie dokumentacji dotyczącej zatrudnienia skierowanych bezrobotnych a w przypadku, o którym mowa w </w:t>
      </w:r>
      <w:r w:rsidR="00307A02">
        <w:rPr>
          <w:rFonts w:ascii="Tahoma" w:hAnsi="Tahoma" w:cs="Tahoma"/>
          <w:sz w:val="22"/>
          <w:szCs w:val="22"/>
        </w:rPr>
        <w:t>pkt</w:t>
      </w:r>
      <w:r>
        <w:rPr>
          <w:rFonts w:ascii="Tahoma" w:hAnsi="Tahoma" w:cs="Tahoma"/>
          <w:sz w:val="22"/>
          <w:szCs w:val="22"/>
        </w:rPr>
        <w:t xml:space="preserve"> c) również dokumentów potwierdzających brak osób bezrobotnych, które mogłyby zostać zatrudnione przy realizacji zamówienia, natomiast wykonawca ma obowiązek przedstawić ją niezwłocznie zamawiającemu</w:t>
      </w:r>
      <w:bookmarkEnd w:id="11"/>
      <w:r>
        <w:rPr>
          <w:rFonts w:ascii="Tahoma" w:hAnsi="Tahoma" w:cs="Tahoma"/>
          <w:sz w:val="22"/>
          <w:szCs w:val="22"/>
        </w:rPr>
        <w:t>;</w:t>
      </w:r>
    </w:p>
    <w:p w14:paraId="3B3F473B" w14:textId="77777777" w:rsidR="006D5BE5" w:rsidRDefault="006D5BE5" w:rsidP="003917F7">
      <w:pPr>
        <w:jc w:val="both"/>
        <w:rPr>
          <w:rFonts w:ascii="Tahoma" w:hAnsi="Tahoma" w:cs="Tahoma"/>
          <w:sz w:val="22"/>
          <w:szCs w:val="22"/>
        </w:rPr>
      </w:pPr>
      <w:r>
        <w:rPr>
          <w:rFonts w:ascii="Tahoma" w:hAnsi="Tahoma" w:cs="Tahoma"/>
          <w:sz w:val="22"/>
          <w:szCs w:val="22"/>
        </w:rPr>
        <w:t xml:space="preserve">f) </w:t>
      </w:r>
      <w:bookmarkStart w:id="12" w:name="_Hlk505248851"/>
      <w:r>
        <w:rPr>
          <w:rFonts w:ascii="Tahoma" w:hAnsi="Tahoma" w:cs="Tahoma"/>
          <w:sz w:val="22"/>
          <w:szCs w:val="22"/>
        </w:rPr>
        <w:t>w przypadku niezatrudnienia przy realizacji zamówienia osoby bezrobotnej przez zamawiającego przez okres realizacji umowy, w wyznaczonych powyżej terminach, wykonawca będzie zobowiązany do zapłacenia zamawiającemu kary umownej zgodnie ze wzorem umowy, chyba że wykonawca wykaże, że przedstawił zgłoszenie ofert pracy powiatowemu urzędowi pracy albo, odpowiedniemu organowi zajmującemu się realizacją zadań z zakresu rynku pracy w państwie, w którym ten wykonawca ma siedzibę lub miejsce zamieszkania, a niezatrudnienie osób bezrobotnych nastąpiło z przyczyn nieleżących po jego stronie; za przyczynę nieleżącą po stronie wykonawcy będzie uznany w szczególności brak na obszarze, w którym jest realizowane zamówienie i w okresie jego realizacji, osób bezrobotnych zdolnych do wykonania zamówienia lub odmowa podjęcia pracy przez</w:t>
      </w:r>
      <w:r w:rsidR="00605419">
        <w:rPr>
          <w:rFonts w:ascii="Tahoma" w:hAnsi="Tahoma" w:cs="Tahoma"/>
          <w:sz w:val="22"/>
          <w:szCs w:val="22"/>
        </w:rPr>
        <w:t xml:space="preserve"> </w:t>
      </w:r>
      <w:r>
        <w:rPr>
          <w:rFonts w:ascii="Tahoma" w:hAnsi="Tahoma" w:cs="Tahoma"/>
          <w:sz w:val="22"/>
          <w:szCs w:val="22"/>
        </w:rPr>
        <w:t>taką osobę bezrobotną</w:t>
      </w:r>
      <w:r w:rsidR="00605419">
        <w:rPr>
          <w:rFonts w:ascii="Tahoma" w:hAnsi="Tahoma" w:cs="Tahoma"/>
          <w:sz w:val="22"/>
          <w:szCs w:val="22"/>
        </w:rPr>
        <w:t>.</w:t>
      </w:r>
      <w:bookmarkEnd w:id="12"/>
    </w:p>
    <w:p w14:paraId="5EA06360" w14:textId="476B83E0" w:rsidR="00691566" w:rsidRPr="00691566" w:rsidRDefault="002A63AC" w:rsidP="003917F7">
      <w:pPr>
        <w:jc w:val="both"/>
        <w:rPr>
          <w:rFonts w:ascii="Tahoma" w:hAnsi="Tahoma" w:cs="Tahoma"/>
          <w:sz w:val="22"/>
          <w:szCs w:val="22"/>
        </w:rPr>
      </w:pPr>
      <w:r>
        <w:rPr>
          <w:rFonts w:ascii="Tahoma" w:hAnsi="Tahoma" w:cs="Tahoma"/>
          <w:sz w:val="22"/>
          <w:szCs w:val="22"/>
        </w:rPr>
        <w:t xml:space="preserve">g) </w:t>
      </w:r>
      <w:bookmarkStart w:id="13" w:name="_Hlk505247937"/>
      <w:r>
        <w:rPr>
          <w:rFonts w:ascii="Tahoma" w:hAnsi="Tahoma" w:cs="Tahoma"/>
          <w:sz w:val="22"/>
          <w:szCs w:val="22"/>
        </w:rPr>
        <w:t>za wykonanie obowiązku zatrudnienia, osoby zarejestrowanej we właściwym urzędzie pracy jako osoby bezrobotnej, nie uważa się zatrudnienia  przez Wykonawcę osoby uprzednio przez niego zwolnionej, jeżeli ww. zwolnienie nastąpiło w okresie 1 miesiąca poprzedzającego zawarcie niniejszej umowy.</w:t>
      </w:r>
      <w:bookmarkEnd w:id="13"/>
    </w:p>
    <w:p w14:paraId="4A1154D5" w14:textId="77777777" w:rsidR="00D60283" w:rsidRPr="009B64E4" w:rsidRDefault="00D60283" w:rsidP="009B64E4">
      <w:pPr>
        <w:jc w:val="both"/>
        <w:rPr>
          <w:rFonts w:ascii="Tahoma" w:hAnsi="Tahoma" w:cs="Tahoma"/>
          <w:b/>
          <w:sz w:val="22"/>
          <w:szCs w:val="22"/>
        </w:rPr>
      </w:pPr>
      <w:r w:rsidRPr="009B64E4">
        <w:rPr>
          <w:rFonts w:ascii="Tahoma" w:hAnsi="Tahoma" w:cs="Tahoma"/>
          <w:b/>
          <w:sz w:val="22"/>
          <w:szCs w:val="22"/>
        </w:rPr>
        <w:lastRenderedPageBreak/>
        <w:t xml:space="preserve">Jeżeli gdziekolwiek w dokumentacji, na rysunkach, przedmiarze robót, specyfikacjach technicznych wykonania i odbioru robót, zostało wskazane pochodzenie (marka, znak towarowy, producent, dostawca, nazwa własna) materiałów lub normy, aprobaty, specyfikacje i systemy, o których mowa w art.  30 ust. 1-3 ustawy </w:t>
      </w:r>
      <w:proofErr w:type="spellStart"/>
      <w:r w:rsidRPr="009B64E4">
        <w:rPr>
          <w:rFonts w:ascii="Tahoma" w:hAnsi="Tahoma" w:cs="Tahoma"/>
          <w:b/>
          <w:sz w:val="22"/>
          <w:szCs w:val="22"/>
        </w:rPr>
        <w:t>Pzp</w:t>
      </w:r>
      <w:proofErr w:type="spellEnd"/>
      <w:r w:rsidRPr="009B64E4">
        <w:rPr>
          <w:rFonts w:ascii="Tahoma" w:hAnsi="Tahoma" w:cs="Tahoma"/>
          <w:b/>
          <w:sz w:val="22"/>
          <w:szCs w:val="22"/>
        </w:rPr>
        <w:t xml:space="preserve"> – Zamawiający dopuszcza oferowanie materiałów, produktów lub rozwiązań równoważnych pod </w:t>
      </w:r>
      <w:r w:rsidR="008867ED" w:rsidRPr="009B64E4">
        <w:rPr>
          <w:rFonts w:ascii="Tahoma" w:hAnsi="Tahoma" w:cs="Tahoma"/>
          <w:b/>
          <w:sz w:val="22"/>
          <w:szCs w:val="22"/>
        </w:rPr>
        <w:t>warunkiem, że zagwarantują one</w:t>
      </w:r>
      <w:r w:rsidRPr="009B64E4">
        <w:rPr>
          <w:rFonts w:ascii="Tahoma" w:hAnsi="Tahoma" w:cs="Tahoma"/>
          <w:b/>
          <w:sz w:val="22"/>
          <w:szCs w:val="22"/>
        </w:rPr>
        <w:t xml:space="preserve"> realizacje robót w zgodzie z zakresem robót oraz zapewnią uzyskanie parametrów technicznych nie gorszych od założonych w wyżej wymienionych dokumentach.</w:t>
      </w:r>
    </w:p>
    <w:p w14:paraId="15F04BFE" w14:textId="77777777" w:rsidR="00D60283" w:rsidRPr="0090509D" w:rsidRDefault="00D60283" w:rsidP="00D60283">
      <w:pPr>
        <w:rPr>
          <w:rFonts w:ascii="Tahoma" w:hAnsi="Tahoma" w:cs="Tahoma"/>
          <w:sz w:val="22"/>
          <w:szCs w:val="22"/>
        </w:rPr>
      </w:pPr>
      <w:r w:rsidRPr="0090509D">
        <w:rPr>
          <w:rFonts w:ascii="Tahoma" w:hAnsi="Tahoma" w:cs="Tahoma"/>
          <w:sz w:val="22"/>
          <w:szCs w:val="22"/>
        </w:rPr>
        <w:t>Zapewnienie bezpieczeństwa i ochrony zdrowia ludzi leży po stronie Wykonawcy robót.</w:t>
      </w:r>
    </w:p>
    <w:p w14:paraId="3EA0163B" w14:textId="0D917A3D" w:rsidR="00D60283" w:rsidRPr="00A26885" w:rsidRDefault="00D60283" w:rsidP="00D60283">
      <w:pPr>
        <w:rPr>
          <w:rFonts w:ascii="Tahoma" w:hAnsi="Tahoma" w:cs="Tahoma"/>
          <w:sz w:val="22"/>
          <w:szCs w:val="22"/>
        </w:rPr>
      </w:pPr>
      <w:r w:rsidRPr="00024BED">
        <w:rPr>
          <w:rFonts w:ascii="Tahoma" w:hAnsi="Tahoma" w:cs="Tahoma"/>
          <w:sz w:val="22"/>
          <w:szCs w:val="22"/>
        </w:rPr>
        <w:t xml:space="preserve">Roboty należy wykonać w terminie do </w:t>
      </w:r>
      <w:r w:rsidR="00A26885" w:rsidRPr="00A26885">
        <w:rPr>
          <w:rFonts w:ascii="Tahoma" w:hAnsi="Tahoma" w:cs="Tahoma"/>
          <w:b/>
          <w:bCs/>
          <w:kern w:val="22"/>
          <w:sz w:val="22"/>
          <w:szCs w:val="22"/>
        </w:rPr>
        <w:t>15 październik 2019 r.</w:t>
      </w:r>
    </w:p>
    <w:p w14:paraId="1E81AFCD" w14:textId="0622C03B" w:rsidR="00D60283" w:rsidRPr="009B64E4" w:rsidRDefault="00D60283" w:rsidP="00D60283">
      <w:pPr>
        <w:rPr>
          <w:rFonts w:ascii="Tahoma" w:hAnsi="Tahoma" w:cs="Tahoma"/>
          <w:sz w:val="22"/>
          <w:szCs w:val="22"/>
        </w:rPr>
      </w:pPr>
      <w:r w:rsidRPr="009B64E4">
        <w:rPr>
          <w:rFonts w:ascii="Tahoma" w:hAnsi="Tahoma" w:cs="Tahoma"/>
          <w:sz w:val="22"/>
          <w:szCs w:val="22"/>
        </w:rPr>
        <w:t xml:space="preserve">Roboty będą wykonywane w oparciu o </w:t>
      </w:r>
      <w:r w:rsidR="002D62C5">
        <w:rPr>
          <w:rFonts w:ascii="Tahoma" w:hAnsi="Tahoma" w:cs="Tahoma"/>
          <w:sz w:val="22"/>
          <w:szCs w:val="22"/>
        </w:rPr>
        <w:t>pozwolenie na budowę z dnia 09.12.2016 r. znak: WB.6740.489.2016 nr 552.2016 wydane przez</w:t>
      </w:r>
      <w:r w:rsidRPr="009B64E4">
        <w:rPr>
          <w:rFonts w:ascii="Tahoma" w:hAnsi="Tahoma" w:cs="Tahoma"/>
          <w:sz w:val="22"/>
          <w:szCs w:val="22"/>
        </w:rPr>
        <w:t xml:space="preserve"> Starost</w:t>
      </w:r>
      <w:r w:rsidR="002D62C5">
        <w:rPr>
          <w:rFonts w:ascii="Tahoma" w:hAnsi="Tahoma" w:cs="Tahoma"/>
          <w:sz w:val="22"/>
          <w:szCs w:val="22"/>
        </w:rPr>
        <w:t>wo</w:t>
      </w:r>
      <w:r w:rsidRPr="009B64E4">
        <w:rPr>
          <w:rFonts w:ascii="Tahoma" w:hAnsi="Tahoma" w:cs="Tahoma"/>
          <w:sz w:val="22"/>
          <w:szCs w:val="22"/>
        </w:rPr>
        <w:t xml:space="preserve"> Powiatow</w:t>
      </w:r>
      <w:r w:rsidR="002D62C5">
        <w:rPr>
          <w:rFonts w:ascii="Tahoma" w:hAnsi="Tahoma" w:cs="Tahoma"/>
          <w:sz w:val="22"/>
          <w:szCs w:val="22"/>
        </w:rPr>
        <w:t>e</w:t>
      </w:r>
      <w:r w:rsidRPr="009B64E4">
        <w:rPr>
          <w:rFonts w:ascii="Tahoma" w:hAnsi="Tahoma" w:cs="Tahoma"/>
          <w:sz w:val="22"/>
          <w:szCs w:val="22"/>
        </w:rPr>
        <w:t xml:space="preserve"> w Giżycku.</w:t>
      </w:r>
    </w:p>
    <w:p w14:paraId="70420132" w14:textId="77777777" w:rsidR="00D60283" w:rsidRPr="009B64E4" w:rsidRDefault="00D60283" w:rsidP="00D60283">
      <w:pPr>
        <w:rPr>
          <w:rFonts w:ascii="Tahoma" w:hAnsi="Tahoma" w:cs="Tahoma"/>
          <w:sz w:val="22"/>
          <w:szCs w:val="22"/>
        </w:rPr>
      </w:pPr>
      <w:r w:rsidRPr="009B64E4">
        <w:rPr>
          <w:rFonts w:ascii="Tahoma" w:hAnsi="Tahoma" w:cs="Tahoma"/>
          <w:sz w:val="22"/>
          <w:szCs w:val="22"/>
        </w:rPr>
        <w:t xml:space="preserve">Pozostałe roboty: (nie ujęte w przedmiarze) </w:t>
      </w:r>
    </w:p>
    <w:p w14:paraId="2F34BE12" w14:textId="2D81ABBA" w:rsidR="00D60283" w:rsidRPr="009B64E4" w:rsidRDefault="00D60283" w:rsidP="00D60283">
      <w:pPr>
        <w:rPr>
          <w:rFonts w:ascii="Tahoma" w:hAnsi="Tahoma" w:cs="Tahoma"/>
          <w:sz w:val="22"/>
          <w:szCs w:val="22"/>
        </w:rPr>
      </w:pPr>
      <w:r w:rsidRPr="009B64E4">
        <w:rPr>
          <w:rFonts w:ascii="Tahoma" w:hAnsi="Tahoma" w:cs="Tahoma"/>
          <w:sz w:val="22"/>
          <w:szCs w:val="22"/>
        </w:rPr>
        <w:t xml:space="preserve">Zakres zamówienia obejmuje również wykonanie wszelkich </w:t>
      </w:r>
      <w:bookmarkStart w:id="14" w:name="_Hlk505246109"/>
      <w:r w:rsidRPr="009B64E4">
        <w:rPr>
          <w:rFonts w:ascii="Tahoma" w:hAnsi="Tahoma" w:cs="Tahoma"/>
          <w:sz w:val="22"/>
          <w:szCs w:val="22"/>
        </w:rPr>
        <w:t xml:space="preserve">koniecznych badań, dokumentów, uzgodnień i odbiorów w celu oddania inwestycji do </w:t>
      </w:r>
      <w:bookmarkEnd w:id="14"/>
      <w:r w:rsidR="002D62C5">
        <w:rPr>
          <w:rFonts w:ascii="Tahoma" w:hAnsi="Tahoma" w:cs="Tahoma"/>
          <w:sz w:val="22"/>
          <w:szCs w:val="22"/>
        </w:rPr>
        <w:t>użytkowania zgodnie z przepisami prawa budowlanego, przepisów p.poż, itp.</w:t>
      </w:r>
    </w:p>
    <w:p w14:paraId="39D5473D" w14:textId="0BD0F5B2" w:rsidR="00607A40" w:rsidRDefault="00607A40">
      <w:pPr>
        <w:rPr>
          <w:rFonts w:ascii="Tahoma" w:hAnsi="Tahoma" w:cs="Tahoma"/>
          <w:sz w:val="22"/>
          <w:szCs w:val="22"/>
        </w:rPr>
      </w:pPr>
      <w:r>
        <w:rPr>
          <w:rFonts w:ascii="Tahoma" w:hAnsi="Tahoma" w:cs="Tahoma"/>
          <w:b/>
          <w:bCs/>
          <w:sz w:val="22"/>
          <w:szCs w:val="22"/>
        </w:rPr>
        <w:t xml:space="preserve">4) TERMIN WYKONANIA ZAMÓWIENIA </w:t>
      </w:r>
    </w:p>
    <w:p w14:paraId="3CE2E866" w14:textId="52145421" w:rsidR="009F0924" w:rsidRPr="00EC7C6C" w:rsidRDefault="00607A40" w:rsidP="009F0924">
      <w:pPr>
        <w:pStyle w:val="Tekstpodstawowy"/>
        <w:spacing w:line="360" w:lineRule="auto"/>
        <w:jc w:val="both"/>
        <w:rPr>
          <w:rFonts w:ascii="Arial" w:hAnsi="Arial" w:cs="Arial"/>
          <w:sz w:val="22"/>
        </w:rPr>
      </w:pPr>
      <w:r>
        <w:rPr>
          <w:rFonts w:ascii="Arial" w:hAnsi="Arial" w:cs="Arial"/>
          <w:sz w:val="22"/>
        </w:rPr>
        <w:t>Przedmiot zamówienia należy zrealiz</w:t>
      </w:r>
      <w:r w:rsidR="007517AB">
        <w:rPr>
          <w:rFonts w:ascii="Arial" w:hAnsi="Arial" w:cs="Arial"/>
          <w:sz w:val="22"/>
        </w:rPr>
        <w:t xml:space="preserve">ować w terminie najpóźniej do </w:t>
      </w:r>
      <w:r w:rsidR="00367B00" w:rsidRPr="00367B00">
        <w:rPr>
          <w:rFonts w:ascii="Arial" w:hAnsi="Arial" w:cs="Arial"/>
          <w:b/>
          <w:bCs/>
          <w:kern w:val="22"/>
          <w:sz w:val="22"/>
        </w:rPr>
        <w:t>15 październik 2019 r.</w:t>
      </w:r>
      <w:r w:rsidRPr="00367B00">
        <w:rPr>
          <w:rFonts w:ascii="Arial" w:hAnsi="Arial" w:cs="Arial"/>
          <w:sz w:val="22"/>
        </w:rPr>
        <w:t xml:space="preserve"> </w:t>
      </w:r>
    </w:p>
    <w:p w14:paraId="2DCBE6F6" w14:textId="6F6B8B6E" w:rsidR="00607A40" w:rsidRDefault="00607A40">
      <w:pPr>
        <w:rPr>
          <w:rFonts w:ascii="Tahoma" w:hAnsi="Tahoma" w:cs="Tahoma"/>
          <w:sz w:val="22"/>
          <w:szCs w:val="22"/>
        </w:rPr>
      </w:pPr>
      <w:r>
        <w:rPr>
          <w:rFonts w:ascii="Tahoma" w:hAnsi="Tahoma" w:cs="Tahoma"/>
          <w:b/>
          <w:bCs/>
          <w:sz w:val="22"/>
          <w:szCs w:val="22"/>
        </w:rPr>
        <w:t>5) WARUNKI UDZIAŁU W POSTĘPOWANIU</w:t>
      </w:r>
    </w:p>
    <w:p w14:paraId="02683699" w14:textId="7F572584" w:rsidR="00607A40" w:rsidRPr="009F0924" w:rsidRDefault="00607A40">
      <w:pPr>
        <w:tabs>
          <w:tab w:val="left" w:pos="0"/>
          <w:tab w:val="left" w:pos="1080"/>
          <w:tab w:val="left" w:pos="2880"/>
          <w:tab w:val="left" w:pos="3960"/>
        </w:tabs>
        <w:spacing w:line="276" w:lineRule="auto"/>
        <w:jc w:val="both"/>
        <w:rPr>
          <w:rFonts w:ascii="Tahoma" w:hAnsi="Tahoma" w:cs="Tahoma"/>
          <w:sz w:val="22"/>
          <w:szCs w:val="22"/>
        </w:rPr>
      </w:pPr>
      <w:r w:rsidRPr="009F0924">
        <w:rPr>
          <w:rFonts w:ascii="Tahoma" w:hAnsi="Tahoma" w:cs="Tahoma"/>
          <w:sz w:val="22"/>
          <w:szCs w:val="22"/>
        </w:rPr>
        <w:t>O udzielenie zamówienia mogą ubiegać się Wykonawcy, którzy spełniają warunki udziału w</w:t>
      </w:r>
      <w:r w:rsidR="009F0924" w:rsidRPr="009F0924">
        <w:rPr>
          <w:rFonts w:ascii="Tahoma" w:hAnsi="Tahoma" w:cs="Tahoma"/>
          <w:sz w:val="22"/>
          <w:szCs w:val="22"/>
        </w:rPr>
        <w:t> </w:t>
      </w:r>
      <w:r w:rsidRPr="009F0924">
        <w:rPr>
          <w:rFonts w:ascii="Tahoma" w:hAnsi="Tahoma" w:cs="Tahoma"/>
          <w:sz w:val="22"/>
          <w:szCs w:val="22"/>
        </w:rPr>
        <w:t xml:space="preserve">postępowaniu określone w art. 22 ust. 1b ustawy Prawo zamówień publicznych,  dotyczące: </w:t>
      </w:r>
    </w:p>
    <w:p w14:paraId="73034D24" w14:textId="77777777" w:rsidR="00607A40" w:rsidRPr="009F0924" w:rsidRDefault="00607A40">
      <w:pPr>
        <w:autoSpaceDE w:val="0"/>
        <w:spacing w:line="276" w:lineRule="auto"/>
        <w:ind w:left="284"/>
        <w:jc w:val="both"/>
        <w:rPr>
          <w:rFonts w:ascii="Tahoma" w:eastAsia="+mn-ea" w:hAnsi="Tahoma" w:cs="Tahoma"/>
          <w:sz w:val="22"/>
          <w:szCs w:val="22"/>
        </w:rPr>
      </w:pPr>
      <w:r w:rsidRPr="009F0924">
        <w:rPr>
          <w:rFonts w:ascii="Tahoma" w:hAnsi="Tahoma" w:cs="Tahoma"/>
          <w:sz w:val="22"/>
          <w:szCs w:val="22"/>
        </w:rPr>
        <w:t>5.1.</w:t>
      </w:r>
      <w:r w:rsidRPr="009F0924">
        <w:rPr>
          <w:rFonts w:ascii="Tahoma" w:hAnsi="Tahoma" w:cs="Tahoma"/>
          <w:b/>
          <w:sz w:val="22"/>
          <w:szCs w:val="22"/>
        </w:rPr>
        <w:t xml:space="preserve"> </w:t>
      </w:r>
      <w:r w:rsidRPr="009F0924">
        <w:rPr>
          <w:rFonts w:ascii="Tahoma" w:hAnsi="Tahoma" w:cs="Tahoma"/>
          <w:sz w:val="22"/>
          <w:szCs w:val="22"/>
          <w:u w:val="single"/>
        </w:rPr>
        <w:t>kompetencji lub uprawnień do prowadzenia określonej działalności zawodowej, o ile wynika to z odrębnych przepisów</w:t>
      </w:r>
      <w:r w:rsidRPr="009F0924">
        <w:rPr>
          <w:rFonts w:ascii="Tahoma" w:hAnsi="Tahoma" w:cs="Tahoma"/>
          <w:sz w:val="22"/>
          <w:szCs w:val="22"/>
        </w:rPr>
        <w:t>;</w:t>
      </w:r>
    </w:p>
    <w:p w14:paraId="60B35BCF" w14:textId="77777777" w:rsidR="00607A40" w:rsidRPr="009F0924" w:rsidRDefault="00607A40">
      <w:pPr>
        <w:autoSpaceDE w:val="0"/>
        <w:spacing w:line="276" w:lineRule="auto"/>
        <w:ind w:left="284"/>
        <w:jc w:val="both"/>
        <w:rPr>
          <w:rFonts w:ascii="Tahoma" w:hAnsi="Tahoma" w:cs="Tahoma"/>
          <w:sz w:val="22"/>
          <w:szCs w:val="22"/>
        </w:rPr>
      </w:pPr>
      <w:r w:rsidRPr="009F0924">
        <w:rPr>
          <w:rFonts w:ascii="Tahoma" w:eastAsia="+mn-ea" w:hAnsi="Tahoma" w:cs="Tahoma"/>
          <w:sz w:val="22"/>
          <w:szCs w:val="22"/>
        </w:rPr>
        <w:t xml:space="preserve">zamawiający nie określa szczegółowych wymagań w tym zakresie i za spełnienie tego warunku uzna złożenie oświadczenia o spełnianiu warunków określonych </w:t>
      </w:r>
      <w:r w:rsidRPr="00C605EE">
        <w:rPr>
          <w:rFonts w:ascii="Tahoma" w:eastAsia="+mn-ea" w:hAnsi="Tahoma" w:cs="Tahoma"/>
          <w:sz w:val="22"/>
          <w:szCs w:val="22"/>
        </w:rPr>
        <w:t xml:space="preserve">w art. 22 ust. 1b ustawy </w:t>
      </w:r>
      <w:proofErr w:type="spellStart"/>
      <w:r w:rsidRPr="00C605EE">
        <w:rPr>
          <w:rFonts w:ascii="Tahoma" w:eastAsia="+mn-ea" w:hAnsi="Tahoma" w:cs="Tahoma"/>
          <w:sz w:val="22"/>
          <w:szCs w:val="22"/>
        </w:rPr>
        <w:t>Pzp</w:t>
      </w:r>
      <w:proofErr w:type="spellEnd"/>
      <w:r w:rsidRPr="00C605EE">
        <w:rPr>
          <w:rFonts w:ascii="Tahoma" w:eastAsia="+mn-ea" w:hAnsi="Tahoma" w:cs="Tahoma"/>
          <w:sz w:val="22"/>
          <w:szCs w:val="22"/>
        </w:rPr>
        <w:t xml:space="preserve"> - wzór oświadczenia stanowi zał. Nr 6  do SIWZ;</w:t>
      </w:r>
    </w:p>
    <w:p w14:paraId="5BD5FD2C" w14:textId="77777777" w:rsidR="00607A40" w:rsidRPr="009F0924" w:rsidRDefault="00607A40">
      <w:pPr>
        <w:autoSpaceDE w:val="0"/>
        <w:spacing w:line="276" w:lineRule="auto"/>
        <w:ind w:left="284"/>
        <w:jc w:val="both"/>
        <w:rPr>
          <w:rFonts w:ascii="Tahoma" w:eastAsia="+mn-ea" w:hAnsi="Tahoma" w:cs="Tahoma"/>
          <w:color w:val="000000"/>
          <w:sz w:val="22"/>
          <w:szCs w:val="22"/>
        </w:rPr>
      </w:pPr>
      <w:r w:rsidRPr="009F0924">
        <w:rPr>
          <w:rFonts w:ascii="Tahoma" w:hAnsi="Tahoma" w:cs="Tahoma"/>
          <w:sz w:val="22"/>
          <w:szCs w:val="22"/>
        </w:rPr>
        <w:t xml:space="preserve">5.2. </w:t>
      </w:r>
      <w:r w:rsidRPr="009F0924">
        <w:rPr>
          <w:rFonts w:ascii="Tahoma" w:hAnsi="Tahoma" w:cs="Tahoma"/>
          <w:sz w:val="22"/>
          <w:szCs w:val="22"/>
          <w:u w:val="single"/>
        </w:rPr>
        <w:t xml:space="preserve"> sytuacji ekonomicznej lub finansowej;</w:t>
      </w:r>
    </w:p>
    <w:p w14:paraId="3B5E6D2E" w14:textId="77777777" w:rsidR="00607A40" w:rsidRPr="009F0924" w:rsidRDefault="00607A40">
      <w:pPr>
        <w:autoSpaceDE w:val="0"/>
        <w:spacing w:line="276" w:lineRule="auto"/>
        <w:ind w:left="345" w:hanging="15"/>
        <w:jc w:val="both"/>
        <w:rPr>
          <w:rFonts w:ascii="Tahoma" w:hAnsi="Tahoma" w:cs="Tahoma"/>
          <w:sz w:val="22"/>
          <w:szCs w:val="22"/>
        </w:rPr>
      </w:pPr>
      <w:r w:rsidRPr="009F0924">
        <w:rPr>
          <w:rFonts w:ascii="Tahoma" w:eastAsia="+mn-ea" w:hAnsi="Tahoma" w:cs="Tahoma"/>
          <w:color w:val="000000"/>
          <w:sz w:val="22"/>
          <w:szCs w:val="22"/>
        </w:rPr>
        <w:t xml:space="preserve">zamawiający nie określa szczegółowych wymagań w tym zakresie i za spełnienie tego warunku     uzna złożenie oświadczenia o spełnianiu warunków określonych w </w:t>
      </w:r>
      <w:r w:rsidRPr="00C605EE">
        <w:rPr>
          <w:rFonts w:ascii="Tahoma" w:eastAsia="+mn-ea" w:hAnsi="Tahoma" w:cs="Tahoma"/>
          <w:sz w:val="22"/>
          <w:szCs w:val="22"/>
        </w:rPr>
        <w:t xml:space="preserve">art. 22 ust. 1b ustawy </w:t>
      </w:r>
      <w:proofErr w:type="spellStart"/>
      <w:r w:rsidRPr="00C605EE">
        <w:rPr>
          <w:rFonts w:ascii="Tahoma" w:eastAsia="+mn-ea" w:hAnsi="Tahoma" w:cs="Tahoma"/>
          <w:sz w:val="22"/>
          <w:szCs w:val="22"/>
        </w:rPr>
        <w:t>Pzp</w:t>
      </w:r>
      <w:proofErr w:type="spellEnd"/>
      <w:r w:rsidRPr="00C605EE">
        <w:rPr>
          <w:rFonts w:ascii="Tahoma" w:eastAsia="+mn-ea" w:hAnsi="Tahoma" w:cs="Tahoma"/>
          <w:sz w:val="22"/>
          <w:szCs w:val="22"/>
        </w:rPr>
        <w:t xml:space="preserve"> - wzór oświadczenia stanowi zał. Nr 6  do SIWZ</w:t>
      </w:r>
      <w:r w:rsidRPr="00C605EE">
        <w:rPr>
          <w:rFonts w:ascii="Tahoma" w:hAnsi="Tahoma" w:cs="Tahoma"/>
          <w:sz w:val="22"/>
          <w:szCs w:val="22"/>
        </w:rPr>
        <w:t>;</w:t>
      </w:r>
    </w:p>
    <w:p w14:paraId="308F62A4" w14:textId="77777777" w:rsidR="00607A40" w:rsidRPr="009F0924" w:rsidRDefault="00607A40">
      <w:pPr>
        <w:autoSpaceDE w:val="0"/>
        <w:spacing w:line="276" w:lineRule="auto"/>
        <w:ind w:left="284"/>
        <w:jc w:val="both"/>
        <w:rPr>
          <w:rFonts w:ascii="Tahoma" w:hAnsi="Tahoma" w:cs="Tahoma"/>
          <w:sz w:val="22"/>
          <w:szCs w:val="22"/>
        </w:rPr>
      </w:pPr>
      <w:r w:rsidRPr="009F0924">
        <w:rPr>
          <w:rFonts w:ascii="Tahoma" w:hAnsi="Tahoma" w:cs="Tahoma"/>
          <w:sz w:val="22"/>
          <w:szCs w:val="22"/>
        </w:rPr>
        <w:t>5.3</w:t>
      </w:r>
      <w:r w:rsidRPr="009F0924">
        <w:rPr>
          <w:rFonts w:ascii="Tahoma" w:hAnsi="Tahoma" w:cs="Tahoma"/>
          <w:b/>
          <w:bCs/>
          <w:sz w:val="22"/>
          <w:szCs w:val="22"/>
        </w:rPr>
        <w:t xml:space="preserve"> </w:t>
      </w:r>
      <w:r w:rsidRPr="009F0924">
        <w:rPr>
          <w:rFonts w:ascii="Tahoma" w:hAnsi="Tahoma" w:cs="Tahoma"/>
          <w:sz w:val="22"/>
          <w:szCs w:val="22"/>
          <w:u w:val="single"/>
        </w:rPr>
        <w:t>zdolności technicznej lub zawodowej;</w:t>
      </w:r>
    </w:p>
    <w:p w14:paraId="07C7FAC2" w14:textId="77777777" w:rsidR="00A54B50" w:rsidRPr="009F0924" w:rsidRDefault="00607A40">
      <w:pPr>
        <w:autoSpaceDE w:val="0"/>
        <w:spacing w:line="276" w:lineRule="auto"/>
        <w:ind w:left="284"/>
        <w:jc w:val="both"/>
        <w:rPr>
          <w:rFonts w:ascii="Tahoma" w:eastAsia="+mn-ea" w:hAnsi="Tahoma" w:cs="Tahoma"/>
          <w:sz w:val="22"/>
          <w:szCs w:val="22"/>
        </w:rPr>
      </w:pPr>
      <w:r w:rsidRPr="009F0924">
        <w:rPr>
          <w:rFonts w:ascii="Tahoma" w:hAnsi="Tahoma" w:cs="Tahoma"/>
          <w:sz w:val="22"/>
          <w:szCs w:val="22"/>
        </w:rPr>
        <w:t>a) Warunek będzie spełniony, jeżeli wykonawca wykaże</w:t>
      </w:r>
      <w:r w:rsidRPr="009F0924">
        <w:rPr>
          <w:rFonts w:ascii="Tahoma" w:hAnsi="Tahoma" w:cs="Tahoma"/>
          <w:b/>
          <w:bCs/>
          <w:sz w:val="22"/>
          <w:szCs w:val="22"/>
        </w:rPr>
        <w:t xml:space="preserve"> </w:t>
      </w:r>
      <w:r w:rsidRPr="009F0924">
        <w:rPr>
          <w:rFonts w:ascii="Tahoma" w:eastAsia="+mn-ea" w:hAnsi="Tahoma" w:cs="Tahoma"/>
          <w:sz w:val="22"/>
          <w:szCs w:val="22"/>
        </w:rPr>
        <w:t>dysponowanie, w celu wykonania zamówienia przynajmniej</w:t>
      </w:r>
      <w:r w:rsidR="00A54B50" w:rsidRPr="009F0924">
        <w:rPr>
          <w:rFonts w:ascii="Tahoma" w:eastAsia="+mn-ea" w:hAnsi="Tahoma" w:cs="Tahoma"/>
          <w:sz w:val="22"/>
          <w:szCs w:val="22"/>
        </w:rPr>
        <w:t>:</w:t>
      </w:r>
    </w:p>
    <w:p w14:paraId="1DEB9B67" w14:textId="736249EE" w:rsidR="00607A40" w:rsidRPr="009F0924" w:rsidRDefault="00A54B50">
      <w:pPr>
        <w:autoSpaceDE w:val="0"/>
        <w:spacing w:line="276" w:lineRule="auto"/>
        <w:ind w:left="284"/>
        <w:jc w:val="both"/>
        <w:rPr>
          <w:rFonts w:ascii="Tahoma" w:eastAsia="+mn-ea" w:hAnsi="Tahoma" w:cs="Tahoma"/>
          <w:sz w:val="22"/>
          <w:szCs w:val="22"/>
        </w:rPr>
      </w:pPr>
      <w:r w:rsidRPr="009F0924">
        <w:rPr>
          <w:rFonts w:ascii="Tahoma" w:eastAsia="+mn-ea" w:hAnsi="Tahoma" w:cs="Tahoma"/>
          <w:sz w:val="22"/>
          <w:szCs w:val="22"/>
        </w:rPr>
        <w:t xml:space="preserve">- </w:t>
      </w:r>
      <w:r w:rsidR="00607A40" w:rsidRPr="009F0924">
        <w:rPr>
          <w:rFonts w:ascii="Tahoma" w:eastAsia="+mn-ea" w:hAnsi="Tahoma" w:cs="Tahoma"/>
          <w:b/>
          <w:sz w:val="22"/>
          <w:szCs w:val="22"/>
        </w:rPr>
        <w:t>1 osobą posiadającą</w:t>
      </w:r>
      <w:r w:rsidR="00607A40" w:rsidRPr="009F0924">
        <w:rPr>
          <w:rFonts w:ascii="Tahoma" w:eastAsia="Times New Roman" w:hAnsi="Tahoma" w:cs="Tahoma"/>
          <w:b/>
          <w:sz w:val="22"/>
          <w:szCs w:val="22"/>
        </w:rPr>
        <w:t xml:space="preserve"> </w:t>
      </w:r>
      <w:r w:rsidR="00607A40" w:rsidRPr="009F0924">
        <w:rPr>
          <w:rFonts w:ascii="Tahoma" w:eastAsia="+mn-ea" w:hAnsi="Tahoma" w:cs="Tahoma"/>
          <w:b/>
          <w:sz w:val="22"/>
          <w:szCs w:val="22"/>
        </w:rPr>
        <w:t xml:space="preserve">uprawnienia do kierowania robotami </w:t>
      </w:r>
      <w:r w:rsidR="00EE07E3" w:rsidRPr="009F0924">
        <w:rPr>
          <w:rFonts w:ascii="Tahoma" w:eastAsia="+mn-ea" w:hAnsi="Tahoma" w:cs="Tahoma"/>
          <w:b/>
          <w:sz w:val="22"/>
          <w:szCs w:val="22"/>
        </w:rPr>
        <w:t>budowlanymi</w:t>
      </w:r>
      <w:r w:rsidR="00607A40" w:rsidRPr="009F0924">
        <w:rPr>
          <w:rFonts w:ascii="Tahoma" w:eastAsia="+mn-ea" w:hAnsi="Tahoma" w:cs="Tahoma"/>
          <w:b/>
          <w:sz w:val="22"/>
          <w:szCs w:val="22"/>
        </w:rPr>
        <w:t xml:space="preserve"> </w:t>
      </w:r>
      <w:r w:rsidRPr="009F0924">
        <w:rPr>
          <w:rFonts w:ascii="Tahoma" w:eastAsia="+mn-ea" w:hAnsi="Tahoma" w:cs="Tahoma"/>
          <w:b/>
          <w:sz w:val="22"/>
          <w:szCs w:val="22"/>
        </w:rPr>
        <w:t>bez ograniczeń</w:t>
      </w:r>
      <w:r w:rsidR="00607A40" w:rsidRPr="009F0924">
        <w:rPr>
          <w:rFonts w:ascii="Tahoma" w:eastAsia="+mn-ea" w:hAnsi="Tahoma" w:cs="Tahoma"/>
          <w:sz w:val="22"/>
          <w:szCs w:val="22"/>
        </w:rPr>
        <w:t>, w zakresie</w:t>
      </w:r>
      <w:r w:rsidR="00607A40" w:rsidRPr="009F0924">
        <w:rPr>
          <w:rFonts w:ascii="Tahoma" w:eastAsia="Times New Roman" w:hAnsi="Tahoma" w:cs="Tahoma"/>
          <w:sz w:val="22"/>
          <w:szCs w:val="22"/>
        </w:rPr>
        <w:t xml:space="preserve"> </w:t>
      </w:r>
      <w:r w:rsidR="00607A40" w:rsidRPr="009F0924">
        <w:rPr>
          <w:rFonts w:ascii="Tahoma" w:eastAsia="+mn-ea" w:hAnsi="Tahoma" w:cs="Tahoma"/>
          <w:sz w:val="22"/>
          <w:szCs w:val="22"/>
        </w:rPr>
        <w:t xml:space="preserve">odpowiednim do zakresu  zamówienia oraz ta osoba będzie posiadała </w:t>
      </w:r>
      <w:r w:rsidR="00607A40" w:rsidRPr="009F0924">
        <w:rPr>
          <w:rFonts w:ascii="Tahoma" w:eastAsia="+mn-ea" w:hAnsi="Tahoma" w:cs="Tahoma"/>
          <w:b/>
          <w:sz w:val="22"/>
          <w:szCs w:val="22"/>
        </w:rPr>
        <w:t>doświadczenie</w:t>
      </w:r>
      <w:r w:rsidR="00607A40" w:rsidRPr="009F0924">
        <w:rPr>
          <w:rFonts w:ascii="Tahoma" w:eastAsia="+mn-ea" w:hAnsi="Tahoma" w:cs="Tahoma"/>
          <w:sz w:val="22"/>
          <w:szCs w:val="22"/>
        </w:rPr>
        <w:t xml:space="preserve"> w kierowaniu robotami na </w:t>
      </w:r>
      <w:r w:rsidR="00607A40" w:rsidRPr="009F0924">
        <w:rPr>
          <w:rFonts w:ascii="Tahoma" w:eastAsia="+mn-ea" w:hAnsi="Tahoma" w:cs="Tahoma"/>
          <w:b/>
          <w:sz w:val="22"/>
          <w:szCs w:val="22"/>
        </w:rPr>
        <w:t xml:space="preserve">co </w:t>
      </w:r>
      <w:r w:rsidR="00607A40" w:rsidRPr="00EF46F2">
        <w:rPr>
          <w:rFonts w:ascii="Tahoma" w:eastAsia="+mn-ea" w:hAnsi="Tahoma" w:cs="Tahoma"/>
          <w:b/>
          <w:sz w:val="22"/>
          <w:szCs w:val="22"/>
        </w:rPr>
        <w:t>najmniej 1 robocie budowlanej</w:t>
      </w:r>
      <w:r w:rsidR="00607A40" w:rsidRPr="00EF46F2">
        <w:rPr>
          <w:rFonts w:ascii="Tahoma" w:eastAsia="+mn-ea" w:hAnsi="Tahoma" w:cs="Tahoma"/>
          <w:sz w:val="22"/>
          <w:szCs w:val="22"/>
        </w:rPr>
        <w:t xml:space="preserve"> odpowiadającej zakresowi zamówienia </w:t>
      </w:r>
      <w:r w:rsidR="002B6CA3" w:rsidRPr="00EF46F2">
        <w:rPr>
          <w:rFonts w:ascii="Tahoma" w:eastAsia="+mn-ea" w:hAnsi="Tahoma" w:cs="Tahoma"/>
          <w:sz w:val="22"/>
          <w:szCs w:val="22"/>
        </w:rPr>
        <w:t xml:space="preserve">tj. </w:t>
      </w:r>
      <w:r w:rsidR="00C2393F" w:rsidRPr="00EF46F2">
        <w:rPr>
          <w:rFonts w:ascii="Tahoma" w:eastAsia="+mn-ea" w:hAnsi="Tahoma" w:cs="Tahoma"/>
          <w:sz w:val="22"/>
          <w:szCs w:val="22"/>
        </w:rPr>
        <w:t xml:space="preserve">wznoszenie </w:t>
      </w:r>
      <w:r w:rsidR="002B6CA3" w:rsidRPr="00EF46F2">
        <w:rPr>
          <w:rFonts w:ascii="Tahoma" w:eastAsia="+mn-ea" w:hAnsi="Tahoma" w:cs="Tahoma"/>
          <w:sz w:val="22"/>
          <w:szCs w:val="22"/>
        </w:rPr>
        <w:t xml:space="preserve">budynków </w:t>
      </w:r>
      <w:r w:rsidR="00607A40" w:rsidRPr="00EF46F2">
        <w:rPr>
          <w:rFonts w:ascii="Tahoma" w:eastAsia="+mn-ea" w:hAnsi="Tahoma" w:cs="Tahoma"/>
          <w:sz w:val="22"/>
          <w:szCs w:val="22"/>
        </w:rPr>
        <w:t>(Wzór wykazu osób stanowi załącznik nr 7);</w:t>
      </w:r>
    </w:p>
    <w:p w14:paraId="36B1066C" w14:textId="77777777" w:rsidR="00B52FE5" w:rsidRPr="009F0924" w:rsidRDefault="00607A40">
      <w:pPr>
        <w:autoSpaceDE w:val="0"/>
        <w:spacing w:line="276" w:lineRule="auto"/>
        <w:ind w:left="284"/>
        <w:jc w:val="both"/>
        <w:rPr>
          <w:rFonts w:ascii="Tahoma" w:eastAsia="Times New Roman" w:hAnsi="Tahoma" w:cs="Tahoma"/>
          <w:color w:val="000000"/>
          <w:sz w:val="22"/>
          <w:szCs w:val="22"/>
        </w:rPr>
      </w:pPr>
      <w:r w:rsidRPr="009F0924">
        <w:rPr>
          <w:rFonts w:ascii="Tahoma" w:hAnsi="Tahoma" w:cs="Tahoma"/>
          <w:sz w:val="22"/>
          <w:szCs w:val="22"/>
        </w:rPr>
        <w:lastRenderedPageBreak/>
        <w:t xml:space="preserve">b) Warunek będzie spełniony, jeżeli </w:t>
      </w:r>
      <w:r w:rsidRPr="009F0924">
        <w:rPr>
          <w:rFonts w:ascii="Tahoma" w:hAnsi="Tahoma" w:cs="Tahoma"/>
          <w:b/>
          <w:bCs/>
          <w:sz w:val="22"/>
          <w:szCs w:val="22"/>
        </w:rPr>
        <w:t>wykonawca wykaże należyte wykonanie</w:t>
      </w:r>
      <w:r w:rsidRPr="009F0924">
        <w:rPr>
          <w:rFonts w:ascii="Tahoma" w:hAnsi="Tahoma" w:cs="Tahoma"/>
          <w:sz w:val="22"/>
          <w:szCs w:val="22"/>
        </w:rPr>
        <w:t xml:space="preserve"> </w:t>
      </w:r>
      <w:r w:rsidRPr="009F0924">
        <w:rPr>
          <w:rFonts w:ascii="Tahoma" w:eastAsia="+mn-ea" w:hAnsi="Tahoma" w:cs="Tahoma"/>
          <w:color w:val="000000"/>
          <w:sz w:val="22"/>
          <w:szCs w:val="22"/>
        </w:rPr>
        <w:t>w ciągu ostatnich 5 lat przed upływem terminu składania  ofert,</w:t>
      </w:r>
      <w:r w:rsidRPr="009F0924">
        <w:rPr>
          <w:rFonts w:ascii="Tahoma" w:eastAsia="Times New Roman" w:hAnsi="Tahoma" w:cs="Tahoma"/>
          <w:color w:val="000000"/>
          <w:sz w:val="22"/>
          <w:szCs w:val="22"/>
        </w:rPr>
        <w:t xml:space="preserve"> </w:t>
      </w:r>
      <w:r w:rsidRPr="009F0924">
        <w:rPr>
          <w:rFonts w:ascii="Tahoma" w:eastAsia="+mn-ea" w:hAnsi="Tahoma" w:cs="Tahoma"/>
          <w:color w:val="000000"/>
          <w:sz w:val="22"/>
          <w:szCs w:val="22"/>
        </w:rPr>
        <w:t>a jeżeli okres prowadzenia działalności jest krótszy – w tym okresie, co najmniej</w:t>
      </w:r>
      <w:r w:rsidR="000A7AEE" w:rsidRPr="009F0924">
        <w:rPr>
          <w:rFonts w:ascii="Tahoma" w:eastAsia="+mn-ea" w:hAnsi="Tahoma" w:cs="Tahoma"/>
          <w:color w:val="000000"/>
          <w:sz w:val="22"/>
          <w:szCs w:val="22"/>
        </w:rPr>
        <w:t>:</w:t>
      </w:r>
      <w:r w:rsidRPr="009F0924">
        <w:rPr>
          <w:rFonts w:ascii="Tahoma" w:eastAsia="Times New Roman" w:hAnsi="Tahoma" w:cs="Tahoma"/>
          <w:color w:val="000000"/>
          <w:sz w:val="22"/>
          <w:szCs w:val="22"/>
        </w:rPr>
        <w:t xml:space="preserve"> </w:t>
      </w:r>
    </w:p>
    <w:p w14:paraId="40503CC5" w14:textId="4D2842DE" w:rsidR="00607A40" w:rsidRPr="00C2393F" w:rsidRDefault="00B52FE5">
      <w:pPr>
        <w:autoSpaceDE w:val="0"/>
        <w:spacing w:line="276" w:lineRule="auto"/>
        <w:ind w:left="284"/>
        <w:jc w:val="both"/>
        <w:rPr>
          <w:rFonts w:ascii="Tahoma" w:eastAsia="+mn-ea" w:hAnsi="Tahoma" w:cs="Tahoma"/>
          <w:color w:val="FF0000"/>
          <w:sz w:val="22"/>
          <w:szCs w:val="22"/>
        </w:rPr>
      </w:pPr>
      <w:r w:rsidRPr="009F0924">
        <w:rPr>
          <w:rFonts w:ascii="Tahoma" w:eastAsia="+mn-ea" w:hAnsi="Tahoma" w:cs="Tahoma"/>
          <w:b/>
          <w:bCs/>
          <w:sz w:val="22"/>
          <w:szCs w:val="22"/>
        </w:rPr>
        <w:t xml:space="preserve">- </w:t>
      </w:r>
      <w:r w:rsidR="00607A40" w:rsidRPr="009F0924">
        <w:rPr>
          <w:rFonts w:ascii="Tahoma" w:eastAsia="+mn-ea" w:hAnsi="Tahoma" w:cs="Tahoma"/>
          <w:b/>
          <w:bCs/>
          <w:sz w:val="22"/>
          <w:szCs w:val="22"/>
        </w:rPr>
        <w:t xml:space="preserve">1 robotę budowlaną, </w:t>
      </w:r>
      <w:r w:rsidR="00607A40" w:rsidRPr="009F0924">
        <w:rPr>
          <w:rFonts w:ascii="Tahoma" w:eastAsia="+mn-ea" w:hAnsi="Tahoma" w:cs="Tahoma"/>
          <w:sz w:val="22"/>
          <w:szCs w:val="22"/>
        </w:rPr>
        <w:t>obejmującą</w:t>
      </w:r>
      <w:r w:rsidR="00607A40" w:rsidRPr="009F0924">
        <w:rPr>
          <w:rFonts w:ascii="Tahoma" w:eastAsia="+mn-ea" w:hAnsi="Tahoma" w:cs="Tahoma"/>
          <w:b/>
          <w:bCs/>
          <w:sz w:val="22"/>
          <w:szCs w:val="22"/>
        </w:rPr>
        <w:t xml:space="preserve"> </w:t>
      </w:r>
      <w:r w:rsidR="00C2393F">
        <w:rPr>
          <w:rFonts w:ascii="Tahoma" w:eastAsia="+mn-ea" w:hAnsi="Tahoma" w:cs="Tahoma"/>
          <w:bCs/>
          <w:sz w:val="22"/>
          <w:szCs w:val="22"/>
        </w:rPr>
        <w:t>wznoszenie budynków</w:t>
      </w:r>
      <w:r w:rsidRPr="009F0924">
        <w:rPr>
          <w:rFonts w:ascii="Tahoma" w:eastAsia="+mn-ea" w:hAnsi="Tahoma" w:cs="Tahoma"/>
          <w:bCs/>
          <w:sz w:val="22"/>
          <w:szCs w:val="22"/>
        </w:rPr>
        <w:t xml:space="preserve">  o</w:t>
      </w:r>
      <w:r w:rsidRPr="009F0924">
        <w:rPr>
          <w:rFonts w:ascii="Tahoma" w:eastAsia="+mn-ea" w:hAnsi="Tahoma" w:cs="Tahoma"/>
          <w:b/>
          <w:bCs/>
          <w:sz w:val="22"/>
          <w:szCs w:val="22"/>
        </w:rPr>
        <w:t xml:space="preserve"> wartości co najmniej 300.000,00 </w:t>
      </w:r>
      <w:r w:rsidRPr="00EF46F2">
        <w:rPr>
          <w:rFonts w:ascii="Tahoma" w:eastAsia="+mn-ea" w:hAnsi="Tahoma" w:cs="Tahoma"/>
          <w:b/>
          <w:bCs/>
          <w:sz w:val="22"/>
          <w:szCs w:val="22"/>
        </w:rPr>
        <w:t>zł</w:t>
      </w:r>
      <w:r w:rsidR="00607A40" w:rsidRPr="00EF46F2">
        <w:rPr>
          <w:rFonts w:ascii="Tahoma" w:eastAsia="Times New Roman" w:hAnsi="Tahoma" w:cs="Tahoma"/>
          <w:b/>
          <w:bCs/>
          <w:sz w:val="22"/>
          <w:szCs w:val="22"/>
        </w:rPr>
        <w:t xml:space="preserve"> </w:t>
      </w:r>
      <w:r w:rsidR="00607A40" w:rsidRPr="00EF46F2">
        <w:rPr>
          <w:rFonts w:ascii="Tahoma" w:eastAsia="+mn-ea" w:hAnsi="Tahoma" w:cs="Tahoma"/>
          <w:sz w:val="22"/>
          <w:szCs w:val="22"/>
        </w:rPr>
        <w:t>(Wzór wykazu robót budowlanych stanowi  załącznik nr 8);</w:t>
      </w:r>
    </w:p>
    <w:p w14:paraId="0615F663" w14:textId="7A3A4B7A" w:rsidR="00607A40" w:rsidRPr="009F0924" w:rsidRDefault="00607A40" w:rsidP="00E62FE2">
      <w:pPr>
        <w:autoSpaceDE w:val="0"/>
        <w:spacing w:line="276" w:lineRule="auto"/>
        <w:ind w:left="284"/>
        <w:jc w:val="both"/>
        <w:rPr>
          <w:rFonts w:ascii="Tahoma" w:hAnsi="Tahoma" w:cs="Tahoma"/>
          <w:sz w:val="22"/>
          <w:szCs w:val="22"/>
        </w:rPr>
      </w:pPr>
      <w:r w:rsidRPr="009F0924">
        <w:rPr>
          <w:rFonts w:ascii="Tahoma" w:eastAsia="+mn-ea" w:hAnsi="Tahoma" w:cs="Tahoma"/>
          <w:color w:val="000000"/>
          <w:sz w:val="22"/>
          <w:szCs w:val="22"/>
        </w:rPr>
        <w:t>c) Warunek będzie spełniony, jeżeli wykonaw</w:t>
      </w:r>
      <w:r w:rsidR="004C0AC1" w:rsidRPr="009F0924">
        <w:rPr>
          <w:rFonts w:ascii="Tahoma" w:eastAsia="+mn-ea" w:hAnsi="Tahoma" w:cs="Tahoma"/>
          <w:color w:val="000000"/>
          <w:sz w:val="22"/>
          <w:szCs w:val="22"/>
        </w:rPr>
        <w:t>ca spełnia warunki określone</w:t>
      </w:r>
      <w:r w:rsidR="004C0AC1" w:rsidRPr="00C2393F">
        <w:rPr>
          <w:rFonts w:ascii="Tahoma" w:eastAsia="+mn-ea" w:hAnsi="Tahoma" w:cs="Tahoma"/>
          <w:color w:val="FF0000"/>
          <w:sz w:val="22"/>
          <w:szCs w:val="22"/>
        </w:rPr>
        <w:t xml:space="preserve"> </w:t>
      </w:r>
      <w:r w:rsidR="004C0AC1" w:rsidRPr="00EF46F2">
        <w:rPr>
          <w:rFonts w:ascii="Tahoma" w:eastAsia="+mn-ea" w:hAnsi="Tahoma" w:cs="Tahoma"/>
          <w:sz w:val="22"/>
          <w:szCs w:val="22"/>
        </w:rPr>
        <w:t>w ar</w:t>
      </w:r>
      <w:r w:rsidRPr="00EF46F2">
        <w:rPr>
          <w:rFonts w:ascii="Tahoma" w:eastAsia="+mn-ea" w:hAnsi="Tahoma" w:cs="Tahoma"/>
          <w:sz w:val="22"/>
          <w:szCs w:val="22"/>
        </w:rPr>
        <w:t xml:space="preserve">t. 22 ust. 1b ustawy </w:t>
      </w:r>
      <w:proofErr w:type="spellStart"/>
      <w:r w:rsidRPr="00EF46F2">
        <w:rPr>
          <w:rFonts w:ascii="Tahoma" w:eastAsia="+mn-ea" w:hAnsi="Tahoma" w:cs="Tahoma"/>
          <w:sz w:val="22"/>
          <w:szCs w:val="22"/>
        </w:rPr>
        <w:t>Pzp</w:t>
      </w:r>
      <w:proofErr w:type="spellEnd"/>
      <w:r w:rsidRPr="00EF46F2">
        <w:rPr>
          <w:rFonts w:ascii="Tahoma" w:eastAsia="+mn-ea" w:hAnsi="Tahoma" w:cs="Tahoma"/>
          <w:sz w:val="22"/>
          <w:szCs w:val="22"/>
        </w:rPr>
        <w:t xml:space="preserve"> - wzór oświadczenia stanowi </w:t>
      </w:r>
      <w:r w:rsidR="004C0AC1" w:rsidRPr="00EF46F2">
        <w:rPr>
          <w:rFonts w:ascii="Tahoma" w:eastAsia="+mn-ea" w:hAnsi="Tahoma" w:cs="Tahoma"/>
          <w:sz w:val="22"/>
          <w:szCs w:val="22"/>
        </w:rPr>
        <w:t>załącznik n</w:t>
      </w:r>
      <w:r w:rsidRPr="00EF46F2">
        <w:rPr>
          <w:rFonts w:ascii="Tahoma" w:eastAsia="+mn-ea" w:hAnsi="Tahoma" w:cs="Tahoma"/>
          <w:sz w:val="22"/>
          <w:szCs w:val="22"/>
        </w:rPr>
        <w:t xml:space="preserve">r 6  do SIWZ. </w:t>
      </w:r>
    </w:p>
    <w:p w14:paraId="1056C27D" w14:textId="51CF41A7" w:rsidR="00607A40" w:rsidRDefault="00607A40">
      <w:pPr>
        <w:autoSpaceDE w:val="0"/>
        <w:spacing w:line="276" w:lineRule="auto"/>
        <w:jc w:val="both"/>
        <w:rPr>
          <w:rFonts w:ascii="Tahoma" w:hAnsi="Tahoma" w:cs="Tahoma"/>
          <w:sz w:val="22"/>
          <w:szCs w:val="22"/>
        </w:rPr>
      </w:pPr>
      <w:r w:rsidRPr="009F0924">
        <w:rPr>
          <w:rFonts w:ascii="Tahoma" w:eastAsia="Lucida Sans Unicode" w:hAnsi="Tahoma" w:cs="Tahoma"/>
          <w:sz w:val="22"/>
          <w:szCs w:val="22"/>
        </w:rPr>
        <w:t>W przypadku wykonawców występujących wspólnie warunek  musi zostać spełniony  przez co najmniej jednego wykonawcę spośród  wykonawców</w:t>
      </w:r>
      <w:r w:rsidRPr="009F0924">
        <w:rPr>
          <w:rFonts w:ascii="Tahoma" w:eastAsia="Times New Roman" w:hAnsi="Tahoma" w:cs="Tahoma"/>
          <w:sz w:val="22"/>
          <w:szCs w:val="22"/>
        </w:rPr>
        <w:t xml:space="preserve"> </w:t>
      </w:r>
      <w:r w:rsidRPr="009F0924">
        <w:rPr>
          <w:rFonts w:ascii="Tahoma" w:eastAsia="Lucida Sans Unicode" w:hAnsi="Tahoma" w:cs="Tahoma"/>
          <w:sz w:val="22"/>
          <w:szCs w:val="22"/>
        </w:rPr>
        <w:t>występujących wspólnie;</w:t>
      </w:r>
      <w:r w:rsidRPr="009F0924">
        <w:rPr>
          <w:rFonts w:ascii="Tahoma" w:eastAsia="Times New Roman" w:hAnsi="Tahoma" w:cs="Tahoma"/>
          <w:sz w:val="22"/>
          <w:szCs w:val="22"/>
        </w:rPr>
        <w:t xml:space="preserve">    </w:t>
      </w:r>
    </w:p>
    <w:p w14:paraId="3EAAE51F" w14:textId="4E6E1013" w:rsidR="00607A40" w:rsidRDefault="00607A40">
      <w:pPr>
        <w:rPr>
          <w:rFonts w:ascii="Tahoma" w:hAnsi="Tahoma" w:cs="Tahoma"/>
          <w:sz w:val="22"/>
          <w:szCs w:val="22"/>
        </w:rPr>
      </w:pPr>
      <w:r>
        <w:rPr>
          <w:rFonts w:ascii="Tahoma" w:hAnsi="Tahoma" w:cs="Tahoma"/>
          <w:b/>
          <w:bCs/>
          <w:sz w:val="22"/>
          <w:szCs w:val="22"/>
        </w:rPr>
        <w:t xml:space="preserve">6) PODSTAWY WYKLUCZENIA O KTÓRYCH MOWA W ART. 24 UST.5 </w:t>
      </w:r>
    </w:p>
    <w:p w14:paraId="3D24A802" w14:textId="77777777" w:rsidR="00607A40" w:rsidRDefault="00607A40">
      <w:pPr>
        <w:rPr>
          <w:rFonts w:ascii="Tahoma" w:hAnsi="Tahoma" w:cs="Tahoma"/>
          <w:sz w:val="22"/>
          <w:szCs w:val="22"/>
        </w:rPr>
      </w:pPr>
      <w:r>
        <w:rPr>
          <w:rFonts w:ascii="Tahoma" w:hAnsi="Tahoma" w:cs="Tahoma"/>
          <w:sz w:val="22"/>
          <w:szCs w:val="22"/>
        </w:rPr>
        <w:t>Zamawiający nie przewiduje wykluczenia wykonawcy na podstawie art. 24 ust. 5.</w:t>
      </w:r>
    </w:p>
    <w:p w14:paraId="2AB52636" w14:textId="1E737577" w:rsidR="00607A40" w:rsidRDefault="00607A40">
      <w:pPr>
        <w:rPr>
          <w:rFonts w:ascii="Tahoma" w:hAnsi="Tahoma" w:cs="Tahoma"/>
        </w:rPr>
      </w:pPr>
      <w:r>
        <w:rPr>
          <w:rFonts w:ascii="Tahoma" w:hAnsi="Tahoma" w:cs="Tahoma"/>
          <w:b/>
          <w:bCs/>
          <w:sz w:val="22"/>
          <w:szCs w:val="22"/>
        </w:rPr>
        <w:t>7) WYKAZ OŚWIADCZEŃ LUB DOKUMENTÓW, POTWIERDZAJĄCYCH SPEŁNIANIE WARUNKÓW UDZIAŁU W POSTĘPOWANIU ORAZ BRAK PODSTAW WYKLUCZENIA.</w:t>
      </w:r>
    </w:p>
    <w:p w14:paraId="0287AE14" w14:textId="77777777" w:rsidR="00607A40" w:rsidRPr="002F68A8" w:rsidRDefault="00607A40">
      <w:pPr>
        <w:numPr>
          <w:ilvl w:val="1"/>
          <w:numId w:val="3"/>
        </w:numPr>
        <w:rPr>
          <w:rFonts w:ascii="Tahoma" w:hAnsi="Tahoma" w:cs="Tahoma"/>
          <w:sz w:val="22"/>
          <w:szCs w:val="22"/>
        </w:rPr>
      </w:pPr>
      <w:r w:rsidRPr="002F68A8">
        <w:rPr>
          <w:rFonts w:ascii="Tahoma" w:hAnsi="Tahoma" w:cs="Tahoma"/>
          <w:sz w:val="22"/>
          <w:szCs w:val="22"/>
        </w:rPr>
        <w:t xml:space="preserve">Oświadczenie wykonawcy składane na podstawie art. 25a ust. 1 ustawy </w:t>
      </w:r>
      <w:proofErr w:type="spellStart"/>
      <w:r w:rsidRPr="002F68A8">
        <w:rPr>
          <w:rFonts w:ascii="Tahoma" w:hAnsi="Tahoma" w:cs="Tahoma"/>
          <w:sz w:val="22"/>
          <w:szCs w:val="22"/>
        </w:rPr>
        <w:t>Pzp</w:t>
      </w:r>
      <w:proofErr w:type="spellEnd"/>
      <w:r w:rsidRPr="002F68A8">
        <w:rPr>
          <w:rFonts w:ascii="Tahoma" w:hAnsi="Tahoma" w:cs="Tahoma"/>
          <w:sz w:val="22"/>
          <w:szCs w:val="22"/>
        </w:rPr>
        <w:t xml:space="preserve"> (</w:t>
      </w:r>
      <w:r w:rsidRPr="002F68A8">
        <w:rPr>
          <w:rFonts w:ascii="Tahoma" w:hAnsi="Tahoma" w:cs="Tahoma"/>
          <w:b/>
          <w:bCs/>
          <w:sz w:val="22"/>
          <w:szCs w:val="22"/>
        </w:rPr>
        <w:t>Załącznik nr 6 do SIWZ</w:t>
      </w:r>
      <w:r w:rsidRPr="002F68A8">
        <w:rPr>
          <w:rFonts w:ascii="Tahoma" w:hAnsi="Tahoma" w:cs="Tahoma"/>
          <w:sz w:val="22"/>
          <w:szCs w:val="22"/>
        </w:rPr>
        <w:t>).</w:t>
      </w:r>
    </w:p>
    <w:p w14:paraId="2A2DDB2E" w14:textId="77777777" w:rsidR="00607A40" w:rsidRPr="002F68A8" w:rsidRDefault="00607A40">
      <w:pPr>
        <w:numPr>
          <w:ilvl w:val="1"/>
          <w:numId w:val="3"/>
        </w:numPr>
        <w:rPr>
          <w:rFonts w:ascii="Tahoma" w:hAnsi="Tahoma" w:cs="Tahoma"/>
          <w:sz w:val="22"/>
          <w:szCs w:val="22"/>
        </w:rPr>
      </w:pPr>
      <w:r w:rsidRPr="002F68A8">
        <w:rPr>
          <w:rFonts w:ascii="Tahoma" w:hAnsi="Tahoma" w:cs="Tahoma"/>
          <w:sz w:val="22"/>
          <w:szCs w:val="22"/>
        </w:rPr>
        <w:t xml:space="preserve">Oświadczenie wykonawcy składane na podstawie art. 25a ust. 1 ustawy </w:t>
      </w:r>
      <w:proofErr w:type="spellStart"/>
      <w:r w:rsidRPr="002F68A8">
        <w:rPr>
          <w:rFonts w:ascii="Tahoma" w:hAnsi="Tahoma" w:cs="Tahoma"/>
          <w:sz w:val="22"/>
          <w:szCs w:val="22"/>
        </w:rPr>
        <w:t>Pzp</w:t>
      </w:r>
      <w:proofErr w:type="spellEnd"/>
      <w:r w:rsidRPr="002F68A8">
        <w:rPr>
          <w:rFonts w:ascii="Tahoma" w:hAnsi="Tahoma" w:cs="Tahoma"/>
          <w:sz w:val="22"/>
          <w:szCs w:val="22"/>
        </w:rPr>
        <w:t xml:space="preserve"> (</w:t>
      </w:r>
      <w:r w:rsidRPr="002F68A8">
        <w:rPr>
          <w:rFonts w:ascii="Tahoma" w:hAnsi="Tahoma" w:cs="Tahoma"/>
          <w:b/>
          <w:bCs/>
          <w:sz w:val="22"/>
          <w:szCs w:val="22"/>
        </w:rPr>
        <w:t>Załącznik nr 9 do SIWZ</w:t>
      </w:r>
      <w:r w:rsidRPr="002F68A8">
        <w:rPr>
          <w:rFonts w:ascii="Tahoma" w:hAnsi="Tahoma" w:cs="Tahoma"/>
          <w:sz w:val="22"/>
          <w:szCs w:val="22"/>
        </w:rPr>
        <w:t>).</w:t>
      </w:r>
    </w:p>
    <w:p w14:paraId="3C3E4A1B" w14:textId="77777777" w:rsidR="00607A40" w:rsidRDefault="00607A40">
      <w:pPr>
        <w:numPr>
          <w:ilvl w:val="1"/>
          <w:numId w:val="3"/>
        </w:numPr>
        <w:jc w:val="both"/>
        <w:rPr>
          <w:rFonts w:ascii="Tahoma" w:hAnsi="Tahoma" w:cs="Tahoma"/>
          <w:sz w:val="22"/>
          <w:szCs w:val="22"/>
        </w:rPr>
      </w:pPr>
      <w:r>
        <w:rPr>
          <w:rFonts w:ascii="Tahoma" w:hAnsi="Tahoma" w:cs="Tahoma"/>
          <w:sz w:val="22"/>
          <w:szCs w:val="22"/>
        </w:rPr>
        <w:t xml:space="preserve"> W przypadku wspólnego ubiegania się o zamówienie przez wykonawców oświadczenie, o którym mowa w pkt  7.1 i 7.2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CADC8D9" w14:textId="77777777" w:rsidR="00607A40" w:rsidRDefault="00607A40">
      <w:pPr>
        <w:numPr>
          <w:ilvl w:val="1"/>
          <w:numId w:val="3"/>
        </w:numPr>
        <w:jc w:val="both"/>
        <w:rPr>
          <w:rFonts w:ascii="Tahoma" w:hAnsi="Tahoma" w:cs="Tahoma"/>
          <w:sz w:val="22"/>
          <w:szCs w:val="22"/>
        </w:rPr>
      </w:pPr>
      <w:r>
        <w:rPr>
          <w:rFonts w:ascii="Tahoma" w:hAnsi="Tahoma" w:cs="Tahoma"/>
          <w:sz w:val="22"/>
          <w:szCs w:val="22"/>
        </w:rPr>
        <w:t xml:space="preserve"> Wykonawca, który zamierza powierzyć wykonanie części zamówienia podwykonawcom, w celu wykazania braku istnienia wobec nich podstaw wykluczenia udziału w postępowaniu zamieszcza informacje o podwykonawcach, w oświadczeniu o którym mowa w pkt 7.2.</w:t>
      </w:r>
    </w:p>
    <w:p w14:paraId="71FEFAE8" w14:textId="77777777" w:rsidR="00607A40" w:rsidRDefault="00607A40">
      <w:pPr>
        <w:numPr>
          <w:ilvl w:val="1"/>
          <w:numId w:val="3"/>
        </w:numPr>
        <w:jc w:val="both"/>
        <w:rPr>
          <w:rFonts w:ascii="Tahoma" w:hAnsi="Tahoma" w:cs="Tahoma"/>
          <w:b/>
          <w:bCs/>
          <w:sz w:val="22"/>
          <w:szCs w:val="22"/>
        </w:rPr>
      </w:pPr>
      <w:r>
        <w:rPr>
          <w:rFonts w:ascii="Tahoma" w:hAnsi="Tahoma" w:cs="Tahoma"/>
          <w:sz w:val="22"/>
          <w:szCs w:val="22"/>
        </w:rPr>
        <w:t xml:space="preserve"> Wykonawca, który powołuje się zasoby innych podmiotów, w celu wykazania braku istnienia wobec nich podstaw wykluczenia oraz spełniania, w zakresie, w jakim się powołuje się na ich zasoby, warunków udziału w postępowaniu zamieszcza informacje o tych podmiotach w oświadczeniu, o którym mowa w pkt 7.1 i 7.2.</w:t>
      </w:r>
    </w:p>
    <w:p w14:paraId="5DEC7A75" w14:textId="1C9A2B99" w:rsidR="00607A40" w:rsidRDefault="00607A40">
      <w:pPr>
        <w:numPr>
          <w:ilvl w:val="1"/>
          <w:numId w:val="3"/>
        </w:numPr>
        <w:jc w:val="both"/>
        <w:rPr>
          <w:rFonts w:ascii="Tahoma" w:hAnsi="Tahoma" w:cs="Tahoma"/>
          <w:sz w:val="22"/>
          <w:szCs w:val="22"/>
        </w:rPr>
      </w:pPr>
      <w:r>
        <w:rPr>
          <w:rFonts w:ascii="Tahoma" w:hAnsi="Tahoma" w:cs="Tahoma"/>
          <w:b/>
          <w:bCs/>
          <w:sz w:val="22"/>
          <w:szCs w:val="22"/>
        </w:rPr>
        <w:t xml:space="preserve"> Zamawiający przed udzieleniem zamówienia, wezwie Wykonawcę, którego oferta została najwyżej oceniona, do złożenia w wyznaczonym, nie krótszym niż 5 dni, terminie aktualnych na dzień złożenia następujących oświadczeń lub dokumentów: </w:t>
      </w:r>
    </w:p>
    <w:p w14:paraId="5422D529" w14:textId="77777777" w:rsidR="00607A40" w:rsidRDefault="00607A40">
      <w:pPr>
        <w:jc w:val="both"/>
        <w:rPr>
          <w:rFonts w:ascii="Tahoma" w:hAnsi="Tahoma" w:cs="Tahoma"/>
          <w:i/>
          <w:iCs/>
          <w:sz w:val="22"/>
          <w:szCs w:val="22"/>
        </w:rPr>
      </w:pPr>
      <w:r>
        <w:rPr>
          <w:rFonts w:ascii="Tahoma" w:hAnsi="Tahoma" w:cs="Tahoma"/>
          <w:sz w:val="22"/>
          <w:szCs w:val="22"/>
        </w:rPr>
        <w:t xml:space="preserve">a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w:t>
      </w:r>
      <w:r>
        <w:rPr>
          <w:rFonts w:ascii="Tahoma" w:hAnsi="Tahoma" w:cs="Tahoma"/>
          <w:sz w:val="22"/>
          <w:szCs w:val="22"/>
        </w:rPr>
        <w:lastRenderedPageBreak/>
        <w:t xml:space="preserve">ukończone, przy czym dowodami, o których mowa, są referencje bądź inne dokumenty wystawione przez podmiot, na rzecz którego roboty budowlane były wykonane, a jeżeli z uzasadnionej przyczyny o obiektywnym charakterze wykonawca nie jest w stanie uzyskać tych dokumentów – inne </w:t>
      </w:r>
      <w:r w:rsidRPr="00895DDD">
        <w:rPr>
          <w:rFonts w:ascii="Tahoma" w:hAnsi="Tahoma" w:cs="Tahoma"/>
          <w:sz w:val="22"/>
          <w:szCs w:val="22"/>
        </w:rPr>
        <w:t>dokumenty (</w:t>
      </w:r>
      <w:r w:rsidRPr="00895DDD">
        <w:rPr>
          <w:rFonts w:ascii="Tahoma" w:hAnsi="Tahoma" w:cs="Tahoma"/>
          <w:b/>
          <w:bCs/>
          <w:sz w:val="22"/>
          <w:szCs w:val="22"/>
        </w:rPr>
        <w:t>Załącznik nr 8 do SIWZ</w:t>
      </w:r>
      <w:r w:rsidRPr="00895DDD">
        <w:rPr>
          <w:rFonts w:ascii="Tahoma" w:hAnsi="Tahoma" w:cs="Tahoma"/>
          <w:sz w:val="22"/>
          <w:szCs w:val="22"/>
        </w:rPr>
        <w:t>).</w:t>
      </w:r>
    </w:p>
    <w:p w14:paraId="57586CFF" w14:textId="77777777" w:rsidR="00607A40" w:rsidRDefault="00607A40">
      <w:pPr>
        <w:jc w:val="both"/>
        <w:rPr>
          <w:rFonts w:ascii="Tahoma" w:hAnsi="Tahoma" w:cs="Tahoma"/>
          <w:sz w:val="22"/>
          <w:szCs w:val="22"/>
        </w:rPr>
      </w:pPr>
      <w:r>
        <w:rPr>
          <w:rFonts w:ascii="Tahoma" w:hAnsi="Tahoma" w:cs="Tahoma"/>
          <w:i/>
          <w:iCs/>
          <w:sz w:val="22"/>
          <w:szCs w:val="22"/>
        </w:rPr>
        <w:t>W przypadku, gdy Zamawiający jest podmiotem na rzecz, którego roboty budowlane wymienione w Wykazie robót budowlanych zostały wcześniej wykonane, Wykonawca nie ma obowiązku przedkładania dowodów. Wykonawca wpisuje jedynie takie zamówienie do Wykazu.</w:t>
      </w:r>
    </w:p>
    <w:p w14:paraId="765A4A13" w14:textId="77777777" w:rsidR="00607A40" w:rsidRDefault="00607A40">
      <w:pPr>
        <w:jc w:val="both"/>
        <w:rPr>
          <w:rFonts w:ascii="Tahoma" w:hAnsi="Tahoma" w:cs="Tahoma"/>
          <w:sz w:val="22"/>
          <w:szCs w:val="22"/>
        </w:rPr>
      </w:pPr>
      <w:r>
        <w:rPr>
          <w:rFonts w:ascii="Tahoma" w:hAnsi="Tahoma" w:cs="Tahoma"/>
          <w:sz w:val="22"/>
          <w:szCs w:val="22"/>
        </w:rPr>
        <w:t xml:space="preserve">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wykonywania zamówienia publicznego, a także zakresu wykonywanych przez nie czynności oraz informacją o podstawie do dysponowania tymi osobami </w:t>
      </w:r>
      <w:r w:rsidRPr="00895DDD">
        <w:rPr>
          <w:rFonts w:ascii="Tahoma" w:hAnsi="Tahoma" w:cs="Tahoma"/>
          <w:sz w:val="22"/>
          <w:szCs w:val="22"/>
        </w:rPr>
        <w:t>(</w:t>
      </w:r>
      <w:r w:rsidRPr="00895DDD">
        <w:rPr>
          <w:rFonts w:ascii="Tahoma" w:hAnsi="Tahoma" w:cs="Tahoma"/>
          <w:b/>
          <w:bCs/>
          <w:sz w:val="22"/>
          <w:szCs w:val="22"/>
        </w:rPr>
        <w:t>Załącznik nr 7 do SIWZ</w:t>
      </w:r>
      <w:r w:rsidRPr="00895DDD">
        <w:rPr>
          <w:rFonts w:ascii="Tahoma" w:hAnsi="Tahoma" w:cs="Tahoma"/>
          <w:sz w:val="22"/>
          <w:szCs w:val="22"/>
        </w:rPr>
        <w:t>).</w:t>
      </w:r>
    </w:p>
    <w:p w14:paraId="00D8BA23" w14:textId="77777777" w:rsidR="00607A40" w:rsidRDefault="00607A40">
      <w:pPr>
        <w:numPr>
          <w:ilvl w:val="1"/>
          <w:numId w:val="3"/>
        </w:numPr>
        <w:jc w:val="both"/>
        <w:rPr>
          <w:rFonts w:ascii="Tahoma" w:hAnsi="Tahoma" w:cs="Tahoma"/>
          <w:b/>
          <w:bCs/>
          <w:sz w:val="22"/>
          <w:szCs w:val="22"/>
        </w:rPr>
      </w:pPr>
      <w:r>
        <w:rPr>
          <w:rFonts w:ascii="Tahoma" w:hAnsi="Tahoma" w:cs="Tahoma"/>
          <w:sz w:val="22"/>
          <w:szCs w:val="22"/>
        </w:rPr>
        <w:t xml:space="preserve"> </w:t>
      </w:r>
      <w:r>
        <w:rPr>
          <w:rFonts w:ascii="Tahoma" w:hAnsi="Tahoma" w:cs="Tahoma"/>
          <w:b/>
          <w:bCs/>
          <w:sz w:val="22"/>
          <w:szCs w:val="22"/>
        </w:rPr>
        <w:t xml:space="preserve">Wykonawca w terminie 3 dni </w:t>
      </w:r>
      <w:r>
        <w:rPr>
          <w:rFonts w:ascii="Tahoma" w:hAnsi="Tahoma" w:cs="Tahoma"/>
          <w:sz w:val="22"/>
          <w:szCs w:val="22"/>
        </w:rPr>
        <w:t xml:space="preserve">od dnia zamieszczenia na stronie internetowej informacji, o której mowa w art. 86 ust 5 ustawy, </w:t>
      </w:r>
      <w:r>
        <w:rPr>
          <w:rFonts w:ascii="Tahoma" w:hAnsi="Tahoma" w:cs="Tahoma"/>
          <w:b/>
          <w:bCs/>
          <w:sz w:val="22"/>
          <w:szCs w:val="22"/>
        </w:rPr>
        <w:t>przekaże zamawiającemu oświadczenie o przynależności lub braku przynależności do tej samej grupy kapitałowej</w:t>
      </w:r>
      <w:r>
        <w:rPr>
          <w:rFonts w:ascii="Tahoma" w:hAnsi="Tahoma" w:cs="Tahoma"/>
          <w:sz w:val="22"/>
          <w:szCs w:val="22"/>
        </w:rPr>
        <w:t xml:space="preserve">, o którym mowa w art. 24 ust. 1 pkt 23 ustawy. Wraz ze złożeniem oświadczenia, Wykonawca może przedstawić dowody, że powiązania z innym Wykonawcą nie prowadzą do zakłócenia konkurencji w postępowaniu o udzielenia zamówienia – </w:t>
      </w:r>
      <w:r w:rsidRPr="0054695A">
        <w:rPr>
          <w:rFonts w:ascii="Tahoma" w:hAnsi="Tahoma" w:cs="Tahoma"/>
          <w:b/>
          <w:bCs/>
          <w:sz w:val="22"/>
          <w:szCs w:val="22"/>
        </w:rPr>
        <w:t>wypełniony i podpisany załącznik nr 10 do SIWZ.</w:t>
      </w:r>
    </w:p>
    <w:p w14:paraId="15696E50" w14:textId="77777777" w:rsidR="00607A40" w:rsidRDefault="00607A40">
      <w:pPr>
        <w:numPr>
          <w:ilvl w:val="1"/>
          <w:numId w:val="3"/>
        </w:numPr>
        <w:jc w:val="both"/>
        <w:rPr>
          <w:rFonts w:ascii="Tahoma" w:hAnsi="Tahoma" w:cs="Tahoma"/>
          <w:sz w:val="22"/>
          <w:szCs w:val="22"/>
        </w:rPr>
      </w:pPr>
      <w:r>
        <w:rPr>
          <w:rFonts w:ascii="Tahoma" w:hAnsi="Tahoma" w:cs="Tahoma"/>
          <w:b/>
          <w:bCs/>
          <w:sz w:val="22"/>
          <w:szCs w:val="22"/>
        </w:rPr>
        <w:t xml:space="preserve"> Inne wymagane przez Zamawiającego dokumenty/oświadczenia:</w:t>
      </w:r>
    </w:p>
    <w:p w14:paraId="08B9C33E" w14:textId="77777777" w:rsidR="00607A40" w:rsidRDefault="00607A40">
      <w:pPr>
        <w:jc w:val="both"/>
        <w:rPr>
          <w:rFonts w:ascii="Tahoma" w:hAnsi="Tahoma" w:cs="Tahoma"/>
          <w:sz w:val="22"/>
          <w:szCs w:val="22"/>
        </w:rPr>
      </w:pPr>
      <w:r>
        <w:rPr>
          <w:rFonts w:ascii="Tahoma" w:hAnsi="Tahoma" w:cs="Tahoma"/>
          <w:sz w:val="22"/>
          <w:szCs w:val="22"/>
        </w:rPr>
        <w:t xml:space="preserve">1) Wypełniony i podpisany Formularz </w:t>
      </w:r>
      <w:r w:rsidRPr="0054695A">
        <w:rPr>
          <w:rFonts w:ascii="Tahoma" w:hAnsi="Tahoma" w:cs="Tahoma"/>
          <w:sz w:val="22"/>
          <w:szCs w:val="22"/>
        </w:rPr>
        <w:t xml:space="preserve">ofertowy – </w:t>
      </w:r>
      <w:r w:rsidRPr="0054695A">
        <w:rPr>
          <w:rFonts w:ascii="Tahoma" w:hAnsi="Tahoma" w:cs="Tahoma"/>
          <w:b/>
          <w:bCs/>
          <w:sz w:val="22"/>
          <w:szCs w:val="22"/>
        </w:rPr>
        <w:t>załącznik nr  1 do SIWZ</w:t>
      </w:r>
    </w:p>
    <w:p w14:paraId="5983C7C6" w14:textId="77777777" w:rsidR="00607A40" w:rsidRDefault="00607A40">
      <w:pPr>
        <w:jc w:val="both"/>
        <w:rPr>
          <w:rFonts w:ascii="Tahoma" w:hAnsi="Tahoma" w:cs="Tahoma"/>
          <w:sz w:val="22"/>
          <w:szCs w:val="22"/>
        </w:rPr>
      </w:pPr>
      <w:r>
        <w:rPr>
          <w:rFonts w:ascii="Tahoma" w:hAnsi="Tahoma" w:cs="Tahoma"/>
          <w:sz w:val="22"/>
          <w:szCs w:val="22"/>
        </w:rPr>
        <w:t>2) Jeżeli zasady reprezentacji nie wynikają jednoznacznie z dokumentu rejestracyjnego (ewidencyjnego), wymaga się złożenia pełnomocnictwa w formie oryginału lub potwierdzonej notarialnie kopii, wskazującego osobę uprawnioną do reprezentowania Wykonawcy.</w:t>
      </w:r>
    </w:p>
    <w:p w14:paraId="2F93D980" w14:textId="77777777" w:rsidR="00607A40" w:rsidRDefault="00607A40">
      <w:pPr>
        <w:jc w:val="both"/>
        <w:rPr>
          <w:rFonts w:ascii="Tahoma" w:hAnsi="Tahoma" w:cs="Tahoma"/>
          <w:sz w:val="22"/>
          <w:szCs w:val="22"/>
        </w:rPr>
      </w:pPr>
      <w:r>
        <w:rPr>
          <w:rFonts w:ascii="Tahoma" w:hAnsi="Tahoma" w:cs="Tahoma"/>
          <w:sz w:val="22"/>
          <w:szCs w:val="22"/>
        </w:rPr>
        <w:t xml:space="preserve">Podmioty występujące wspólnie muszą ustanowić pełnomocnika zgodnie z zasadami art. 23 ust. 2 ustawy </w:t>
      </w:r>
      <w:proofErr w:type="spellStart"/>
      <w:r>
        <w:rPr>
          <w:rFonts w:ascii="Tahoma" w:hAnsi="Tahoma" w:cs="Tahoma"/>
          <w:sz w:val="22"/>
          <w:szCs w:val="22"/>
        </w:rPr>
        <w:t>Pzp</w:t>
      </w:r>
      <w:proofErr w:type="spellEnd"/>
      <w:r>
        <w:rPr>
          <w:rFonts w:ascii="Tahoma" w:hAnsi="Tahoma" w:cs="Tahoma"/>
          <w:sz w:val="22"/>
          <w:szCs w:val="22"/>
        </w:rPr>
        <w:t>.</w:t>
      </w:r>
    </w:p>
    <w:p w14:paraId="560BC822" w14:textId="77777777" w:rsidR="00607A40" w:rsidRDefault="00607A40">
      <w:pPr>
        <w:jc w:val="both"/>
        <w:rPr>
          <w:rFonts w:ascii="Tahoma" w:hAnsi="Tahoma" w:cs="Tahoma"/>
          <w:sz w:val="22"/>
          <w:szCs w:val="22"/>
        </w:rPr>
      </w:pPr>
      <w:r>
        <w:rPr>
          <w:rFonts w:ascii="Tahoma" w:hAnsi="Tahoma" w:cs="Tahoma"/>
          <w:sz w:val="22"/>
          <w:szCs w:val="22"/>
        </w:rPr>
        <w:t xml:space="preserve">3) </w:t>
      </w:r>
      <w:r>
        <w:rPr>
          <w:rFonts w:ascii="Tahoma" w:hAnsi="Tahoma" w:cs="Tahoma"/>
          <w:b/>
          <w:bCs/>
          <w:sz w:val="22"/>
          <w:szCs w:val="22"/>
          <w:u w:val="single"/>
        </w:rPr>
        <w:t>Dodatkowo:</w:t>
      </w:r>
    </w:p>
    <w:p w14:paraId="26ACDCEB" w14:textId="58380F19" w:rsidR="000A7AEE" w:rsidRDefault="00607A40">
      <w:pPr>
        <w:jc w:val="both"/>
        <w:rPr>
          <w:rFonts w:ascii="Tahoma" w:hAnsi="Tahoma" w:cs="Tahoma"/>
          <w:b/>
          <w:bCs/>
          <w:sz w:val="22"/>
          <w:szCs w:val="22"/>
        </w:rPr>
      </w:pPr>
      <w:r>
        <w:rPr>
          <w:rFonts w:ascii="Tahoma" w:hAnsi="Tahoma" w:cs="Tahoma"/>
          <w:sz w:val="22"/>
          <w:szCs w:val="22"/>
        </w:rPr>
        <w:t xml:space="preserve">Jeżeli Wykonawca zastrzega niejawność informacji stanowiących treść oferty, na podstawie art. 8 ust. 3 ustawy </w:t>
      </w:r>
      <w:proofErr w:type="spellStart"/>
      <w:r>
        <w:rPr>
          <w:rFonts w:ascii="Tahoma" w:hAnsi="Tahoma" w:cs="Tahoma"/>
          <w:sz w:val="22"/>
          <w:szCs w:val="22"/>
        </w:rPr>
        <w:t>Pzp</w:t>
      </w:r>
      <w:proofErr w:type="spellEnd"/>
      <w:r>
        <w:rPr>
          <w:rFonts w:ascii="Tahoma" w:hAnsi="Tahoma" w:cs="Tahoma"/>
          <w:sz w:val="22"/>
          <w:szCs w:val="22"/>
        </w:rPr>
        <w:t xml:space="preserve"> zobowiązany jest załączyć do oferty wypełniony i podpisany </w:t>
      </w:r>
      <w:r w:rsidRPr="008773BE">
        <w:rPr>
          <w:rFonts w:ascii="Tahoma" w:hAnsi="Tahoma" w:cs="Tahoma"/>
          <w:b/>
          <w:bCs/>
          <w:sz w:val="22"/>
          <w:szCs w:val="22"/>
        </w:rPr>
        <w:t xml:space="preserve">załącznik nr 11 Zastrzeżenie nieudostępniania informacji stanowiących tajemnicę przedsiębiorstwa, </w:t>
      </w:r>
      <w:r>
        <w:rPr>
          <w:rFonts w:ascii="Tahoma" w:hAnsi="Tahoma" w:cs="Tahoma"/>
          <w:sz w:val="22"/>
          <w:szCs w:val="22"/>
        </w:rPr>
        <w:t>oraz wykazać, iż zastrzeżone informacje stanowią tajemnicę przedsiębiorstwa w rozumieniu ustawy o zwalczaniu nieuczciwej konkurencji. Dokumenty, których treść stanowi tajemnicę przedsiębiorstwa należy zabezpieczyć w sposób uniemożliwiający bezpośrednie odczytanie treści np. poprzez zastosowanie nieprzejrzystego opakowania np. koperty, folii.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całej oferty.</w:t>
      </w:r>
    </w:p>
    <w:p w14:paraId="3BF9CC07" w14:textId="4F12C745" w:rsidR="00607A40" w:rsidRDefault="00607A40" w:rsidP="009F0924">
      <w:pPr>
        <w:jc w:val="both"/>
        <w:rPr>
          <w:rFonts w:ascii="Tahoma" w:hAnsi="Tahoma" w:cs="Tahoma"/>
          <w:sz w:val="22"/>
          <w:szCs w:val="22"/>
        </w:rPr>
      </w:pPr>
      <w:r>
        <w:rPr>
          <w:rFonts w:ascii="Tahoma" w:hAnsi="Tahoma" w:cs="Tahoma"/>
          <w:b/>
          <w:bCs/>
          <w:sz w:val="22"/>
          <w:szCs w:val="22"/>
        </w:rPr>
        <w:t>8) INFORMACJE O SPOSOBIE POROZUMIEWANIA SIĘ ZAMAWIAJĄCEGO Z</w:t>
      </w:r>
      <w:r w:rsidR="009F0924">
        <w:rPr>
          <w:rFonts w:ascii="Tahoma" w:hAnsi="Tahoma" w:cs="Tahoma"/>
          <w:b/>
          <w:bCs/>
          <w:sz w:val="22"/>
          <w:szCs w:val="22"/>
        </w:rPr>
        <w:t xml:space="preserve"> </w:t>
      </w:r>
      <w:r>
        <w:rPr>
          <w:rFonts w:ascii="Tahoma" w:hAnsi="Tahoma" w:cs="Tahoma"/>
          <w:b/>
          <w:bCs/>
          <w:sz w:val="22"/>
          <w:szCs w:val="22"/>
        </w:rPr>
        <w:t>WYKONAWCAMI ORAZ PRZEKAZYWANIA OŚWIADCZEŃ LUB DOKUMENTÓW, A TAKŻE WSKAZANIE OSÓB UPRAWNIONYCH DO POROZUMIEWANIA SIĘ Z WYKONAWCAMI.</w:t>
      </w:r>
    </w:p>
    <w:p w14:paraId="7914EA07" w14:textId="5532C798" w:rsidR="00607A40" w:rsidRDefault="00607A40">
      <w:pPr>
        <w:spacing w:line="100" w:lineRule="atLeast"/>
        <w:jc w:val="both"/>
        <w:rPr>
          <w:rFonts w:ascii="Tahoma" w:hAnsi="Tahoma" w:cs="Tahoma"/>
          <w:bCs/>
          <w:sz w:val="22"/>
          <w:szCs w:val="22"/>
        </w:rPr>
      </w:pPr>
      <w:r>
        <w:rPr>
          <w:rFonts w:ascii="Tahoma" w:hAnsi="Tahoma" w:cs="Tahoma"/>
          <w:sz w:val="22"/>
          <w:szCs w:val="22"/>
        </w:rPr>
        <w:t xml:space="preserve">8.1 W niniejszym postępowaniu komunikacja i wymiana informacji odbywa się za pośrednictwem operatora pocztowego, osobiście, za pośrednictwem posłańca na adres </w:t>
      </w:r>
      <w:r w:rsidR="00C2393F">
        <w:rPr>
          <w:rFonts w:ascii="Tahoma" w:hAnsi="Tahoma" w:cs="Tahoma"/>
          <w:sz w:val="22"/>
          <w:szCs w:val="22"/>
        </w:rPr>
        <w:t xml:space="preserve">Urząd Gminy Wydminy, Plac </w:t>
      </w:r>
      <w:r w:rsidR="00C2393F">
        <w:rPr>
          <w:rFonts w:ascii="Tahoma" w:hAnsi="Tahoma" w:cs="Tahoma"/>
          <w:sz w:val="22"/>
          <w:szCs w:val="22"/>
        </w:rPr>
        <w:lastRenderedPageBreak/>
        <w:t xml:space="preserve">Rynek 1/1 </w:t>
      </w:r>
      <w:r>
        <w:rPr>
          <w:rFonts w:ascii="Tahoma" w:hAnsi="Tahoma" w:cs="Tahoma"/>
          <w:sz w:val="22"/>
          <w:szCs w:val="22"/>
        </w:rPr>
        <w:t xml:space="preserve">, 11-510 Wydminy, </w:t>
      </w:r>
      <w:r w:rsidR="00C2393F">
        <w:rPr>
          <w:rFonts w:ascii="Tahoma" w:hAnsi="Tahoma" w:cs="Tahoma"/>
          <w:sz w:val="22"/>
          <w:szCs w:val="22"/>
        </w:rPr>
        <w:t>tel.</w:t>
      </w:r>
      <w:r>
        <w:rPr>
          <w:rFonts w:ascii="Tahoma" w:hAnsi="Tahoma" w:cs="Tahoma"/>
          <w:sz w:val="22"/>
          <w:szCs w:val="22"/>
        </w:rPr>
        <w:t xml:space="preserve"> 87 421 00 </w:t>
      </w:r>
      <w:r w:rsidR="00C2393F">
        <w:rPr>
          <w:rFonts w:ascii="Tahoma" w:hAnsi="Tahoma" w:cs="Tahoma"/>
          <w:sz w:val="22"/>
          <w:szCs w:val="22"/>
        </w:rPr>
        <w:t>83</w:t>
      </w:r>
      <w:r>
        <w:rPr>
          <w:rFonts w:ascii="Tahoma" w:hAnsi="Tahoma" w:cs="Tahoma"/>
          <w:sz w:val="22"/>
          <w:szCs w:val="22"/>
        </w:rPr>
        <w:t xml:space="preserve"> lub przy użyciu środków komunikacji elektronicznej na adres: </w:t>
      </w:r>
      <w:hyperlink r:id="rId9" w:history="1">
        <w:r w:rsidR="00C2393F" w:rsidRPr="00EC06CD">
          <w:rPr>
            <w:rStyle w:val="Hipercze"/>
            <w:rFonts w:ascii="Tahoma" w:hAnsi="Tahoma" w:cs="Tahoma"/>
            <w:sz w:val="22"/>
            <w:szCs w:val="22"/>
          </w:rPr>
          <w:t>b.witkowska@wydminy.pl</w:t>
        </w:r>
      </w:hyperlink>
      <w:r>
        <w:rPr>
          <w:rFonts w:ascii="Tahoma" w:hAnsi="Tahoma" w:cs="Tahoma"/>
          <w:sz w:val="22"/>
          <w:szCs w:val="22"/>
        </w:rPr>
        <w:t>.</w:t>
      </w:r>
    </w:p>
    <w:p w14:paraId="3263054E" w14:textId="77777777" w:rsidR="00607A40" w:rsidRDefault="00607A40">
      <w:pPr>
        <w:spacing w:line="100" w:lineRule="atLeast"/>
        <w:jc w:val="both"/>
        <w:rPr>
          <w:rFonts w:ascii="Tahoma" w:hAnsi="Tahoma" w:cs="Tahoma"/>
          <w:bCs/>
          <w:sz w:val="22"/>
          <w:szCs w:val="22"/>
        </w:rPr>
      </w:pPr>
      <w:r>
        <w:rPr>
          <w:rFonts w:ascii="Tahoma" w:hAnsi="Tahoma" w:cs="Tahoma"/>
          <w:bCs/>
          <w:sz w:val="22"/>
          <w:szCs w:val="22"/>
        </w:rPr>
        <w:t>8.2 Jeżeli Zamawiający lub Wykonawca przekazują korespondencję elektronicznie – każda ze stron na żądanie drugiej niezwłocznie potwierdza fakt ich otrzymania.</w:t>
      </w:r>
    </w:p>
    <w:p w14:paraId="1BCF576E" w14:textId="77777777" w:rsidR="00607A40" w:rsidRDefault="00607A40">
      <w:pPr>
        <w:spacing w:line="100" w:lineRule="atLeast"/>
        <w:jc w:val="both"/>
        <w:rPr>
          <w:rFonts w:ascii="Tahoma" w:hAnsi="Tahoma" w:cs="Tahoma"/>
          <w:sz w:val="22"/>
          <w:szCs w:val="22"/>
        </w:rPr>
      </w:pPr>
      <w:r>
        <w:rPr>
          <w:rFonts w:ascii="Tahoma" w:hAnsi="Tahoma" w:cs="Tahoma"/>
          <w:bCs/>
          <w:sz w:val="22"/>
          <w:szCs w:val="22"/>
        </w:rPr>
        <w:t xml:space="preserve">8.3 </w:t>
      </w:r>
      <w:r>
        <w:rPr>
          <w:rFonts w:ascii="Tahoma" w:hAnsi="Tahoma" w:cs="Tahoma"/>
          <w:sz w:val="22"/>
          <w:szCs w:val="22"/>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14:paraId="7164A084" w14:textId="321CA54A" w:rsidR="00F306A5" w:rsidRDefault="00607A40" w:rsidP="00EC7C6C">
      <w:pPr>
        <w:spacing w:line="100" w:lineRule="atLeast"/>
        <w:jc w:val="both"/>
        <w:rPr>
          <w:rFonts w:ascii="Tahoma" w:hAnsi="Tahoma" w:cs="Tahoma"/>
          <w:sz w:val="22"/>
          <w:szCs w:val="22"/>
        </w:rPr>
      </w:pPr>
      <w:r>
        <w:rPr>
          <w:rFonts w:ascii="Tahoma" w:hAnsi="Tahoma" w:cs="Tahoma"/>
          <w:sz w:val="22"/>
          <w:szCs w:val="22"/>
        </w:rPr>
        <w:t xml:space="preserve">8.4. SIWZ została opublikowana na stronie </w:t>
      </w:r>
      <w:hyperlink r:id="rId10" w:history="1">
        <w:r w:rsidR="009F0924" w:rsidRPr="00225582">
          <w:rPr>
            <w:rStyle w:val="Hipercze"/>
            <w:rFonts w:ascii="Tahoma" w:hAnsi="Tahoma" w:cs="Tahoma"/>
            <w:sz w:val="22"/>
            <w:szCs w:val="22"/>
          </w:rPr>
          <w:t>http://bip.wydminy.pl/</w:t>
        </w:r>
      </w:hyperlink>
      <w:r w:rsidR="009F0924">
        <w:rPr>
          <w:rFonts w:ascii="Tahoma" w:hAnsi="Tahoma" w:cs="Tahoma"/>
          <w:sz w:val="22"/>
          <w:szCs w:val="22"/>
        </w:rPr>
        <w:t xml:space="preserve"> </w:t>
      </w:r>
      <w:r>
        <w:rPr>
          <w:rFonts w:ascii="Tahoma" w:hAnsi="Tahoma" w:cs="Tahoma"/>
          <w:sz w:val="22"/>
          <w:szCs w:val="22"/>
        </w:rPr>
        <w:t xml:space="preserve">można ją także odebrać w siedzibie Zamawiającego </w:t>
      </w:r>
      <w:r w:rsidR="009230BA">
        <w:rPr>
          <w:rFonts w:ascii="Tahoma" w:hAnsi="Tahoma" w:cs="Tahoma"/>
          <w:sz w:val="22"/>
          <w:szCs w:val="22"/>
        </w:rPr>
        <w:t>Urząd Gminy Wydminy</w:t>
      </w:r>
      <w:r w:rsidR="008F5CFD">
        <w:rPr>
          <w:rFonts w:ascii="Tahoma" w:hAnsi="Tahoma" w:cs="Tahoma"/>
          <w:sz w:val="22"/>
          <w:szCs w:val="22"/>
        </w:rPr>
        <w:t xml:space="preserve">, </w:t>
      </w:r>
      <w:r w:rsidR="009230BA">
        <w:rPr>
          <w:rFonts w:ascii="Tahoma" w:hAnsi="Tahoma" w:cs="Tahoma"/>
          <w:sz w:val="22"/>
          <w:szCs w:val="22"/>
        </w:rPr>
        <w:t xml:space="preserve">Plac Rynek 1/1 </w:t>
      </w:r>
      <w:r w:rsidR="008F5CFD">
        <w:rPr>
          <w:rFonts w:ascii="Tahoma" w:hAnsi="Tahoma" w:cs="Tahoma"/>
          <w:sz w:val="22"/>
          <w:szCs w:val="22"/>
        </w:rPr>
        <w:t>,</w:t>
      </w:r>
      <w:r>
        <w:rPr>
          <w:rFonts w:ascii="Tahoma" w:hAnsi="Tahoma" w:cs="Tahoma"/>
          <w:sz w:val="22"/>
          <w:szCs w:val="22"/>
        </w:rPr>
        <w:t xml:space="preserve"> 11-510 Wydminy, w godzinach urzędowania Zamawiającego.</w:t>
      </w:r>
    </w:p>
    <w:p w14:paraId="132BC263" w14:textId="6816D5BE" w:rsidR="00607A40" w:rsidRDefault="00607A40">
      <w:pPr>
        <w:rPr>
          <w:rFonts w:ascii="Tahoma" w:hAnsi="Tahoma" w:cs="Tahoma"/>
          <w:sz w:val="22"/>
          <w:szCs w:val="22"/>
        </w:rPr>
      </w:pPr>
      <w:r>
        <w:rPr>
          <w:rFonts w:ascii="Tahoma" w:hAnsi="Tahoma" w:cs="Tahoma"/>
          <w:b/>
          <w:bCs/>
          <w:sz w:val="22"/>
          <w:szCs w:val="22"/>
        </w:rPr>
        <w:t>9) WYMAGANIA DOTYCZĄCE WADIUM</w:t>
      </w:r>
    </w:p>
    <w:p w14:paraId="10CD07DD" w14:textId="3F25CF2F" w:rsidR="00607A40" w:rsidRDefault="00607A40">
      <w:pPr>
        <w:spacing w:line="100" w:lineRule="atLeast"/>
        <w:jc w:val="both"/>
        <w:rPr>
          <w:rFonts w:ascii="Tahoma" w:hAnsi="Tahoma" w:cs="Tahoma"/>
          <w:sz w:val="22"/>
          <w:szCs w:val="22"/>
        </w:rPr>
      </w:pPr>
      <w:r>
        <w:rPr>
          <w:rFonts w:ascii="Tahoma" w:hAnsi="Tahoma" w:cs="Tahoma"/>
          <w:sz w:val="22"/>
          <w:szCs w:val="22"/>
        </w:rPr>
        <w:t xml:space="preserve">9.1. Przystępując do niniejszego postępowania każdy Wykonawca zobowiązany jest wnieść </w:t>
      </w:r>
      <w:r w:rsidRPr="00234BD0">
        <w:rPr>
          <w:rFonts w:ascii="Tahoma" w:hAnsi="Tahoma" w:cs="Tahoma"/>
          <w:b/>
          <w:sz w:val="22"/>
          <w:szCs w:val="22"/>
        </w:rPr>
        <w:t xml:space="preserve">wadium w wysokości </w:t>
      </w:r>
      <w:r w:rsidR="009230BA">
        <w:rPr>
          <w:rFonts w:ascii="Tahoma" w:hAnsi="Tahoma" w:cs="Tahoma"/>
          <w:b/>
          <w:sz w:val="22"/>
          <w:szCs w:val="22"/>
        </w:rPr>
        <w:t>5</w:t>
      </w:r>
      <w:r w:rsidR="00442D70" w:rsidRPr="00234BD0">
        <w:rPr>
          <w:rFonts w:ascii="Tahoma" w:hAnsi="Tahoma" w:cs="Tahoma"/>
          <w:b/>
          <w:sz w:val="22"/>
          <w:szCs w:val="22"/>
        </w:rPr>
        <w:t xml:space="preserve"> 0</w:t>
      </w:r>
      <w:r w:rsidR="005D2E9D" w:rsidRPr="00234BD0">
        <w:rPr>
          <w:rFonts w:ascii="Tahoma" w:hAnsi="Tahoma" w:cs="Tahoma"/>
          <w:b/>
          <w:sz w:val="22"/>
          <w:szCs w:val="22"/>
        </w:rPr>
        <w:t>00</w:t>
      </w:r>
      <w:r w:rsidRPr="00234BD0">
        <w:rPr>
          <w:rFonts w:ascii="Tahoma" w:hAnsi="Tahoma" w:cs="Tahoma"/>
          <w:b/>
          <w:sz w:val="22"/>
          <w:szCs w:val="22"/>
        </w:rPr>
        <w:t>,00</w:t>
      </w:r>
      <w:r w:rsidR="0090509D">
        <w:rPr>
          <w:rFonts w:ascii="Tahoma" w:hAnsi="Tahoma" w:cs="Tahoma"/>
          <w:b/>
          <w:color w:val="FF0000"/>
          <w:sz w:val="22"/>
          <w:szCs w:val="22"/>
        </w:rPr>
        <w:t xml:space="preserve"> </w:t>
      </w:r>
      <w:r>
        <w:rPr>
          <w:rFonts w:ascii="Tahoma" w:hAnsi="Tahoma" w:cs="Tahoma"/>
          <w:b/>
          <w:sz w:val="22"/>
          <w:szCs w:val="22"/>
        </w:rPr>
        <w:t>zł</w:t>
      </w:r>
      <w:r>
        <w:rPr>
          <w:rFonts w:ascii="Tahoma" w:hAnsi="Tahoma" w:cs="Tahoma"/>
          <w:sz w:val="22"/>
          <w:szCs w:val="22"/>
        </w:rPr>
        <w:t xml:space="preserve"> (</w:t>
      </w:r>
      <w:r>
        <w:rPr>
          <w:rFonts w:ascii="Tahoma" w:hAnsi="Tahoma" w:cs="Tahoma"/>
          <w:i/>
          <w:sz w:val="22"/>
          <w:szCs w:val="22"/>
        </w:rPr>
        <w:t xml:space="preserve">słownie: </w:t>
      </w:r>
      <w:r w:rsidR="009230BA">
        <w:rPr>
          <w:rFonts w:ascii="Tahoma" w:hAnsi="Tahoma" w:cs="Tahoma"/>
          <w:i/>
          <w:sz w:val="22"/>
          <w:szCs w:val="22"/>
        </w:rPr>
        <w:t>pięć tysięcy złotych</w:t>
      </w:r>
      <w:r w:rsidR="00234BD0" w:rsidRPr="00234BD0">
        <w:rPr>
          <w:rFonts w:ascii="Tahoma" w:hAnsi="Tahoma" w:cs="Tahoma"/>
          <w:i/>
          <w:sz w:val="22"/>
          <w:szCs w:val="22"/>
        </w:rPr>
        <w:t xml:space="preserve"> </w:t>
      </w:r>
      <w:r w:rsidRPr="00234BD0">
        <w:rPr>
          <w:rFonts w:ascii="Tahoma" w:hAnsi="Tahoma" w:cs="Tahoma"/>
          <w:i/>
          <w:sz w:val="22"/>
          <w:szCs w:val="22"/>
        </w:rPr>
        <w:t>00/100</w:t>
      </w:r>
      <w:r w:rsidR="00EC7C6C">
        <w:rPr>
          <w:rFonts w:ascii="Tahoma" w:hAnsi="Tahoma" w:cs="Tahoma"/>
          <w:sz w:val="22"/>
          <w:szCs w:val="22"/>
        </w:rPr>
        <w:t>)</w:t>
      </w:r>
      <w:r w:rsidR="009230BA">
        <w:rPr>
          <w:rFonts w:ascii="Tahoma" w:hAnsi="Tahoma" w:cs="Tahoma"/>
          <w:sz w:val="22"/>
          <w:szCs w:val="22"/>
        </w:rPr>
        <w:t>,</w:t>
      </w:r>
    </w:p>
    <w:p w14:paraId="24B37018"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9.2. Wykonawca może wnieść wadium w jednej lub kilku formach przewidzianych w art. 45 ust. 6 ustawy </w:t>
      </w:r>
      <w:proofErr w:type="spellStart"/>
      <w:r>
        <w:rPr>
          <w:rFonts w:ascii="Tahoma" w:hAnsi="Tahoma" w:cs="Tahoma"/>
          <w:sz w:val="22"/>
          <w:szCs w:val="22"/>
        </w:rPr>
        <w:t>Pzp</w:t>
      </w:r>
      <w:proofErr w:type="spellEnd"/>
      <w:r>
        <w:rPr>
          <w:rFonts w:ascii="Tahoma" w:hAnsi="Tahoma" w:cs="Tahoma"/>
          <w:sz w:val="22"/>
          <w:szCs w:val="22"/>
        </w:rPr>
        <w:t>, tj.:</w:t>
      </w:r>
    </w:p>
    <w:p w14:paraId="12E01526"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a) pieniądzu,</w:t>
      </w:r>
    </w:p>
    <w:p w14:paraId="399810C5"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b) poręczeniach bankowych lub poręczeniach spółdzielczej kasy oszczędnościowo – kredytowej, z tym że poręczenie kasy jest zawsze poręczeniem pieniężnym,</w:t>
      </w:r>
    </w:p>
    <w:p w14:paraId="19C837BA"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b) gwarancjach bankowych,</w:t>
      </w:r>
    </w:p>
    <w:p w14:paraId="310E8C19"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d) gwarancjach ubezpieczeniowych,</w:t>
      </w:r>
    </w:p>
    <w:p w14:paraId="16217766" w14:textId="77777777" w:rsidR="00607A40" w:rsidRDefault="00607A40">
      <w:pPr>
        <w:spacing w:line="100" w:lineRule="atLeast"/>
        <w:ind w:left="709" w:hanging="283"/>
        <w:jc w:val="both"/>
        <w:rPr>
          <w:rFonts w:ascii="Tahoma" w:hAnsi="Tahoma" w:cs="Tahoma"/>
          <w:b/>
          <w:sz w:val="22"/>
          <w:szCs w:val="22"/>
        </w:rPr>
      </w:pPr>
      <w:r>
        <w:rPr>
          <w:rFonts w:ascii="Tahoma" w:hAnsi="Tahoma" w:cs="Tahoma"/>
          <w:sz w:val="22"/>
          <w:szCs w:val="22"/>
        </w:rPr>
        <w:t>e)poręczeniach udzielanych przez podmioty, o których mowa w art. 6 b ust. 5 pkt 2 ustawy z dnia 9 listopada 2000r. o utworzeniu Polskiej Agencji Rozwoju Przedsiębiorczości (Dz.U. z 2007r. Nr 42, poz. 275 ze zm.).</w:t>
      </w:r>
    </w:p>
    <w:p w14:paraId="1CEE2F24" w14:textId="77777777" w:rsidR="00607A40" w:rsidRDefault="00607A40">
      <w:pPr>
        <w:spacing w:line="100" w:lineRule="atLeast"/>
        <w:jc w:val="both"/>
        <w:rPr>
          <w:rFonts w:ascii="Tahoma" w:hAnsi="Tahoma" w:cs="Tahoma"/>
          <w:sz w:val="22"/>
          <w:szCs w:val="22"/>
        </w:rPr>
      </w:pPr>
      <w:r>
        <w:rPr>
          <w:rFonts w:ascii="Tahoma" w:hAnsi="Tahoma" w:cs="Tahoma"/>
          <w:b/>
          <w:sz w:val="22"/>
          <w:szCs w:val="22"/>
        </w:rPr>
        <w:t>9.3 Wykonawca zobowiązany jest wnieść wadium przed upływem terminu składania ofert</w:t>
      </w:r>
      <w:r>
        <w:rPr>
          <w:rFonts w:ascii="Tahoma" w:hAnsi="Tahoma" w:cs="Tahoma"/>
          <w:sz w:val="22"/>
          <w:szCs w:val="22"/>
        </w:rPr>
        <w:t>.</w:t>
      </w:r>
    </w:p>
    <w:p w14:paraId="78933C8F" w14:textId="77777777" w:rsidR="00607A40" w:rsidRDefault="00607A40">
      <w:pPr>
        <w:spacing w:line="100" w:lineRule="atLeast"/>
        <w:jc w:val="both"/>
        <w:rPr>
          <w:rFonts w:ascii="Tahoma" w:hAnsi="Tahoma" w:cs="Tahoma"/>
          <w:b/>
          <w:sz w:val="22"/>
          <w:szCs w:val="22"/>
        </w:rPr>
      </w:pPr>
      <w:r>
        <w:rPr>
          <w:rFonts w:ascii="Tahoma" w:hAnsi="Tahoma" w:cs="Tahoma"/>
          <w:sz w:val="22"/>
          <w:szCs w:val="22"/>
        </w:rPr>
        <w:t xml:space="preserve">9.4. Wadium w pieniądzu należy </w:t>
      </w:r>
      <w:r>
        <w:rPr>
          <w:rFonts w:ascii="Tahoma" w:hAnsi="Tahoma" w:cs="Tahoma"/>
          <w:b/>
          <w:sz w:val="22"/>
          <w:szCs w:val="22"/>
        </w:rPr>
        <w:t>wnieść przelewem</w:t>
      </w:r>
      <w:r>
        <w:rPr>
          <w:rFonts w:ascii="Tahoma" w:hAnsi="Tahoma" w:cs="Tahoma"/>
          <w:sz w:val="22"/>
          <w:szCs w:val="22"/>
        </w:rPr>
        <w:t xml:space="preserve">  na konto Zamawiającego:</w:t>
      </w:r>
    </w:p>
    <w:p w14:paraId="43873AE7" w14:textId="77777777" w:rsidR="00607A40" w:rsidRDefault="00607A40">
      <w:pPr>
        <w:spacing w:line="100" w:lineRule="atLeast"/>
        <w:ind w:left="284" w:hanging="284"/>
        <w:jc w:val="center"/>
        <w:rPr>
          <w:rFonts w:ascii="Tahoma" w:hAnsi="Tahoma" w:cs="Tahoma"/>
          <w:b/>
          <w:sz w:val="22"/>
          <w:szCs w:val="22"/>
        </w:rPr>
      </w:pPr>
      <w:r>
        <w:rPr>
          <w:rFonts w:ascii="Tahoma" w:hAnsi="Tahoma" w:cs="Tahoma"/>
          <w:b/>
          <w:sz w:val="22"/>
          <w:szCs w:val="22"/>
        </w:rPr>
        <w:t>Bank: Warmińsko-Mazurski Bank Spółdzielczy Oddział Wydminy</w:t>
      </w:r>
    </w:p>
    <w:p w14:paraId="35EB7A9F" w14:textId="37EDF390" w:rsidR="00607A40" w:rsidRPr="008117A5" w:rsidRDefault="00607A40">
      <w:pPr>
        <w:spacing w:line="100" w:lineRule="atLeast"/>
        <w:ind w:left="284" w:hanging="284"/>
        <w:jc w:val="center"/>
        <w:rPr>
          <w:rFonts w:ascii="Tahoma" w:hAnsi="Tahoma" w:cs="Tahoma"/>
          <w:sz w:val="22"/>
          <w:szCs w:val="22"/>
        </w:rPr>
      </w:pPr>
      <w:r>
        <w:rPr>
          <w:rFonts w:ascii="Tahoma" w:hAnsi="Tahoma" w:cs="Tahoma"/>
          <w:b/>
          <w:sz w:val="22"/>
          <w:szCs w:val="22"/>
        </w:rPr>
        <w:t xml:space="preserve">Nr  </w:t>
      </w:r>
      <w:r w:rsidR="002D394A">
        <w:rPr>
          <w:rFonts w:ascii="Tahoma" w:hAnsi="Tahoma" w:cs="Tahoma"/>
          <w:b/>
          <w:sz w:val="22"/>
          <w:szCs w:val="22"/>
        </w:rPr>
        <w:t>05 9364 0000 2004 0002 4419 0001</w:t>
      </w:r>
    </w:p>
    <w:p w14:paraId="25CC0346"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9.5. W przypadku wadium wnoszonego w pieniądzu, za skuteczny termin wniesienia wadium przyjęty za ważny, będzie termin uznania rachunku Zamawiającego w dniu i godzinie otwarcia ofert. </w:t>
      </w:r>
    </w:p>
    <w:p w14:paraId="1EA66248"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9.6 W przypadku wniesienia </w:t>
      </w:r>
      <w:r>
        <w:rPr>
          <w:rFonts w:ascii="Tahoma" w:hAnsi="Tahoma" w:cs="Tahoma"/>
          <w:b/>
          <w:sz w:val="22"/>
          <w:szCs w:val="22"/>
        </w:rPr>
        <w:t>wadium w formie innej niż pieniądz</w:t>
      </w:r>
      <w:r>
        <w:rPr>
          <w:rFonts w:ascii="Tahoma" w:hAnsi="Tahoma" w:cs="Tahoma"/>
          <w:sz w:val="22"/>
          <w:szCs w:val="22"/>
        </w:rPr>
        <w:t xml:space="preserve"> - </w:t>
      </w:r>
      <w:r>
        <w:rPr>
          <w:rFonts w:ascii="Tahoma" w:hAnsi="Tahoma" w:cs="Tahoma"/>
          <w:b/>
          <w:sz w:val="22"/>
          <w:szCs w:val="22"/>
        </w:rPr>
        <w:t>oryginał dokumentu</w:t>
      </w:r>
      <w:r>
        <w:rPr>
          <w:rFonts w:ascii="Tahoma" w:hAnsi="Tahoma" w:cs="Tahoma"/>
          <w:sz w:val="22"/>
          <w:szCs w:val="22"/>
        </w:rPr>
        <w:t xml:space="preserve"> potwierdzającego wniesienie wadium należy załączyć do oferty.</w:t>
      </w:r>
    </w:p>
    <w:p w14:paraId="7015336E"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9.7 </w:t>
      </w:r>
      <w:r>
        <w:rPr>
          <w:rFonts w:ascii="Tahoma" w:hAnsi="Tahoma" w:cs="Tahoma"/>
          <w:color w:val="000000"/>
          <w:sz w:val="22"/>
          <w:szCs w:val="22"/>
        </w:rPr>
        <w:t xml:space="preserve">Nie wniesienie wadium w terminie lub w sposób określony w SIWZ spowoduje odrzucenie Wykonawcy na podstawie art. 89 ust. 1 pkt 7b ustawy </w:t>
      </w:r>
      <w:proofErr w:type="spellStart"/>
      <w:r>
        <w:rPr>
          <w:rFonts w:ascii="Tahoma" w:hAnsi="Tahoma" w:cs="Tahoma"/>
          <w:color w:val="000000"/>
          <w:sz w:val="22"/>
          <w:szCs w:val="22"/>
        </w:rPr>
        <w:t>Pzp</w:t>
      </w:r>
      <w:proofErr w:type="spellEnd"/>
      <w:r>
        <w:rPr>
          <w:rFonts w:ascii="Tahoma" w:hAnsi="Tahoma" w:cs="Tahoma"/>
          <w:color w:val="000000"/>
          <w:sz w:val="22"/>
          <w:szCs w:val="22"/>
        </w:rPr>
        <w:t>.</w:t>
      </w:r>
    </w:p>
    <w:p w14:paraId="7862E38A"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9.8 Wadium zostanie zwrócone niezwłocznie wszystkim wykonawcom po wyborze oferty najkorzystniejszej lub unieważnieniu postępowania, z wyjątkiem wykonawcy, którego oferta została wybrana jako najkorzystniejsza.</w:t>
      </w:r>
    </w:p>
    <w:p w14:paraId="04C02A96"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lastRenderedPageBreak/>
        <w:t>9.9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których mowa w art. 25a ust, pełnomocnictw lub nie wyraził zgody na poprawienie oczywistej omyłki, o której mowa w art. 87 ust. 2 pkt 3, co spowodowało brak możliwości wybrania oferty złożonej przez wykonawcę jako najkorzystniejszej.</w:t>
      </w:r>
    </w:p>
    <w:p w14:paraId="5B2E5CEF"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9.10 Zamawiający zatrzymuje wadium wraz z odsetkami, jeżeli wykonawca, którego oferta została wybrana:</w:t>
      </w:r>
    </w:p>
    <w:p w14:paraId="1CB02F9E" w14:textId="77777777" w:rsidR="00607A40" w:rsidRDefault="00607A40">
      <w:pPr>
        <w:tabs>
          <w:tab w:val="left" w:pos="426"/>
        </w:tabs>
        <w:spacing w:line="100" w:lineRule="atLeast"/>
        <w:ind w:left="426" w:hanging="426"/>
        <w:jc w:val="both"/>
        <w:rPr>
          <w:rFonts w:ascii="Tahoma" w:hAnsi="Tahoma" w:cs="Tahoma"/>
          <w:sz w:val="22"/>
          <w:szCs w:val="22"/>
        </w:rPr>
      </w:pPr>
      <w:r>
        <w:rPr>
          <w:rFonts w:ascii="Tahoma" w:hAnsi="Tahoma" w:cs="Tahoma"/>
          <w:sz w:val="22"/>
          <w:szCs w:val="22"/>
        </w:rPr>
        <w:t>a) odmówił podpisania umowy w sprawie zamówienia publicznego na warunkach określonych w ofercie,</w:t>
      </w:r>
    </w:p>
    <w:p w14:paraId="2E1F7E5E" w14:textId="77777777" w:rsidR="00607A40" w:rsidRDefault="00607A40">
      <w:pPr>
        <w:tabs>
          <w:tab w:val="left" w:pos="426"/>
        </w:tabs>
        <w:spacing w:line="100" w:lineRule="atLeast"/>
        <w:ind w:left="426" w:hanging="426"/>
        <w:jc w:val="both"/>
        <w:rPr>
          <w:rFonts w:ascii="Tahoma" w:hAnsi="Tahoma" w:cs="Tahoma"/>
          <w:sz w:val="22"/>
          <w:szCs w:val="22"/>
        </w:rPr>
      </w:pPr>
      <w:r>
        <w:rPr>
          <w:rFonts w:ascii="Tahoma" w:hAnsi="Tahoma" w:cs="Tahoma"/>
          <w:sz w:val="22"/>
          <w:szCs w:val="22"/>
        </w:rPr>
        <w:t>b) nie wniósł wymaganego zabezpieczenia należytego wykonania umowy,</w:t>
      </w:r>
    </w:p>
    <w:p w14:paraId="67B4D071" w14:textId="38E7FBBE" w:rsidR="00607A40" w:rsidRDefault="00607A40" w:rsidP="00EC7C6C">
      <w:pPr>
        <w:tabs>
          <w:tab w:val="left" w:pos="426"/>
        </w:tabs>
        <w:spacing w:line="100" w:lineRule="atLeast"/>
        <w:ind w:left="426" w:hanging="426"/>
        <w:jc w:val="both"/>
        <w:rPr>
          <w:rFonts w:ascii="Tahoma" w:hAnsi="Tahoma" w:cs="Tahoma"/>
          <w:b/>
          <w:bCs/>
          <w:sz w:val="22"/>
          <w:szCs w:val="22"/>
        </w:rPr>
      </w:pPr>
      <w:r>
        <w:rPr>
          <w:rFonts w:ascii="Tahoma" w:hAnsi="Tahoma" w:cs="Tahoma"/>
          <w:sz w:val="22"/>
          <w:szCs w:val="22"/>
        </w:rPr>
        <w:t>c) zawarcie umowy w spr</w:t>
      </w:r>
      <w:r w:rsidR="005D2E9D">
        <w:rPr>
          <w:rFonts w:ascii="Tahoma" w:hAnsi="Tahoma" w:cs="Tahoma"/>
          <w:sz w:val="22"/>
          <w:szCs w:val="22"/>
        </w:rPr>
        <w:t>awie zamówienia publicznego stał</w:t>
      </w:r>
      <w:r>
        <w:rPr>
          <w:rFonts w:ascii="Tahoma" w:hAnsi="Tahoma" w:cs="Tahoma"/>
          <w:sz w:val="22"/>
          <w:szCs w:val="22"/>
        </w:rPr>
        <w:t>o się niemożliwe z przyczyn leżących po stronie wykonawcy.</w:t>
      </w:r>
    </w:p>
    <w:p w14:paraId="7B96D03B" w14:textId="3055D69B" w:rsidR="00607A40" w:rsidRDefault="00607A40">
      <w:pPr>
        <w:rPr>
          <w:rFonts w:ascii="Tahoma" w:hAnsi="Tahoma" w:cs="Tahoma"/>
          <w:sz w:val="22"/>
          <w:szCs w:val="22"/>
        </w:rPr>
      </w:pPr>
      <w:r>
        <w:rPr>
          <w:rFonts w:ascii="Tahoma" w:hAnsi="Tahoma" w:cs="Tahoma"/>
          <w:b/>
          <w:bCs/>
          <w:sz w:val="22"/>
          <w:szCs w:val="22"/>
        </w:rPr>
        <w:t>10) TERMIN ZWIĄZANIA OFERTĄ</w:t>
      </w:r>
    </w:p>
    <w:p w14:paraId="63BF5248" w14:textId="77777777" w:rsidR="00607A40" w:rsidRDefault="00607A40">
      <w:pPr>
        <w:spacing w:line="100" w:lineRule="atLeast"/>
        <w:jc w:val="both"/>
        <w:rPr>
          <w:rFonts w:ascii="Tahoma" w:hAnsi="Tahoma" w:cs="Tahoma"/>
          <w:sz w:val="22"/>
          <w:szCs w:val="22"/>
        </w:rPr>
      </w:pPr>
      <w:r>
        <w:rPr>
          <w:rFonts w:ascii="Tahoma" w:hAnsi="Tahoma" w:cs="Tahoma"/>
          <w:sz w:val="22"/>
          <w:szCs w:val="22"/>
        </w:rPr>
        <w:t>10.1 Wykonawca składając ofertę pozostaje nią związany przez okres 30 dni. Bieg terminu związania ofertą rozpoczyna się wraz z upływem terminu składania ofert.</w:t>
      </w:r>
    </w:p>
    <w:p w14:paraId="3DC46EE5" w14:textId="77777777" w:rsidR="00607A40" w:rsidRDefault="00607A40">
      <w:pPr>
        <w:spacing w:line="100" w:lineRule="atLeast"/>
        <w:jc w:val="both"/>
        <w:rPr>
          <w:rFonts w:ascii="Tahoma" w:hAnsi="Tahoma" w:cs="Tahoma"/>
          <w:iCs/>
          <w:color w:val="000000"/>
          <w:sz w:val="22"/>
          <w:szCs w:val="22"/>
        </w:rPr>
      </w:pPr>
      <w:r>
        <w:rPr>
          <w:rFonts w:ascii="Tahoma" w:hAnsi="Tahoma" w:cs="Tahoma"/>
          <w:sz w:val="22"/>
          <w:szCs w:val="22"/>
        </w:rPr>
        <w:t xml:space="preserve">10.2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33DF1FC2" w14:textId="77777777" w:rsidR="00607A40" w:rsidRDefault="00607A40">
      <w:pPr>
        <w:spacing w:line="100" w:lineRule="atLeast"/>
        <w:jc w:val="both"/>
        <w:rPr>
          <w:rFonts w:ascii="Tahoma" w:hAnsi="Tahoma" w:cs="Tahoma"/>
          <w:sz w:val="22"/>
          <w:szCs w:val="22"/>
        </w:rPr>
      </w:pPr>
      <w:r>
        <w:rPr>
          <w:rFonts w:ascii="Tahoma" w:hAnsi="Tahoma" w:cs="Tahoma"/>
          <w:iCs/>
          <w:color w:val="000000"/>
          <w:sz w:val="22"/>
          <w:szCs w:val="22"/>
        </w:rPr>
        <w:t>10.3 Przedłu</w:t>
      </w:r>
      <w:r>
        <w:rPr>
          <w:rFonts w:ascii="Tahoma" w:eastAsia="TimesNewRoman" w:hAnsi="Tahoma" w:cs="Tahoma"/>
          <w:iCs/>
          <w:color w:val="000000"/>
          <w:sz w:val="22"/>
          <w:szCs w:val="22"/>
        </w:rPr>
        <w:t>ż</w:t>
      </w:r>
      <w:r>
        <w:rPr>
          <w:rFonts w:ascii="Tahoma" w:hAnsi="Tahoma" w:cs="Tahoma"/>
          <w:iCs/>
          <w:color w:val="000000"/>
          <w:sz w:val="22"/>
          <w:szCs w:val="22"/>
        </w:rPr>
        <w:t>enie terminu 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 xml:space="preserve">ą </w:t>
      </w:r>
      <w:r>
        <w:rPr>
          <w:rFonts w:ascii="Tahoma" w:hAnsi="Tahoma" w:cs="Tahoma"/>
          <w:iCs/>
          <w:color w:val="000000"/>
          <w:sz w:val="22"/>
          <w:szCs w:val="22"/>
        </w:rPr>
        <w:t>jest dopuszczalne tylko z jednoczesnym przedłu</w:t>
      </w:r>
      <w:r>
        <w:rPr>
          <w:rFonts w:ascii="Tahoma" w:eastAsia="TimesNewRoman" w:hAnsi="Tahoma" w:cs="Tahoma"/>
          <w:iCs/>
          <w:color w:val="000000"/>
          <w:sz w:val="22"/>
          <w:szCs w:val="22"/>
        </w:rPr>
        <w:t>ż</w:t>
      </w:r>
      <w:r>
        <w:rPr>
          <w:rFonts w:ascii="Tahoma" w:hAnsi="Tahoma" w:cs="Tahoma"/>
          <w:iCs/>
          <w:color w:val="000000"/>
          <w:sz w:val="22"/>
          <w:szCs w:val="22"/>
        </w:rPr>
        <w:t>eniem</w:t>
      </w:r>
      <w:r>
        <w:rPr>
          <w:rFonts w:ascii="Tahoma" w:hAnsi="Tahoma" w:cs="Tahoma"/>
          <w:color w:val="000000"/>
          <w:sz w:val="22"/>
          <w:szCs w:val="22"/>
        </w:rPr>
        <w:t xml:space="preserve"> </w:t>
      </w:r>
      <w:r>
        <w:rPr>
          <w:rFonts w:ascii="Tahoma" w:hAnsi="Tahoma" w:cs="Tahoma"/>
          <w:iCs/>
          <w:color w:val="000000"/>
          <w:sz w:val="22"/>
          <w:szCs w:val="22"/>
        </w:rPr>
        <w:t>okresu wa</w:t>
      </w:r>
      <w:r>
        <w:rPr>
          <w:rFonts w:ascii="Tahoma" w:eastAsia="TimesNewRoman" w:hAnsi="Tahoma" w:cs="Tahoma"/>
          <w:iCs/>
          <w:color w:val="000000"/>
          <w:sz w:val="22"/>
          <w:szCs w:val="22"/>
        </w:rPr>
        <w:t>ż</w:t>
      </w:r>
      <w:r>
        <w:rPr>
          <w:rFonts w:ascii="Tahoma" w:hAnsi="Tahoma" w:cs="Tahoma"/>
          <w:iCs/>
          <w:color w:val="000000"/>
          <w:sz w:val="22"/>
          <w:szCs w:val="22"/>
        </w:rPr>
        <w:t>no</w:t>
      </w:r>
      <w:r>
        <w:rPr>
          <w:rFonts w:ascii="Tahoma" w:eastAsia="TimesNewRoman" w:hAnsi="Tahoma" w:cs="Tahoma"/>
          <w:iCs/>
          <w:color w:val="000000"/>
          <w:sz w:val="22"/>
          <w:szCs w:val="22"/>
        </w:rPr>
        <w:t>ś</w:t>
      </w:r>
      <w:r>
        <w:rPr>
          <w:rFonts w:ascii="Tahoma" w:hAnsi="Tahoma" w:cs="Tahoma"/>
          <w:iCs/>
          <w:color w:val="000000"/>
          <w:sz w:val="22"/>
          <w:szCs w:val="22"/>
        </w:rPr>
        <w:t>ci wadium albo, je</w:t>
      </w:r>
      <w:r>
        <w:rPr>
          <w:rFonts w:ascii="Tahoma" w:eastAsia="TimesNewRoman" w:hAnsi="Tahoma" w:cs="Tahoma"/>
          <w:iCs/>
          <w:color w:val="000000"/>
          <w:sz w:val="22"/>
          <w:szCs w:val="22"/>
        </w:rPr>
        <w:t>ż</w:t>
      </w:r>
      <w:r>
        <w:rPr>
          <w:rFonts w:ascii="Tahoma" w:hAnsi="Tahoma" w:cs="Tahoma"/>
          <w:iCs/>
          <w:color w:val="000000"/>
          <w:sz w:val="22"/>
          <w:szCs w:val="22"/>
        </w:rPr>
        <w:t>eli nie jest to mo</w:t>
      </w:r>
      <w:r>
        <w:rPr>
          <w:rFonts w:ascii="Tahoma" w:eastAsia="TimesNewRoman" w:hAnsi="Tahoma" w:cs="Tahoma"/>
          <w:iCs/>
          <w:color w:val="000000"/>
          <w:sz w:val="22"/>
          <w:szCs w:val="22"/>
        </w:rPr>
        <w:t>ż</w:t>
      </w:r>
      <w:r>
        <w:rPr>
          <w:rFonts w:ascii="Tahoma" w:hAnsi="Tahoma" w:cs="Tahoma"/>
          <w:iCs/>
          <w:color w:val="000000"/>
          <w:sz w:val="22"/>
          <w:szCs w:val="22"/>
        </w:rPr>
        <w:t>liwie, z wniesieniem</w:t>
      </w:r>
      <w:r>
        <w:rPr>
          <w:rFonts w:ascii="Tahoma" w:hAnsi="Tahoma" w:cs="Tahoma"/>
          <w:color w:val="000000"/>
          <w:sz w:val="22"/>
          <w:szCs w:val="22"/>
        </w:rPr>
        <w:t xml:space="preserve"> </w:t>
      </w:r>
      <w:r>
        <w:rPr>
          <w:rFonts w:ascii="Tahoma" w:hAnsi="Tahoma" w:cs="Tahoma"/>
          <w:iCs/>
          <w:color w:val="000000"/>
          <w:sz w:val="22"/>
          <w:szCs w:val="22"/>
        </w:rPr>
        <w:t>nowego wadium na przedłu</w:t>
      </w:r>
      <w:r>
        <w:rPr>
          <w:rFonts w:ascii="Tahoma" w:eastAsia="TimesNewRoman" w:hAnsi="Tahoma" w:cs="Tahoma"/>
          <w:iCs/>
          <w:color w:val="000000"/>
          <w:sz w:val="22"/>
          <w:szCs w:val="22"/>
        </w:rPr>
        <w:t>ż</w:t>
      </w:r>
      <w:r>
        <w:rPr>
          <w:rFonts w:ascii="Tahoma" w:hAnsi="Tahoma" w:cs="Tahoma"/>
          <w:iCs/>
          <w:color w:val="000000"/>
          <w:sz w:val="22"/>
          <w:szCs w:val="22"/>
        </w:rPr>
        <w:t>ony okres 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ą</w:t>
      </w:r>
      <w:r>
        <w:rPr>
          <w:rFonts w:ascii="Tahoma" w:hAnsi="Tahoma" w:cs="Tahoma"/>
          <w:iCs/>
          <w:color w:val="000000"/>
          <w:sz w:val="22"/>
          <w:szCs w:val="22"/>
        </w:rPr>
        <w:t>. Je</w:t>
      </w:r>
      <w:r>
        <w:rPr>
          <w:rFonts w:ascii="Tahoma" w:eastAsia="TimesNewRoman" w:hAnsi="Tahoma" w:cs="Tahoma"/>
          <w:iCs/>
          <w:color w:val="000000"/>
          <w:sz w:val="22"/>
          <w:szCs w:val="22"/>
        </w:rPr>
        <w:t>ż</w:t>
      </w:r>
      <w:r>
        <w:rPr>
          <w:rFonts w:ascii="Tahoma" w:hAnsi="Tahoma" w:cs="Tahoma"/>
          <w:iCs/>
          <w:color w:val="000000"/>
          <w:sz w:val="22"/>
          <w:szCs w:val="22"/>
        </w:rPr>
        <w:t>eli przedłu</w:t>
      </w:r>
      <w:r>
        <w:rPr>
          <w:rFonts w:ascii="Tahoma" w:eastAsia="TimesNewRoman" w:hAnsi="Tahoma" w:cs="Tahoma"/>
          <w:iCs/>
          <w:color w:val="000000"/>
          <w:sz w:val="22"/>
          <w:szCs w:val="22"/>
        </w:rPr>
        <w:t>ż</w:t>
      </w:r>
      <w:r>
        <w:rPr>
          <w:rFonts w:ascii="Tahoma" w:hAnsi="Tahoma" w:cs="Tahoma"/>
          <w:iCs/>
          <w:color w:val="000000"/>
          <w:sz w:val="22"/>
          <w:szCs w:val="22"/>
        </w:rPr>
        <w:t>enie terminu</w:t>
      </w:r>
      <w:r>
        <w:rPr>
          <w:rFonts w:ascii="Tahoma" w:hAnsi="Tahoma" w:cs="Tahoma"/>
          <w:color w:val="000000"/>
          <w:sz w:val="22"/>
          <w:szCs w:val="22"/>
        </w:rPr>
        <w:t xml:space="preserve"> </w:t>
      </w:r>
      <w:r>
        <w:rPr>
          <w:rFonts w:ascii="Tahoma" w:hAnsi="Tahoma" w:cs="Tahoma"/>
          <w:iCs/>
          <w:color w:val="000000"/>
          <w:sz w:val="22"/>
          <w:szCs w:val="22"/>
        </w:rPr>
        <w:t>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 xml:space="preserve">ą </w:t>
      </w:r>
      <w:r>
        <w:rPr>
          <w:rFonts w:ascii="Tahoma" w:hAnsi="Tahoma" w:cs="Tahoma"/>
          <w:iCs/>
          <w:color w:val="000000"/>
          <w:sz w:val="22"/>
          <w:szCs w:val="22"/>
        </w:rPr>
        <w:t>dokonywane jest po wyborze oferty najkorzystniejszej, obowi</w:t>
      </w:r>
      <w:r>
        <w:rPr>
          <w:rFonts w:ascii="Tahoma" w:eastAsia="TimesNewRoman" w:hAnsi="Tahoma" w:cs="Tahoma"/>
          <w:iCs/>
          <w:color w:val="000000"/>
          <w:sz w:val="22"/>
          <w:szCs w:val="22"/>
        </w:rPr>
        <w:t>ą</w:t>
      </w:r>
      <w:r>
        <w:rPr>
          <w:rFonts w:ascii="Tahoma" w:hAnsi="Tahoma" w:cs="Tahoma"/>
          <w:iCs/>
          <w:color w:val="000000"/>
          <w:sz w:val="22"/>
          <w:szCs w:val="22"/>
        </w:rPr>
        <w:t>zek</w:t>
      </w:r>
      <w:r>
        <w:rPr>
          <w:rFonts w:ascii="Tahoma" w:hAnsi="Tahoma" w:cs="Tahoma"/>
          <w:color w:val="000000"/>
          <w:sz w:val="22"/>
          <w:szCs w:val="22"/>
        </w:rPr>
        <w:t xml:space="preserve"> </w:t>
      </w:r>
      <w:r>
        <w:rPr>
          <w:rFonts w:ascii="Tahoma" w:hAnsi="Tahoma" w:cs="Tahoma"/>
          <w:iCs/>
          <w:color w:val="000000"/>
          <w:sz w:val="22"/>
          <w:szCs w:val="22"/>
        </w:rPr>
        <w:t>wniesienia nowego wadium lub jego przedłu</w:t>
      </w:r>
      <w:r>
        <w:rPr>
          <w:rFonts w:ascii="Tahoma" w:eastAsia="TimesNewRoman" w:hAnsi="Tahoma" w:cs="Tahoma"/>
          <w:iCs/>
          <w:color w:val="000000"/>
          <w:sz w:val="22"/>
          <w:szCs w:val="22"/>
        </w:rPr>
        <w:t>ż</w:t>
      </w:r>
      <w:r>
        <w:rPr>
          <w:rFonts w:ascii="Tahoma" w:hAnsi="Tahoma" w:cs="Tahoma"/>
          <w:iCs/>
          <w:color w:val="000000"/>
          <w:sz w:val="22"/>
          <w:szCs w:val="22"/>
        </w:rPr>
        <w:t>enia dotyczy jedynie wykonawcy, którego oferta została wybrana jako najkorzystniejsza.</w:t>
      </w:r>
    </w:p>
    <w:p w14:paraId="45B35C04" w14:textId="52E10C2E" w:rsidR="001E3CB7" w:rsidRDefault="00607A40" w:rsidP="00EC7C6C">
      <w:pPr>
        <w:spacing w:line="100" w:lineRule="atLeast"/>
        <w:jc w:val="both"/>
        <w:rPr>
          <w:rFonts w:ascii="Tahoma" w:hAnsi="Tahoma" w:cs="Tahoma"/>
          <w:sz w:val="22"/>
          <w:szCs w:val="22"/>
        </w:rPr>
      </w:pPr>
      <w:r>
        <w:rPr>
          <w:rFonts w:ascii="Tahoma" w:hAnsi="Tahoma" w:cs="Tahoma"/>
          <w:sz w:val="22"/>
          <w:szCs w:val="22"/>
        </w:rPr>
        <w:t>10.4 W przypadku wniesienia odwołania po upływie terminu składania ofert bieg terminu związania ofertą ulega zawieszeniu do czasu ogłoszenia przez Izbę orzeczenia.</w:t>
      </w:r>
    </w:p>
    <w:p w14:paraId="341A30F5" w14:textId="260BDE24" w:rsidR="00607A40" w:rsidRDefault="00607A40">
      <w:pPr>
        <w:rPr>
          <w:rFonts w:ascii="Tahoma" w:hAnsi="Tahoma" w:cs="Tahoma"/>
          <w:sz w:val="22"/>
          <w:szCs w:val="22"/>
        </w:rPr>
      </w:pPr>
      <w:r>
        <w:rPr>
          <w:rFonts w:ascii="Tahoma" w:hAnsi="Tahoma" w:cs="Tahoma"/>
          <w:b/>
          <w:bCs/>
          <w:sz w:val="22"/>
          <w:szCs w:val="22"/>
        </w:rPr>
        <w:t>11) OPIS SPOSOBU PRZYGOTOWANIA OFERT</w:t>
      </w:r>
    </w:p>
    <w:p w14:paraId="6BD4F800"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Oferta musi być sporządzona pisemnie, w języku polskim, pismem czytelnym i trwałym oraz podpisana przez osoby uprawnione do reprezentowania Wykonawcy w obrocie gospodarczym, zgodnie z aktem rejestracyjnym i wymogami ustawowymi.</w:t>
      </w:r>
    </w:p>
    <w:p w14:paraId="643AFF66" w14:textId="77777777" w:rsidR="00607A40" w:rsidRDefault="00607A40">
      <w:pPr>
        <w:numPr>
          <w:ilvl w:val="1"/>
          <w:numId w:val="4"/>
        </w:numPr>
        <w:jc w:val="both"/>
        <w:rPr>
          <w:rFonts w:ascii="Tahoma" w:hAnsi="Tahoma" w:cs="Tahoma"/>
          <w:sz w:val="22"/>
          <w:szCs w:val="22"/>
        </w:rPr>
      </w:pPr>
      <w:r>
        <w:rPr>
          <w:rFonts w:ascii="Tahoma" w:hAnsi="Tahoma" w:cs="Tahoma"/>
          <w:sz w:val="22"/>
          <w:szCs w:val="22"/>
        </w:rPr>
        <w:t>Jeżeli SIWZ nie stanowi inaczej dokumenty muszą być złożone w formie oryginałów lub kopii poświadczonych za zgodność z oryginałem przez Wykonawcę z dopiskiem „za zgodność z oryginałem”. W przypadku wykonawców wspólnie ubiegających się o udzielenie zamówienia oraz w przypadku innych podmiotów, na zasobach, których Wykonawca polega, kopie dokumentów dotyczących odpowiednio Wykonawcy lub tych Podmiotów muszą być poświadczone za zgodność z oryginałem odpowiednio przez Wykonawcę lub te Podmioty.</w:t>
      </w:r>
    </w:p>
    <w:p w14:paraId="4664DF5F" w14:textId="77777777" w:rsidR="00607A40" w:rsidRDefault="00607A40">
      <w:pPr>
        <w:numPr>
          <w:ilvl w:val="1"/>
          <w:numId w:val="4"/>
        </w:numPr>
        <w:jc w:val="both"/>
        <w:rPr>
          <w:rFonts w:ascii="Tahoma" w:hAnsi="Tahoma" w:cs="Tahoma"/>
          <w:sz w:val="22"/>
          <w:szCs w:val="22"/>
        </w:rPr>
      </w:pPr>
      <w:r>
        <w:rPr>
          <w:rFonts w:ascii="Tahoma" w:hAnsi="Tahoma" w:cs="Tahoma"/>
          <w:sz w:val="22"/>
          <w:szCs w:val="22"/>
        </w:rPr>
        <w:t>Dokumenty sporządzone w języku obcym składa się wraz z tłumaczeniem na język polski.</w:t>
      </w:r>
    </w:p>
    <w:p w14:paraId="26DA07E5"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Oferta i wszystkie inne wymagane oświadczenia muszą być złożone na drukach formularzy załączonych do SIWZ lub przepisanych z zachowaniem pełnego zakresu treści.</w:t>
      </w:r>
    </w:p>
    <w:p w14:paraId="156DA181" w14:textId="77777777" w:rsidR="00607A40" w:rsidRDefault="00607A40">
      <w:pPr>
        <w:numPr>
          <w:ilvl w:val="1"/>
          <w:numId w:val="4"/>
        </w:numPr>
        <w:jc w:val="both"/>
        <w:rPr>
          <w:rFonts w:ascii="Tahoma" w:hAnsi="Tahoma" w:cs="Tahoma"/>
          <w:sz w:val="22"/>
          <w:szCs w:val="22"/>
        </w:rPr>
      </w:pPr>
      <w:r>
        <w:rPr>
          <w:rFonts w:ascii="Tahoma" w:hAnsi="Tahoma" w:cs="Tahoma"/>
          <w:sz w:val="22"/>
          <w:szCs w:val="22"/>
        </w:rPr>
        <w:lastRenderedPageBreak/>
        <w:t>Ewentualne poprawki i skreślenia lub zmiany w tekście oferty (i w załącznikach do oferty) były parafowane przez osobę upoważnioną do reprezentowania Wykonawcy lub posiadającą Pełnomocnictwo.</w:t>
      </w:r>
    </w:p>
    <w:p w14:paraId="29D98604" w14:textId="77777777" w:rsidR="00607A40" w:rsidRDefault="00607A40">
      <w:pPr>
        <w:numPr>
          <w:ilvl w:val="1"/>
          <w:numId w:val="4"/>
        </w:numPr>
        <w:jc w:val="both"/>
        <w:rPr>
          <w:rFonts w:ascii="Tahoma" w:hAnsi="Tahoma" w:cs="Tahoma"/>
          <w:sz w:val="22"/>
          <w:szCs w:val="22"/>
        </w:rPr>
      </w:pPr>
      <w:r>
        <w:rPr>
          <w:rFonts w:ascii="Tahoma" w:hAnsi="Tahoma" w:cs="Tahoma"/>
          <w:sz w:val="22"/>
          <w:szCs w:val="22"/>
        </w:rPr>
        <w:t>Każdy Wykonawca może złożyć tylko jedną ofertę.</w:t>
      </w:r>
    </w:p>
    <w:p w14:paraId="18F70B1E"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Oferty składa się w jednym egzemplarzu.</w:t>
      </w:r>
    </w:p>
    <w:p w14:paraId="58723232" w14:textId="77777777" w:rsidR="00607A40" w:rsidRDefault="00607A40">
      <w:pPr>
        <w:numPr>
          <w:ilvl w:val="1"/>
          <w:numId w:val="4"/>
        </w:numPr>
        <w:jc w:val="both"/>
        <w:rPr>
          <w:rFonts w:ascii="Tahoma" w:hAnsi="Tahoma" w:cs="Tahoma"/>
          <w:sz w:val="22"/>
          <w:szCs w:val="22"/>
        </w:rPr>
      </w:pPr>
      <w:r>
        <w:rPr>
          <w:rFonts w:ascii="Tahoma" w:hAnsi="Tahoma" w:cs="Tahoma"/>
          <w:sz w:val="22"/>
          <w:szCs w:val="22"/>
        </w:rPr>
        <w:t>Wszelkie koszty związane z opracowaniem oferty ponosi Wykonawca.</w:t>
      </w:r>
    </w:p>
    <w:p w14:paraId="2FFCA020" w14:textId="3986816E" w:rsidR="00607A40" w:rsidRDefault="00607A40">
      <w:pPr>
        <w:numPr>
          <w:ilvl w:val="1"/>
          <w:numId w:val="4"/>
        </w:numPr>
        <w:jc w:val="both"/>
        <w:rPr>
          <w:rFonts w:ascii="Tahoma" w:hAnsi="Tahoma" w:cs="Tahoma"/>
          <w:sz w:val="22"/>
          <w:szCs w:val="22"/>
        </w:rPr>
      </w:pPr>
      <w:r>
        <w:rPr>
          <w:rFonts w:ascii="Tahoma" w:hAnsi="Tahoma" w:cs="Tahoma"/>
          <w:sz w:val="22"/>
          <w:szCs w:val="22"/>
        </w:rPr>
        <w:t xml:space="preserve">Wymagane jest złożenie oferty w opakowaniu uniemożliwiającym jej odczytanie przed otwarciem, zaadresowanie na </w:t>
      </w:r>
      <w:r w:rsidR="00BE1B54">
        <w:rPr>
          <w:rFonts w:ascii="Tahoma" w:hAnsi="Tahoma" w:cs="Tahoma"/>
          <w:sz w:val="22"/>
          <w:szCs w:val="22"/>
        </w:rPr>
        <w:t>Gmina Wydminy</w:t>
      </w:r>
      <w:r>
        <w:rPr>
          <w:rFonts w:ascii="Tahoma" w:hAnsi="Tahoma" w:cs="Tahoma"/>
          <w:sz w:val="22"/>
          <w:szCs w:val="22"/>
        </w:rPr>
        <w:t xml:space="preserve">, </w:t>
      </w:r>
      <w:r w:rsidR="00BE1B54">
        <w:rPr>
          <w:rFonts w:ascii="Tahoma" w:hAnsi="Tahoma" w:cs="Tahoma"/>
          <w:sz w:val="22"/>
          <w:szCs w:val="22"/>
        </w:rPr>
        <w:t>Plac Rynek 1/1</w:t>
      </w:r>
      <w:r>
        <w:rPr>
          <w:rFonts w:ascii="Tahoma" w:hAnsi="Tahoma" w:cs="Tahoma"/>
          <w:sz w:val="22"/>
          <w:szCs w:val="22"/>
        </w:rPr>
        <w:t>, 11-510 Wydminy i oznaczenie nazwą, adresem Wykonawcy oraz hasłem:</w:t>
      </w:r>
    </w:p>
    <w:p w14:paraId="5D960CCF" w14:textId="253D55DA" w:rsidR="00BE1B54" w:rsidRPr="00BE1B54" w:rsidRDefault="00607A40" w:rsidP="00BE1B54">
      <w:pPr>
        <w:jc w:val="both"/>
        <w:rPr>
          <w:rFonts w:ascii="Tahoma" w:hAnsi="Tahoma" w:cs="Tahoma"/>
          <w:b/>
          <w:sz w:val="28"/>
          <w:szCs w:val="28"/>
        </w:rPr>
      </w:pPr>
      <w:r>
        <w:rPr>
          <w:rFonts w:ascii="Tahoma" w:hAnsi="Tahoma" w:cs="Tahoma"/>
          <w:sz w:val="22"/>
          <w:szCs w:val="22"/>
        </w:rPr>
        <w:t>„</w:t>
      </w:r>
      <w:r w:rsidR="00BE1B54">
        <w:rPr>
          <w:rFonts w:ascii="Tahoma" w:hAnsi="Tahoma" w:cs="Tahoma"/>
          <w:b/>
          <w:sz w:val="28"/>
          <w:szCs w:val="28"/>
        </w:rPr>
        <w:t>Budowa świetlicy wiejskiej w Gawlikach Wielkich oraz zakup wyposażenia”</w:t>
      </w:r>
    </w:p>
    <w:p w14:paraId="0997BE0D" w14:textId="4A639877" w:rsidR="00607A40" w:rsidRPr="00260D67" w:rsidRDefault="00607A40">
      <w:pPr>
        <w:jc w:val="both"/>
        <w:rPr>
          <w:rFonts w:ascii="Tahoma" w:hAnsi="Tahoma" w:cs="Tahoma"/>
          <w:b/>
          <w:bCs/>
          <w:color w:val="FF0000"/>
        </w:rPr>
      </w:pPr>
    </w:p>
    <w:p w14:paraId="1D62A4B5" w14:textId="148218B6" w:rsidR="00607A40" w:rsidRDefault="00607A40">
      <w:pPr>
        <w:jc w:val="both"/>
        <w:rPr>
          <w:rFonts w:ascii="Tahoma" w:hAnsi="Tahoma" w:cs="Tahoma"/>
          <w:sz w:val="22"/>
          <w:szCs w:val="22"/>
        </w:rPr>
      </w:pPr>
      <w:r>
        <w:rPr>
          <w:rFonts w:ascii="Tahoma" w:hAnsi="Tahoma" w:cs="Tahoma"/>
          <w:b/>
          <w:bCs/>
        </w:rPr>
        <w:t xml:space="preserve">Nie otwierać przed </w:t>
      </w:r>
      <w:r w:rsidR="00BE1B54">
        <w:rPr>
          <w:rFonts w:ascii="Tahoma" w:hAnsi="Tahoma" w:cs="Tahoma"/>
          <w:b/>
          <w:bCs/>
        </w:rPr>
        <w:t>3 lipca 2019</w:t>
      </w:r>
      <w:r w:rsidR="00797CAD" w:rsidRPr="00804332">
        <w:rPr>
          <w:rFonts w:ascii="Tahoma" w:hAnsi="Tahoma" w:cs="Tahoma"/>
          <w:b/>
          <w:bCs/>
        </w:rPr>
        <w:t xml:space="preserve"> r.</w:t>
      </w:r>
      <w:r w:rsidRPr="00804332">
        <w:rPr>
          <w:rFonts w:ascii="Tahoma" w:hAnsi="Tahoma" w:cs="Tahoma"/>
          <w:b/>
          <w:bCs/>
        </w:rPr>
        <w:t xml:space="preserve"> godz. </w:t>
      </w:r>
      <w:r w:rsidR="00856B0A" w:rsidRPr="00804332">
        <w:rPr>
          <w:rFonts w:ascii="Tahoma" w:hAnsi="Tahoma" w:cs="Tahoma"/>
          <w:b/>
          <w:bCs/>
        </w:rPr>
        <w:t>1</w:t>
      </w:r>
      <w:r w:rsidR="00955F67" w:rsidRPr="00804332">
        <w:rPr>
          <w:rFonts w:ascii="Tahoma" w:hAnsi="Tahoma" w:cs="Tahoma"/>
          <w:b/>
          <w:bCs/>
        </w:rPr>
        <w:t>0</w:t>
      </w:r>
      <w:r w:rsidR="00432FAE" w:rsidRPr="00804332">
        <w:rPr>
          <w:rFonts w:ascii="Tahoma" w:hAnsi="Tahoma" w:cs="Tahoma"/>
          <w:b/>
          <w:bCs/>
        </w:rPr>
        <w:t>:30</w:t>
      </w:r>
      <w:r>
        <w:rPr>
          <w:rFonts w:ascii="Tahoma" w:hAnsi="Tahoma" w:cs="Tahoma"/>
          <w:b/>
          <w:bCs/>
        </w:rPr>
        <w:t xml:space="preserve">” </w:t>
      </w:r>
    </w:p>
    <w:p w14:paraId="6C557F21" w14:textId="77777777" w:rsidR="00607A40" w:rsidRDefault="00607A40">
      <w:pPr>
        <w:numPr>
          <w:ilvl w:val="1"/>
          <w:numId w:val="4"/>
        </w:numPr>
        <w:jc w:val="both"/>
        <w:rPr>
          <w:rFonts w:ascii="Tahoma" w:hAnsi="Tahoma" w:cs="Tahoma"/>
          <w:sz w:val="22"/>
          <w:szCs w:val="22"/>
        </w:rPr>
      </w:pPr>
      <w:r>
        <w:rPr>
          <w:rFonts w:ascii="Tahoma" w:hAnsi="Tahoma" w:cs="Tahoma"/>
          <w:sz w:val="22"/>
          <w:szCs w:val="22"/>
        </w:rPr>
        <w:t xml:space="preserve">Zaleca się aby: </w:t>
      </w:r>
    </w:p>
    <w:p w14:paraId="26FB0ADA" w14:textId="77777777" w:rsidR="00607A40" w:rsidRDefault="00607A40">
      <w:pPr>
        <w:jc w:val="both"/>
        <w:rPr>
          <w:rFonts w:ascii="Tahoma" w:hAnsi="Tahoma" w:cs="Tahoma"/>
          <w:sz w:val="22"/>
          <w:szCs w:val="22"/>
        </w:rPr>
      </w:pPr>
      <w:r>
        <w:rPr>
          <w:rFonts w:ascii="Tahoma" w:hAnsi="Tahoma" w:cs="Tahoma"/>
          <w:sz w:val="22"/>
          <w:szCs w:val="22"/>
        </w:rPr>
        <w:t>a) każda strona oferty wraz z załącznikami była parafowana i oznaczona kolejnymi numerami stron.</w:t>
      </w:r>
    </w:p>
    <w:p w14:paraId="07DC1C66" w14:textId="77777777" w:rsidR="00607A40" w:rsidRDefault="00607A40">
      <w:pPr>
        <w:jc w:val="both"/>
        <w:rPr>
          <w:rFonts w:ascii="Tahoma" w:hAnsi="Tahoma" w:cs="Tahoma"/>
          <w:sz w:val="22"/>
          <w:szCs w:val="22"/>
        </w:rPr>
      </w:pPr>
      <w:r>
        <w:rPr>
          <w:rFonts w:ascii="Tahoma" w:hAnsi="Tahoma" w:cs="Tahoma"/>
          <w:sz w:val="22"/>
          <w:szCs w:val="22"/>
        </w:rPr>
        <w:t xml:space="preserve">b) Wszystkie strony oferty były trwale spięte w sposób uniemożliwiający rozłączenie się kartek np. poprzez zszycie, </w:t>
      </w:r>
      <w:proofErr w:type="spellStart"/>
      <w:r>
        <w:rPr>
          <w:rFonts w:ascii="Tahoma" w:hAnsi="Tahoma" w:cs="Tahoma"/>
          <w:sz w:val="22"/>
          <w:szCs w:val="22"/>
        </w:rPr>
        <w:t>zbindowanie</w:t>
      </w:r>
      <w:proofErr w:type="spellEnd"/>
      <w:r>
        <w:rPr>
          <w:rFonts w:ascii="Tahoma" w:hAnsi="Tahoma" w:cs="Tahoma"/>
          <w:sz w:val="22"/>
          <w:szCs w:val="22"/>
        </w:rPr>
        <w:t>, etc. (z zastrzeżeniem, że część oferty stanowiąca tajemnice przedsiębiorstwa może stanowić odrębną część oferty)</w:t>
      </w:r>
    </w:p>
    <w:p w14:paraId="223A284F" w14:textId="77777777" w:rsidR="00607A40" w:rsidRDefault="00607A40">
      <w:pPr>
        <w:numPr>
          <w:ilvl w:val="1"/>
          <w:numId w:val="4"/>
        </w:numPr>
        <w:jc w:val="both"/>
        <w:rPr>
          <w:rFonts w:ascii="Tahoma" w:hAnsi="Tahoma" w:cs="Tahoma"/>
          <w:sz w:val="22"/>
          <w:szCs w:val="22"/>
        </w:rPr>
      </w:pPr>
      <w:r>
        <w:rPr>
          <w:rFonts w:ascii="Tahoma" w:hAnsi="Tahoma" w:cs="Tahoma"/>
          <w:sz w:val="22"/>
          <w:szCs w:val="22"/>
        </w:rPr>
        <w:t>Tajemnica przedsiębiorstwa – patrz pkt 7.8.3.</w:t>
      </w:r>
    </w:p>
    <w:p w14:paraId="2C291B78" w14:textId="77777777" w:rsidR="00607A40" w:rsidRDefault="00607A40">
      <w:pPr>
        <w:numPr>
          <w:ilvl w:val="1"/>
          <w:numId w:val="4"/>
        </w:numPr>
        <w:jc w:val="both"/>
        <w:rPr>
          <w:rFonts w:ascii="Tahoma" w:hAnsi="Tahoma" w:cs="Tahoma"/>
          <w:sz w:val="22"/>
          <w:szCs w:val="22"/>
        </w:rPr>
      </w:pPr>
      <w:r>
        <w:rPr>
          <w:rFonts w:ascii="Tahoma" w:hAnsi="Tahoma" w:cs="Tahoma"/>
          <w:sz w:val="22"/>
          <w:szCs w:val="22"/>
        </w:rPr>
        <w:t>Zamawiający nie ponosi odpowiedzialności za zdarzenie mogące wyniknąć z powodu niezastosowania się Wykonawcy do zaleceń opisanych w pkt 11.9, 11.10, np. za przypadkowe otwarcie oferty przed dniem wyznaczonym terminem otwarcia, a w przypadku składania oferty pocztą lub pocztą kurierską – jej nieotwarcie w trakcie czynności otwarcia ofert.</w:t>
      </w:r>
    </w:p>
    <w:p w14:paraId="2F2D55A6" w14:textId="28784ED1" w:rsidR="00607A40" w:rsidRPr="00EC7C6C" w:rsidRDefault="00607A40" w:rsidP="00EC7C6C">
      <w:pPr>
        <w:numPr>
          <w:ilvl w:val="1"/>
          <w:numId w:val="4"/>
        </w:numPr>
        <w:jc w:val="both"/>
        <w:rPr>
          <w:rFonts w:ascii="Arial" w:hAnsi="Arial" w:cs="Arial"/>
          <w:sz w:val="20"/>
          <w:szCs w:val="20"/>
        </w:rPr>
      </w:pPr>
      <w:r>
        <w:rPr>
          <w:rFonts w:ascii="Tahoma" w:hAnsi="Tahoma" w:cs="Tahoma"/>
          <w:sz w:val="22"/>
          <w:szCs w:val="22"/>
        </w:rPr>
        <w:t xml:space="preserve">Zmiana / wycofanie oferty: zgodnie z art. 84 ust. 1 Wykonawca może, przed upływem terminu do składania ofert, zmienić lub wycofać ofertę. O wycofaniu lub wprowadzeniu zmian należy pisemnie powiadomić Zamawiającego, przed upływem terminu składania ofert. Pismo należy złożyć zgodnie z opisem podanym w ust. 11.9 oznaczając dodatkowo odpowiednio </w:t>
      </w:r>
      <w:r>
        <w:rPr>
          <w:rFonts w:ascii="Tahoma" w:hAnsi="Tahoma" w:cs="Tahoma"/>
          <w:b/>
          <w:bCs/>
          <w:sz w:val="22"/>
          <w:szCs w:val="22"/>
        </w:rPr>
        <w:t xml:space="preserve">„ZMIANA OFERTY na </w:t>
      </w:r>
      <w:r>
        <w:rPr>
          <w:rFonts w:ascii="Tahoma" w:hAnsi="Tahoma" w:cs="Tahoma"/>
          <w:sz w:val="22"/>
          <w:szCs w:val="22"/>
        </w:rPr>
        <w:t xml:space="preserve"> </w:t>
      </w:r>
      <w:r w:rsidR="008747B5">
        <w:rPr>
          <w:rFonts w:ascii="Tahoma" w:hAnsi="Tahoma" w:cs="Tahoma"/>
          <w:b/>
          <w:bCs/>
          <w:sz w:val="22"/>
          <w:szCs w:val="22"/>
        </w:rPr>
        <w:t>Budowa świetlicy wiejskiej w Gawlikach Wielkich oraz zakup wyposażenia”.</w:t>
      </w:r>
      <w:r>
        <w:rPr>
          <w:rFonts w:ascii="Tahoma" w:hAnsi="Tahoma" w:cs="Tahoma"/>
          <w:b/>
          <w:bCs/>
          <w:sz w:val="22"/>
          <w:szCs w:val="22"/>
        </w:rPr>
        <w:t xml:space="preserve"> </w:t>
      </w:r>
      <w:r>
        <w:rPr>
          <w:rFonts w:ascii="Tahoma" w:hAnsi="Tahoma" w:cs="Tahoma"/>
          <w:sz w:val="22"/>
          <w:szCs w:val="22"/>
        </w:rPr>
        <w:t>Do pisma o wycofaniu oferty musi być załączony dokument, z którego wynika prawo osoby podpisującej informację do reprezentowania Wykonawcy.</w:t>
      </w:r>
    </w:p>
    <w:p w14:paraId="7E349230" w14:textId="3C6ECDEE" w:rsidR="00607A40" w:rsidRDefault="00607A40">
      <w:r>
        <w:rPr>
          <w:rFonts w:ascii="Tahoma" w:hAnsi="Tahoma" w:cs="Tahoma"/>
          <w:b/>
          <w:bCs/>
          <w:sz w:val="22"/>
          <w:szCs w:val="22"/>
        </w:rPr>
        <w:t>12) MIEJSCE ORAZ TERMIN SKŁADANIA I OTWARCIA OFERT</w:t>
      </w:r>
    </w:p>
    <w:p w14:paraId="41D93D23" w14:textId="140FC549" w:rsidR="00607A40" w:rsidRPr="009F0924" w:rsidRDefault="00607A40">
      <w:pPr>
        <w:rPr>
          <w:rFonts w:ascii="Tahoma" w:hAnsi="Tahoma" w:cs="Tahoma"/>
          <w:sz w:val="22"/>
          <w:szCs w:val="22"/>
        </w:rPr>
      </w:pPr>
      <w:r>
        <w:rPr>
          <w:rFonts w:ascii="Tahoma" w:hAnsi="Tahoma" w:cs="Tahoma"/>
          <w:sz w:val="22"/>
          <w:szCs w:val="22"/>
        </w:rPr>
        <w:t xml:space="preserve">12.1 Oferty należy składać </w:t>
      </w:r>
      <w:r w:rsidRPr="00804332">
        <w:rPr>
          <w:rFonts w:ascii="Tahoma" w:hAnsi="Tahoma" w:cs="Tahoma"/>
          <w:b/>
          <w:bCs/>
          <w:sz w:val="22"/>
          <w:szCs w:val="22"/>
        </w:rPr>
        <w:t xml:space="preserve">do dnia </w:t>
      </w:r>
      <w:r w:rsidR="001F17E4">
        <w:rPr>
          <w:rFonts w:ascii="Tahoma" w:hAnsi="Tahoma" w:cs="Tahoma"/>
          <w:b/>
          <w:bCs/>
          <w:sz w:val="22"/>
          <w:szCs w:val="22"/>
        </w:rPr>
        <w:t xml:space="preserve">3 lipca 2019 r. </w:t>
      </w:r>
      <w:r w:rsidR="00432FAE" w:rsidRPr="00804332">
        <w:rPr>
          <w:rFonts w:ascii="Tahoma" w:hAnsi="Tahoma" w:cs="Tahoma"/>
          <w:b/>
          <w:bCs/>
          <w:sz w:val="22"/>
          <w:szCs w:val="22"/>
        </w:rPr>
        <w:t xml:space="preserve"> </w:t>
      </w:r>
      <w:r w:rsidRPr="00955F67">
        <w:rPr>
          <w:rFonts w:ascii="Tahoma" w:hAnsi="Tahoma" w:cs="Tahoma"/>
          <w:b/>
          <w:bCs/>
          <w:sz w:val="22"/>
          <w:szCs w:val="22"/>
        </w:rPr>
        <w:t xml:space="preserve">do godz. </w:t>
      </w:r>
      <w:r w:rsidR="00856B0A" w:rsidRPr="00955F67">
        <w:rPr>
          <w:rFonts w:ascii="Tahoma" w:hAnsi="Tahoma" w:cs="Tahoma"/>
          <w:b/>
          <w:bCs/>
          <w:sz w:val="22"/>
          <w:szCs w:val="22"/>
        </w:rPr>
        <w:t>1</w:t>
      </w:r>
      <w:r w:rsidR="00955F67" w:rsidRPr="00955F67">
        <w:rPr>
          <w:rFonts w:ascii="Tahoma" w:hAnsi="Tahoma" w:cs="Tahoma"/>
          <w:b/>
          <w:bCs/>
          <w:sz w:val="22"/>
          <w:szCs w:val="22"/>
        </w:rPr>
        <w:t>0</w:t>
      </w:r>
      <w:r w:rsidR="00432FAE" w:rsidRPr="00955F67">
        <w:rPr>
          <w:rFonts w:ascii="Tahoma" w:hAnsi="Tahoma" w:cs="Tahoma"/>
          <w:b/>
          <w:bCs/>
          <w:sz w:val="22"/>
          <w:szCs w:val="22"/>
        </w:rPr>
        <w:t xml:space="preserve">:00 </w:t>
      </w:r>
      <w:r w:rsidRPr="00955F67">
        <w:rPr>
          <w:rFonts w:ascii="Tahoma" w:hAnsi="Tahoma" w:cs="Tahoma"/>
          <w:b/>
          <w:bCs/>
          <w:sz w:val="22"/>
          <w:szCs w:val="22"/>
        </w:rPr>
        <w:t xml:space="preserve"> </w:t>
      </w:r>
      <w:r w:rsidRPr="00955F67">
        <w:rPr>
          <w:rFonts w:ascii="Tahoma" w:hAnsi="Tahoma" w:cs="Tahoma"/>
          <w:sz w:val="22"/>
          <w:szCs w:val="22"/>
        </w:rPr>
        <w:t>w</w:t>
      </w:r>
      <w:r>
        <w:rPr>
          <w:rFonts w:ascii="Tahoma" w:hAnsi="Tahoma" w:cs="Tahoma"/>
          <w:sz w:val="22"/>
          <w:szCs w:val="22"/>
        </w:rPr>
        <w:t xml:space="preserve"> siedzibie Zamawiającego tj. </w:t>
      </w:r>
      <w:r w:rsidR="001F17E4">
        <w:rPr>
          <w:rFonts w:ascii="Tahoma" w:hAnsi="Tahoma" w:cs="Tahoma"/>
          <w:sz w:val="22"/>
          <w:szCs w:val="22"/>
        </w:rPr>
        <w:t>Urząd Gminy Wydminy, Plac Rynek 1/1, 11-510 Wydminy</w:t>
      </w:r>
      <w:r>
        <w:rPr>
          <w:rFonts w:ascii="Tahoma" w:hAnsi="Tahoma" w:cs="Tahoma"/>
          <w:sz w:val="22"/>
          <w:szCs w:val="22"/>
        </w:rPr>
        <w:t xml:space="preserve">, w Sekretariacie   - </w:t>
      </w:r>
      <w:r w:rsidRPr="009F0924">
        <w:rPr>
          <w:rFonts w:ascii="Tahoma" w:hAnsi="Tahoma" w:cs="Tahoma"/>
          <w:sz w:val="22"/>
          <w:szCs w:val="22"/>
        </w:rPr>
        <w:t xml:space="preserve">pok. </w:t>
      </w:r>
      <w:r w:rsidR="001F17E4">
        <w:rPr>
          <w:rFonts w:ascii="Tahoma" w:hAnsi="Tahoma" w:cs="Tahoma"/>
          <w:sz w:val="22"/>
          <w:szCs w:val="22"/>
        </w:rPr>
        <w:t>23</w:t>
      </w:r>
      <w:r w:rsidRPr="009F0924">
        <w:rPr>
          <w:rFonts w:ascii="Tahoma" w:hAnsi="Tahoma" w:cs="Tahoma"/>
          <w:sz w:val="22"/>
          <w:szCs w:val="22"/>
        </w:rPr>
        <w:t>.</w:t>
      </w:r>
    </w:p>
    <w:p w14:paraId="460B51BD" w14:textId="41B79BE7" w:rsidR="00607A40" w:rsidRPr="009F0924" w:rsidRDefault="00607A40">
      <w:pPr>
        <w:rPr>
          <w:rFonts w:ascii="Tahoma" w:hAnsi="Tahoma" w:cs="Tahoma"/>
          <w:sz w:val="22"/>
          <w:szCs w:val="22"/>
        </w:rPr>
      </w:pPr>
      <w:r>
        <w:rPr>
          <w:rFonts w:ascii="Tahoma" w:hAnsi="Tahoma" w:cs="Tahoma"/>
          <w:sz w:val="22"/>
          <w:szCs w:val="22"/>
        </w:rPr>
        <w:t xml:space="preserve">12.2 Publiczne otwarcie ofert odbędzie się w dniu </w:t>
      </w:r>
      <w:r w:rsidR="001F17E4">
        <w:rPr>
          <w:rFonts w:ascii="Tahoma" w:hAnsi="Tahoma" w:cs="Tahoma"/>
          <w:sz w:val="22"/>
          <w:szCs w:val="22"/>
        </w:rPr>
        <w:t>3 lipca 2019 r</w:t>
      </w:r>
      <w:r w:rsidR="00432FAE" w:rsidRPr="00804332">
        <w:rPr>
          <w:rFonts w:ascii="Tahoma" w:hAnsi="Tahoma" w:cs="Tahoma"/>
          <w:sz w:val="22"/>
          <w:szCs w:val="22"/>
        </w:rPr>
        <w:t>.</w:t>
      </w:r>
      <w:r w:rsidRPr="00804332">
        <w:rPr>
          <w:rFonts w:ascii="Tahoma" w:hAnsi="Tahoma" w:cs="Tahoma"/>
          <w:sz w:val="22"/>
          <w:szCs w:val="22"/>
        </w:rPr>
        <w:t xml:space="preserve"> </w:t>
      </w:r>
      <w:r w:rsidRPr="00955F67">
        <w:rPr>
          <w:rFonts w:ascii="Tahoma" w:hAnsi="Tahoma" w:cs="Tahoma"/>
          <w:sz w:val="22"/>
          <w:szCs w:val="22"/>
        </w:rPr>
        <w:t xml:space="preserve">o godz. </w:t>
      </w:r>
      <w:r w:rsidR="00856B0A" w:rsidRPr="00955F67">
        <w:rPr>
          <w:rFonts w:ascii="Tahoma" w:hAnsi="Tahoma" w:cs="Tahoma"/>
          <w:sz w:val="22"/>
          <w:szCs w:val="22"/>
        </w:rPr>
        <w:t>1</w:t>
      </w:r>
      <w:r w:rsidR="00955F67" w:rsidRPr="00955F67">
        <w:rPr>
          <w:rFonts w:ascii="Tahoma" w:hAnsi="Tahoma" w:cs="Tahoma"/>
          <w:sz w:val="22"/>
          <w:szCs w:val="22"/>
        </w:rPr>
        <w:t>0</w:t>
      </w:r>
      <w:r w:rsidR="00432FAE" w:rsidRPr="00955F67">
        <w:rPr>
          <w:rFonts w:ascii="Tahoma" w:hAnsi="Tahoma" w:cs="Tahoma"/>
          <w:sz w:val="22"/>
          <w:szCs w:val="22"/>
        </w:rPr>
        <w:t>:30</w:t>
      </w:r>
      <w:r w:rsidRPr="00955F67">
        <w:rPr>
          <w:rFonts w:ascii="Tahoma" w:hAnsi="Tahoma" w:cs="Tahoma"/>
          <w:sz w:val="22"/>
          <w:szCs w:val="22"/>
        </w:rPr>
        <w:t xml:space="preserve"> w</w:t>
      </w:r>
      <w:r>
        <w:rPr>
          <w:rFonts w:ascii="Tahoma" w:hAnsi="Tahoma" w:cs="Tahoma"/>
          <w:sz w:val="22"/>
          <w:szCs w:val="22"/>
        </w:rPr>
        <w:t xml:space="preserve"> Siedzibie Zamawiającego </w:t>
      </w:r>
      <w:r w:rsidRPr="009F0924">
        <w:rPr>
          <w:rFonts w:ascii="Tahoma" w:hAnsi="Tahoma" w:cs="Tahoma"/>
          <w:sz w:val="22"/>
          <w:szCs w:val="22"/>
        </w:rPr>
        <w:t xml:space="preserve">w pok. nr  </w:t>
      </w:r>
      <w:r w:rsidR="006A51BD">
        <w:rPr>
          <w:rFonts w:ascii="Tahoma" w:hAnsi="Tahoma" w:cs="Tahoma"/>
          <w:sz w:val="22"/>
          <w:szCs w:val="22"/>
        </w:rPr>
        <w:t>22.</w:t>
      </w:r>
    </w:p>
    <w:p w14:paraId="3B4B9A53" w14:textId="6C575AAE" w:rsidR="00607A40" w:rsidRDefault="00607A40">
      <w:pPr>
        <w:rPr>
          <w:rFonts w:ascii="Tahoma" w:hAnsi="Tahoma" w:cs="Tahoma"/>
          <w:sz w:val="22"/>
          <w:szCs w:val="22"/>
        </w:rPr>
      </w:pPr>
      <w:r>
        <w:rPr>
          <w:rFonts w:ascii="Tahoma" w:hAnsi="Tahoma" w:cs="Tahoma"/>
          <w:sz w:val="22"/>
          <w:szCs w:val="22"/>
        </w:rPr>
        <w:lastRenderedPageBreak/>
        <w:t xml:space="preserve">12.3 Wykonawcy mogą być obecni przy otwarciu ofert. Zainteresowani udziałem w otwarciu ofert Wykonawcy proszeni są o stawienie się o godz. </w:t>
      </w:r>
      <w:r w:rsidR="00F05C65" w:rsidRPr="00955F67">
        <w:rPr>
          <w:rFonts w:ascii="Tahoma" w:hAnsi="Tahoma" w:cs="Tahoma"/>
          <w:sz w:val="22"/>
          <w:szCs w:val="22"/>
        </w:rPr>
        <w:t>1</w:t>
      </w:r>
      <w:r w:rsidR="00955F67" w:rsidRPr="00955F67">
        <w:rPr>
          <w:rFonts w:ascii="Tahoma" w:hAnsi="Tahoma" w:cs="Tahoma"/>
          <w:sz w:val="22"/>
          <w:szCs w:val="22"/>
        </w:rPr>
        <w:t>0</w:t>
      </w:r>
      <w:r w:rsidR="006139A4" w:rsidRPr="00955F67">
        <w:rPr>
          <w:rFonts w:ascii="Tahoma" w:hAnsi="Tahoma" w:cs="Tahoma"/>
          <w:sz w:val="22"/>
          <w:szCs w:val="22"/>
        </w:rPr>
        <w:t>:30</w:t>
      </w:r>
      <w:r>
        <w:rPr>
          <w:rFonts w:ascii="Tahoma" w:hAnsi="Tahoma" w:cs="Tahoma"/>
          <w:sz w:val="22"/>
          <w:szCs w:val="22"/>
        </w:rPr>
        <w:t xml:space="preserve"> w </w:t>
      </w:r>
      <w:r w:rsidR="003F37F7">
        <w:rPr>
          <w:rFonts w:ascii="Tahoma" w:hAnsi="Tahoma" w:cs="Tahoma"/>
          <w:sz w:val="22"/>
          <w:szCs w:val="22"/>
        </w:rPr>
        <w:t>Urzędzie Gminy Wydminy.</w:t>
      </w:r>
    </w:p>
    <w:p w14:paraId="5E6C33BF" w14:textId="77777777" w:rsidR="00607A40" w:rsidRDefault="00607A40">
      <w:pPr>
        <w:rPr>
          <w:rFonts w:ascii="Tahoma" w:hAnsi="Tahoma" w:cs="Tahoma"/>
          <w:sz w:val="22"/>
          <w:szCs w:val="22"/>
        </w:rPr>
      </w:pPr>
      <w:r>
        <w:rPr>
          <w:rFonts w:ascii="Tahoma" w:hAnsi="Tahoma" w:cs="Tahoma"/>
          <w:sz w:val="22"/>
          <w:szCs w:val="22"/>
        </w:rPr>
        <w:t>12.4 Bezpośrednio przed otwarciem ofert Zamawiający podaje kwotę, jaką zamierza przeznaczyć na sfinansowanie zamówienia.</w:t>
      </w:r>
    </w:p>
    <w:p w14:paraId="780A1F2B" w14:textId="77777777" w:rsidR="00607A40" w:rsidRDefault="00607A40">
      <w:pPr>
        <w:rPr>
          <w:rFonts w:ascii="Tahoma" w:hAnsi="Tahoma" w:cs="Tahoma"/>
          <w:sz w:val="22"/>
          <w:szCs w:val="22"/>
        </w:rPr>
      </w:pPr>
      <w:r>
        <w:rPr>
          <w:rFonts w:ascii="Tahoma" w:hAnsi="Tahoma" w:cs="Tahoma"/>
          <w:sz w:val="22"/>
          <w:szCs w:val="22"/>
        </w:rPr>
        <w:t>12.5 Podczas otwarcia ofert podaje się nazwy (firmy) oraz adresy Wykonawców, a także informacje dotyczące ceny, terminu wykonania zamówienia, okresu gwarancji i warunków płatności zawartych w ofertach.</w:t>
      </w:r>
    </w:p>
    <w:p w14:paraId="375AAD55" w14:textId="77777777" w:rsidR="00607A40" w:rsidRDefault="00607A40">
      <w:pPr>
        <w:rPr>
          <w:rFonts w:ascii="Tahoma" w:hAnsi="Tahoma" w:cs="Tahoma"/>
          <w:sz w:val="22"/>
          <w:szCs w:val="22"/>
        </w:rPr>
      </w:pPr>
      <w:r>
        <w:rPr>
          <w:rFonts w:ascii="Tahoma" w:hAnsi="Tahoma" w:cs="Tahoma"/>
          <w:sz w:val="22"/>
          <w:szCs w:val="22"/>
        </w:rPr>
        <w:t>12.6 Niezwłocznie po otwarciu ofert zamawiający zamieszcza na stronie internetowej informacje dotyczące:</w:t>
      </w:r>
    </w:p>
    <w:p w14:paraId="2CB86155" w14:textId="77777777" w:rsidR="00607A40" w:rsidRDefault="00607A40">
      <w:pPr>
        <w:jc w:val="both"/>
        <w:rPr>
          <w:rFonts w:ascii="Tahoma" w:hAnsi="Tahoma" w:cs="Tahoma"/>
          <w:sz w:val="22"/>
          <w:szCs w:val="22"/>
        </w:rPr>
      </w:pPr>
      <w:r>
        <w:rPr>
          <w:rFonts w:ascii="Tahoma" w:hAnsi="Tahoma" w:cs="Tahoma"/>
          <w:sz w:val="22"/>
          <w:szCs w:val="22"/>
        </w:rPr>
        <w:t>a) kwoty, jaką zamierza przeznaczyć na sfinansowanie zamówienia;</w:t>
      </w:r>
    </w:p>
    <w:p w14:paraId="387AD059" w14:textId="77777777" w:rsidR="00607A40" w:rsidRDefault="00607A40">
      <w:pPr>
        <w:jc w:val="both"/>
        <w:rPr>
          <w:rFonts w:ascii="Tahoma" w:hAnsi="Tahoma" w:cs="Tahoma"/>
          <w:sz w:val="22"/>
          <w:szCs w:val="22"/>
        </w:rPr>
      </w:pPr>
      <w:r>
        <w:rPr>
          <w:rFonts w:ascii="Tahoma" w:hAnsi="Tahoma" w:cs="Tahoma"/>
          <w:sz w:val="22"/>
          <w:szCs w:val="22"/>
        </w:rPr>
        <w:t>b) firm oraz adresów wykonawców, którzy złożyli oferty w terminie;</w:t>
      </w:r>
    </w:p>
    <w:p w14:paraId="5A97B155" w14:textId="77777777" w:rsidR="00607A40" w:rsidRDefault="00607A40">
      <w:pPr>
        <w:jc w:val="both"/>
        <w:rPr>
          <w:rFonts w:ascii="Tahoma" w:hAnsi="Tahoma" w:cs="Tahoma"/>
          <w:sz w:val="22"/>
          <w:szCs w:val="22"/>
        </w:rPr>
      </w:pPr>
      <w:r>
        <w:rPr>
          <w:rFonts w:ascii="Tahoma" w:hAnsi="Tahoma" w:cs="Tahoma"/>
          <w:sz w:val="22"/>
          <w:szCs w:val="22"/>
        </w:rPr>
        <w:t>c) ceny, terminu wykonania zamówienia, okresu gwarancji i warunków płatności zawartych w ofertach.</w:t>
      </w:r>
    </w:p>
    <w:p w14:paraId="72390511" w14:textId="4E6EBBB8" w:rsidR="00442D70" w:rsidRDefault="00607A40" w:rsidP="00EC7C6C">
      <w:pPr>
        <w:jc w:val="both"/>
        <w:rPr>
          <w:rFonts w:ascii="Tahoma" w:hAnsi="Tahoma" w:cs="Tahoma"/>
          <w:b/>
          <w:bCs/>
          <w:sz w:val="22"/>
          <w:szCs w:val="22"/>
        </w:rPr>
      </w:pPr>
      <w:r>
        <w:rPr>
          <w:rFonts w:ascii="Tahoma" w:hAnsi="Tahoma" w:cs="Tahoma"/>
          <w:sz w:val="22"/>
          <w:szCs w:val="22"/>
        </w:rPr>
        <w:t>12.7 UWAGA – za termin złożenia oferty przyjmuje się datę i godzinę wpływu oferty do siedziby Zamawiającego zgodnie z pkt.  12.1.</w:t>
      </w:r>
    </w:p>
    <w:p w14:paraId="3FA353B5" w14:textId="74CE4394" w:rsidR="00607A40" w:rsidRDefault="00607A40">
      <w:pPr>
        <w:rPr>
          <w:rFonts w:ascii="Tahoma" w:hAnsi="Tahoma" w:cs="Tahoma"/>
          <w:sz w:val="22"/>
          <w:szCs w:val="22"/>
        </w:rPr>
      </w:pPr>
      <w:r>
        <w:rPr>
          <w:rFonts w:ascii="Tahoma" w:hAnsi="Tahoma" w:cs="Tahoma"/>
          <w:b/>
          <w:bCs/>
          <w:sz w:val="22"/>
          <w:szCs w:val="22"/>
        </w:rPr>
        <w:t>13) OPIS SPOSOBU OBLICZANIA CENY</w:t>
      </w:r>
    </w:p>
    <w:p w14:paraId="77CF2E01"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13.1 Wykonawca określi cenę oferty brutto, która stanowić będzie </w:t>
      </w:r>
      <w:r>
        <w:rPr>
          <w:rFonts w:ascii="Tahoma" w:hAnsi="Tahoma" w:cs="Tahoma"/>
          <w:b/>
          <w:sz w:val="22"/>
          <w:szCs w:val="22"/>
        </w:rPr>
        <w:t>wynagrodzenie ryczałtowe</w:t>
      </w:r>
      <w:r>
        <w:rPr>
          <w:rFonts w:ascii="Tahoma" w:hAnsi="Tahoma" w:cs="Tahoma"/>
          <w:sz w:val="22"/>
          <w:szCs w:val="22"/>
        </w:rPr>
        <w:t xml:space="preserve"> za realizację całego przedmiotu zamówienia, uwzględniającą wszystkie koszty przyszłej umowy, podając ją w zapisie liczbowym i słownie z dokładnością do setnych części złotego (tj. do drugiego miejsca po przecinku).</w:t>
      </w:r>
    </w:p>
    <w:p w14:paraId="6224C1BD"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13.2 Cenę oferty należy podać w formie wynagrodzenia ryczałtowego (art. 632 kodeksu cywilnego). Cena oferty musi zawierać wszystkie koszty niezbędne do zrealizowania zamówienia wynikające wprost z dokumentacji,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SIWZ wraz z załącznikami i specyfikacje techniczne wykonania i odbioru robót. Załączone przedmiary robót służą tylko do uzupełnienia opisu przedmiotu zamówienia i nie są podstawą do wyliczenia ceny. 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p>
    <w:p w14:paraId="4A5692BC" w14:textId="55B279A8" w:rsidR="00607A40" w:rsidRDefault="00607A40" w:rsidP="00EC7C6C">
      <w:pPr>
        <w:spacing w:line="100" w:lineRule="atLeast"/>
        <w:jc w:val="both"/>
        <w:rPr>
          <w:rFonts w:ascii="Arial" w:hAnsi="Arial" w:cs="Arial"/>
          <w:sz w:val="20"/>
          <w:szCs w:val="20"/>
        </w:rPr>
      </w:pPr>
      <w:r>
        <w:rPr>
          <w:rFonts w:ascii="Tahoma" w:hAnsi="Tahoma" w:cs="Tahoma"/>
          <w:sz w:val="22"/>
          <w:szCs w:val="22"/>
        </w:rPr>
        <w:t>13.3 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14:paraId="764813BB" w14:textId="77777777" w:rsidR="00607A40" w:rsidRDefault="00607A40">
      <w:pPr>
        <w:rPr>
          <w:rFonts w:ascii="Tahoma" w:hAnsi="Tahoma" w:cs="Tahoma"/>
          <w:sz w:val="22"/>
          <w:szCs w:val="22"/>
        </w:rPr>
      </w:pPr>
      <w:r>
        <w:rPr>
          <w:rFonts w:ascii="Tahoma" w:hAnsi="Tahoma" w:cs="Tahoma"/>
          <w:b/>
          <w:bCs/>
          <w:sz w:val="22"/>
          <w:szCs w:val="22"/>
        </w:rPr>
        <w:t>14) OPIS KRYTERIÓW, KTÓRYMI ZAMAWIAJĄCY BĘDZIE SIĘ KIEROWAŁ PRZY WYBORZE OFERTY, WRAZ Z OPISEM WAG TYCH KRYTERIÓW I SPOSOBU OCENY OFERT</w:t>
      </w:r>
    </w:p>
    <w:p w14:paraId="4629DA2E" w14:textId="77777777" w:rsidR="00607A40" w:rsidRDefault="00607A40">
      <w:pPr>
        <w:rPr>
          <w:rFonts w:ascii="Tahoma" w:hAnsi="Tahoma" w:cs="Tahoma"/>
          <w:b/>
          <w:bCs/>
          <w:sz w:val="22"/>
          <w:szCs w:val="22"/>
        </w:rPr>
      </w:pPr>
      <w:r>
        <w:rPr>
          <w:rFonts w:ascii="Tahoma" w:hAnsi="Tahoma" w:cs="Tahoma"/>
          <w:sz w:val="22"/>
          <w:szCs w:val="22"/>
        </w:rPr>
        <w:t>Za ofertę najkorzystniejszą zostanie uznana oferta zawierająca najkorzystniejszy bilans punktów w</w:t>
      </w:r>
      <w:r w:rsidR="00955F67">
        <w:rPr>
          <w:rFonts w:ascii="Tahoma" w:hAnsi="Tahoma" w:cs="Tahoma"/>
          <w:sz w:val="22"/>
          <w:szCs w:val="22"/>
        </w:rPr>
        <w:t> </w:t>
      </w:r>
      <w:r>
        <w:rPr>
          <w:rFonts w:ascii="Tahoma" w:hAnsi="Tahoma" w:cs="Tahoma"/>
          <w:sz w:val="22"/>
          <w:szCs w:val="22"/>
        </w:rPr>
        <w:t>kryteriach:</w:t>
      </w:r>
    </w:p>
    <w:p w14:paraId="4EA3EA41" w14:textId="77777777" w:rsidR="00607A40" w:rsidRDefault="00607A40">
      <w:pPr>
        <w:numPr>
          <w:ilvl w:val="1"/>
          <w:numId w:val="5"/>
        </w:numPr>
        <w:rPr>
          <w:rFonts w:ascii="Tahoma" w:hAnsi="Tahoma" w:cs="Tahoma"/>
          <w:sz w:val="22"/>
          <w:szCs w:val="22"/>
        </w:rPr>
      </w:pPr>
      <w:r>
        <w:rPr>
          <w:rFonts w:ascii="Tahoma" w:hAnsi="Tahoma" w:cs="Tahoma"/>
          <w:b/>
          <w:bCs/>
          <w:sz w:val="22"/>
          <w:szCs w:val="22"/>
        </w:rPr>
        <w:t>Cena: 60%</w:t>
      </w:r>
    </w:p>
    <w:p w14:paraId="015EADC3" w14:textId="77777777" w:rsidR="00607A40" w:rsidRDefault="00607A40" w:rsidP="00F05C65">
      <w:pPr>
        <w:spacing w:line="100" w:lineRule="atLeast"/>
        <w:ind w:left="2127" w:firstLine="709"/>
        <w:rPr>
          <w:rFonts w:ascii="Tahoma" w:hAnsi="Tahoma" w:cs="Tahoma"/>
          <w:sz w:val="22"/>
          <w:szCs w:val="22"/>
        </w:rPr>
      </w:pPr>
      <w:r>
        <w:rPr>
          <w:rFonts w:ascii="Tahoma" w:hAnsi="Tahoma" w:cs="Tahoma"/>
          <w:sz w:val="22"/>
          <w:szCs w:val="22"/>
        </w:rPr>
        <w:lastRenderedPageBreak/>
        <w:t>cena brutto oferty najniższej</w:t>
      </w:r>
    </w:p>
    <w:p w14:paraId="283CC5C4" w14:textId="77777777" w:rsidR="00607A40" w:rsidRDefault="00607A40">
      <w:pPr>
        <w:spacing w:line="100" w:lineRule="atLeast"/>
        <w:rPr>
          <w:rFonts w:ascii="Tahoma" w:hAnsi="Tahoma" w:cs="Tahoma"/>
          <w:sz w:val="22"/>
          <w:szCs w:val="22"/>
        </w:rPr>
      </w:pPr>
      <w:r>
        <w:rPr>
          <w:rFonts w:ascii="Tahoma" w:hAnsi="Tahoma" w:cs="Tahoma"/>
          <w:sz w:val="22"/>
          <w:szCs w:val="22"/>
        </w:rPr>
        <w:t>ilość punktów (max 60pkt) = ------------------------------------   x 60</w:t>
      </w:r>
    </w:p>
    <w:p w14:paraId="3E7BC553" w14:textId="77777777" w:rsidR="00607A40" w:rsidRDefault="00607A40" w:rsidP="00F05C65">
      <w:pPr>
        <w:spacing w:line="100" w:lineRule="atLeast"/>
        <w:ind w:left="2127" w:firstLine="709"/>
        <w:rPr>
          <w:rFonts w:ascii="Tahoma" w:hAnsi="Tahoma" w:cs="Tahoma"/>
          <w:b/>
          <w:bCs/>
          <w:sz w:val="22"/>
          <w:szCs w:val="22"/>
        </w:rPr>
      </w:pPr>
      <w:r>
        <w:rPr>
          <w:rFonts w:ascii="Tahoma" w:hAnsi="Tahoma" w:cs="Tahoma"/>
          <w:sz w:val="22"/>
          <w:szCs w:val="22"/>
        </w:rPr>
        <w:t>cena brutto oferty badanej</w:t>
      </w:r>
    </w:p>
    <w:p w14:paraId="2D4DCD52" w14:textId="77777777" w:rsidR="00607A40" w:rsidRPr="00C22C3A" w:rsidRDefault="00607A40">
      <w:pPr>
        <w:numPr>
          <w:ilvl w:val="1"/>
          <w:numId w:val="5"/>
        </w:numPr>
        <w:rPr>
          <w:rFonts w:ascii="Tahoma" w:hAnsi="Tahoma" w:cs="Tahoma"/>
          <w:sz w:val="22"/>
          <w:szCs w:val="22"/>
        </w:rPr>
      </w:pPr>
      <w:r w:rsidRPr="00C22C3A">
        <w:rPr>
          <w:rFonts w:ascii="Tahoma" w:hAnsi="Tahoma" w:cs="Tahoma"/>
          <w:b/>
          <w:bCs/>
          <w:sz w:val="22"/>
          <w:szCs w:val="22"/>
        </w:rPr>
        <w:t>Termin gwarancji: 40%</w:t>
      </w:r>
    </w:p>
    <w:p w14:paraId="1CCA7B96" w14:textId="70FD5615" w:rsidR="00607A40" w:rsidRDefault="00607A40">
      <w:pPr>
        <w:rPr>
          <w:rFonts w:ascii="Tahoma" w:hAnsi="Tahoma" w:cs="Tahoma"/>
          <w:sz w:val="22"/>
          <w:szCs w:val="22"/>
        </w:rPr>
      </w:pPr>
      <w:r>
        <w:rPr>
          <w:rFonts w:ascii="Tahoma" w:hAnsi="Tahoma" w:cs="Tahoma"/>
          <w:sz w:val="22"/>
          <w:szCs w:val="22"/>
        </w:rPr>
        <w:t xml:space="preserve">Wykonawca może otrzymać maksymalnie </w:t>
      </w:r>
      <w:r w:rsidR="00307A02">
        <w:rPr>
          <w:rFonts w:ascii="Tahoma" w:hAnsi="Tahoma" w:cs="Tahoma"/>
          <w:sz w:val="22"/>
          <w:szCs w:val="22"/>
        </w:rPr>
        <w:t>40</w:t>
      </w:r>
      <w:r>
        <w:rPr>
          <w:rFonts w:ascii="Tahoma" w:hAnsi="Tahoma" w:cs="Tahoma"/>
          <w:sz w:val="22"/>
          <w:szCs w:val="22"/>
        </w:rPr>
        <w:t xml:space="preserve"> punktów, przyznawanych na następującej zasadzie:</w:t>
      </w:r>
    </w:p>
    <w:p w14:paraId="1EF3F732" w14:textId="77777777" w:rsidR="00607A40" w:rsidRDefault="00607A40">
      <w:pPr>
        <w:rPr>
          <w:rFonts w:ascii="Tahoma" w:hAnsi="Tahoma" w:cs="Tahoma"/>
          <w:sz w:val="22"/>
          <w:szCs w:val="22"/>
        </w:rPr>
      </w:pPr>
      <w:r>
        <w:rPr>
          <w:rFonts w:ascii="Tahoma" w:hAnsi="Tahoma" w:cs="Tahoma"/>
          <w:sz w:val="22"/>
          <w:szCs w:val="22"/>
        </w:rPr>
        <w:t>- minimalny termin gwarancji (5 lat) – 0 pkt</w:t>
      </w:r>
    </w:p>
    <w:p w14:paraId="105EFA81" w14:textId="09D56A6D" w:rsidR="00607A40" w:rsidRDefault="00607A40">
      <w:pPr>
        <w:rPr>
          <w:rFonts w:ascii="Tahoma" w:hAnsi="Tahoma" w:cs="Tahoma"/>
          <w:sz w:val="22"/>
          <w:szCs w:val="22"/>
        </w:rPr>
      </w:pPr>
      <w:r>
        <w:rPr>
          <w:rFonts w:ascii="Tahoma" w:hAnsi="Tahoma" w:cs="Tahoma"/>
          <w:sz w:val="22"/>
          <w:szCs w:val="22"/>
        </w:rPr>
        <w:t xml:space="preserve">- wydłużenie okresu gwarancji </w:t>
      </w:r>
      <w:r w:rsidR="00307A02">
        <w:rPr>
          <w:rFonts w:ascii="Tahoma" w:hAnsi="Tahoma" w:cs="Tahoma"/>
          <w:sz w:val="22"/>
          <w:szCs w:val="22"/>
        </w:rPr>
        <w:t>do 6 lat</w:t>
      </w:r>
      <w:r>
        <w:rPr>
          <w:rFonts w:ascii="Tahoma" w:hAnsi="Tahoma" w:cs="Tahoma"/>
          <w:sz w:val="22"/>
          <w:szCs w:val="22"/>
        </w:rPr>
        <w:t xml:space="preserve"> – 20 pkt</w:t>
      </w:r>
    </w:p>
    <w:p w14:paraId="6E39F050" w14:textId="7FC7016D" w:rsidR="00394952" w:rsidRDefault="00607A40">
      <w:pPr>
        <w:rPr>
          <w:rFonts w:ascii="Tahoma" w:hAnsi="Tahoma" w:cs="Tahoma"/>
          <w:sz w:val="22"/>
          <w:szCs w:val="22"/>
        </w:rPr>
      </w:pPr>
      <w:r>
        <w:rPr>
          <w:rFonts w:ascii="Tahoma" w:hAnsi="Tahoma" w:cs="Tahoma"/>
          <w:sz w:val="22"/>
          <w:szCs w:val="22"/>
        </w:rPr>
        <w:t xml:space="preserve">- wydłużenie okresu gwarancji </w:t>
      </w:r>
      <w:r w:rsidR="00307A02">
        <w:rPr>
          <w:rFonts w:ascii="Tahoma" w:hAnsi="Tahoma" w:cs="Tahoma"/>
          <w:sz w:val="22"/>
          <w:szCs w:val="22"/>
        </w:rPr>
        <w:t>do 7 lat</w:t>
      </w:r>
      <w:r>
        <w:rPr>
          <w:rFonts w:ascii="Tahoma" w:hAnsi="Tahoma" w:cs="Tahoma"/>
          <w:sz w:val="22"/>
          <w:szCs w:val="22"/>
        </w:rPr>
        <w:t xml:space="preserve"> – 40 pkt</w:t>
      </w:r>
    </w:p>
    <w:p w14:paraId="3FC51FDA" w14:textId="77777777" w:rsidR="00394952" w:rsidRPr="00394952" w:rsidRDefault="00394952" w:rsidP="00394952">
      <w:pPr>
        <w:jc w:val="both"/>
        <w:rPr>
          <w:rFonts w:ascii="Tahoma" w:hAnsi="Tahoma" w:cs="Tahoma"/>
          <w:b/>
          <w:bCs/>
          <w:sz w:val="22"/>
          <w:szCs w:val="22"/>
        </w:rPr>
      </w:pPr>
      <w:r w:rsidRPr="00307A02">
        <w:rPr>
          <w:rFonts w:ascii="Tahoma" w:hAnsi="Tahoma" w:cs="Tahoma"/>
          <w:sz w:val="22"/>
          <w:szCs w:val="22"/>
        </w:rPr>
        <w:t>Za najkorzystniejszą ofertę uznana zostanie oferta spośród ofert nie odrzuconych, która w sumie uzyska największą liczbę punktów. Maksymalnie wykonawca może uzyskać 100 punktów. Obliczenia będą dokonywane z dokładnością do dwóch miejsc po przecinku.</w:t>
      </w:r>
    </w:p>
    <w:p w14:paraId="4C713F9A" w14:textId="77777777" w:rsidR="009F0924" w:rsidRDefault="009F0924">
      <w:pPr>
        <w:jc w:val="both"/>
        <w:rPr>
          <w:rFonts w:ascii="Tahoma" w:hAnsi="Tahoma" w:cs="Tahoma"/>
          <w:b/>
          <w:bCs/>
          <w:sz w:val="22"/>
          <w:szCs w:val="22"/>
        </w:rPr>
      </w:pPr>
    </w:p>
    <w:p w14:paraId="0863D287" w14:textId="108EAC36" w:rsidR="00607A40" w:rsidRDefault="00607A40">
      <w:pPr>
        <w:jc w:val="both"/>
        <w:rPr>
          <w:rFonts w:ascii="Tahoma" w:hAnsi="Tahoma" w:cs="Tahoma"/>
          <w:b/>
          <w:bCs/>
          <w:sz w:val="22"/>
          <w:szCs w:val="22"/>
        </w:rPr>
      </w:pPr>
      <w:r>
        <w:rPr>
          <w:rFonts w:ascii="Tahoma" w:hAnsi="Tahoma" w:cs="Tahoma"/>
          <w:b/>
          <w:bCs/>
          <w:sz w:val="22"/>
          <w:szCs w:val="22"/>
        </w:rPr>
        <w:t>Zamawiający w postępowaniu prowadzonym w trybie przetargu nieograniczonego, najpierw dokona oceny ofert, a następnie zbada, czy wykonawca, którego oferta została oceniona jako najkorzystniejsza, nie podlega wykluczeniu oraz spełnia warunki udziału w postępowaniu.</w:t>
      </w:r>
    </w:p>
    <w:p w14:paraId="789040D5" w14:textId="77777777" w:rsidR="00FC098B" w:rsidRDefault="00FC098B">
      <w:pPr>
        <w:rPr>
          <w:rFonts w:ascii="Tahoma" w:hAnsi="Tahoma" w:cs="Tahoma"/>
          <w:b/>
          <w:bCs/>
          <w:sz w:val="22"/>
          <w:szCs w:val="22"/>
        </w:rPr>
      </w:pPr>
    </w:p>
    <w:p w14:paraId="0D8E083E" w14:textId="3495E065" w:rsidR="00607A40" w:rsidRDefault="00607A40">
      <w:pPr>
        <w:rPr>
          <w:rFonts w:ascii="Tahoma" w:hAnsi="Tahoma" w:cs="Tahoma"/>
          <w:sz w:val="22"/>
          <w:szCs w:val="22"/>
        </w:rPr>
      </w:pPr>
      <w:r>
        <w:rPr>
          <w:rFonts w:ascii="Tahoma" w:hAnsi="Tahoma" w:cs="Tahoma"/>
          <w:b/>
          <w:bCs/>
          <w:sz w:val="22"/>
          <w:szCs w:val="22"/>
        </w:rPr>
        <w:t>15) INFROMACJE O FORMALNOŚCIACH, JAKIE POWINNY ZOSTAĆ DOPEŁNIONE PO WYBORZE OFERTY W CELU ZAWARCIA UMOWY W SPRAWIE ZAMÓWIENIA PUBLICZNEGO</w:t>
      </w:r>
    </w:p>
    <w:p w14:paraId="1CDEE494"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 xml:space="preserve">15.1 Zamawiający zawrze umowę w sprawie zamówienia publicznego w terminie i sposób określony w art. 94 ustawy </w:t>
      </w:r>
      <w:proofErr w:type="spellStart"/>
      <w:r>
        <w:rPr>
          <w:rFonts w:ascii="Tahoma" w:hAnsi="Tahoma" w:cs="Tahoma"/>
          <w:color w:val="000000"/>
          <w:sz w:val="22"/>
          <w:szCs w:val="22"/>
        </w:rPr>
        <w:t>Pzp</w:t>
      </w:r>
      <w:proofErr w:type="spellEnd"/>
      <w:r>
        <w:rPr>
          <w:rFonts w:ascii="Tahoma" w:hAnsi="Tahoma" w:cs="Tahoma"/>
          <w:color w:val="000000"/>
          <w:sz w:val="22"/>
          <w:szCs w:val="22"/>
        </w:rPr>
        <w:t>.</w:t>
      </w:r>
    </w:p>
    <w:p w14:paraId="2DF3C221"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15.2 Zamawiający, po uprawomocnieniu się czynności wyboru najkorzystniejszej oferty powiadomi Wykonawcę o miejscu i terminie podpisania umowy. W sytuacji, gdy zaproponowany termin nie będzie dla Wykonawcy dogodny, Wykonawca ma możliwość wnioskowania o zmianę terminu podpisania umowy, jednakże Zamawiający podejmie decyzję ostateczną o jego zmianie.</w:t>
      </w:r>
    </w:p>
    <w:p w14:paraId="7B6B46F3"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15.3 Dwukrotne niedopełnienie obowiązku podpisania umowy w uzgodnionym terminie, uznane zostanie za uchylanie się od jej podpisania.</w:t>
      </w:r>
    </w:p>
    <w:p w14:paraId="5D8DC5BF"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15.4 Zawiadomienie, o którym mowa w pkt 15.2 może być przekazywane pisemnie, w formie faksu lub drogą elektroniczną.</w:t>
      </w:r>
    </w:p>
    <w:p w14:paraId="22E818C4"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15.5 W przypadku wskazania pełnomocnika do podpisania umowy wymaga się przedłożenia pełnomocnictwa, nie później niż 2 dni robocze, przed terminem podpisania umowy.</w:t>
      </w:r>
    </w:p>
    <w:p w14:paraId="6233A533" w14:textId="6FDFB11D" w:rsidR="00607A40" w:rsidRPr="00EC7C6C" w:rsidRDefault="00607A40" w:rsidP="00EC7C6C">
      <w:pPr>
        <w:pStyle w:val="Tekstpodstawowy"/>
        <w:spacing w:line="100" w:lineRule="atLeast"/>
        <w:jc w:val="both"/>
        <w:rPr>
          <w:rFonts w:ascii="Tahoma" w:hAnsi="Tahoma" w:cs="Tahoma"/>
          <w:sz w:val="22"/>
          <w:szCs w:val="22"/>
        </w:rPr>
      </w:pPr>
      <w:r>
        <w:rPr>
          <w:rFonts w:ascii="Tahoma" w:hAnsi="Tahoma" w:cs="Tahoma"/>
          <w:color w:val="000000"/>
          <w:sz w:val="22"/>
          <w:szCs w:val="22"/>
        </w:rPr>
        <w:t>15.6 Przed zawarciem umowy Zamawiający dopuszcza możliwość żądania umowy regulującej współpracę Wykonawców występujących wspólnie.</w:t>
      </w:r>
      <w:r>
        <w:rPr>
          <w:rFonts w:ascii="Tahoma" w:hAnsi="Tahoma" w:cs="Tahoma"/>
          <w:sz w:val="22"/>
          <w:szCs w:val="22"/>
        </w:rPr>
        <w:t xml:space="preserve"> </w:t>
      </w:r>
    </w:p>
    <w:p w14:paraId="560533A2" w14:textId="42E70ACB" w:rsidR="00607A40" w:rsidRDefault="00607A40">
      <w:pPr>
        <w:rPr>
          <w:rFonts w:ascii="Tahoma" w:hAnsi="Tahoma" w:cs="Tahoma"/>
          <w:sz w:val="22"/>
          <w:szCs w:val="22"/>
        </w:rPr>
      </w:pPr>
      <w:r>
        <w:rPr>
          <w:rFonts w:ascii="Tahoma" w:hAnsi="Tahoma" w:cs="Tahoma"/>
          <w:b/>
          <w:bCs/>
          <w:sz w:val="22"/>
          <w:szCs w:val="22"/>
        </w:rPr>
        <w:t>16) WYMAGANIA DOTYCZĄCE ZABEZPIECZENIA NALEŻYTEGO WYKONANIA UMOWY</w:t>
      </w:r>
    </w:p>
    <w:p w14:paraId="209AB8A0" w14:textId="77777777" w:rsidR="00607A40" w:rsidRDefault="00607A40">
      <w:pPr>
        <w:rPr>
          <w:rFonts w:ascii="Tahoma" w:hAnsi="Tahoma" w:cs="Tahoma"/>
          <w:sz w:val="22"/>
          <w:szCs w:val="22"/>
        </w:rPr>
      </w:pPr>
      <w:r>
        <w:rPr>
          <w:rFonts w:ascii="Tahoma" w:hAnsi="Tahoma" w:cs="Tahoma"/>
          <w:sz w:val="22"/>
          <w:szCs w:val="22"/>
        </w:rPr>
        <w:t>16.1 Zamawiający wymaga wniesienia zabezpieczenia należytego wykonania umowy w wysokości 5% ceny całkowitej podanej w ofercie nie później niż w dniu zawarcia umowy. Zabezpieczenie służy pokryciu roszczeń z tytułu niewykonania lub nienależytego wykonania umowy.</w:t>
      </w:r>
    </w:p>
    <w:p w14:paraId="6AA9A5BE" w14:textId="77777777" w:rsidR="00607A40" w:rsidRDefault="00607A40">
      <w:pPr>
        <w:rPr>
          <w:rFonts w:ascii="Tahoma" w:hAnsi="Tahoma" w:cs="Tahoma"/>
          <w:sz w:val="22"/>
          <w:szCs w:val="22"/>
        </w:rPr>
      </w:pPr>
      <w:r>
        <w:rPr>
          <w:rFonts w:ascii="Tahoma" w:hAnsi="Tahoma" w:cs="Tahoma"/>
          <w:sz w:val="22"/>
          <w:szCs w:val="22"/>
        </w:rPr>
        <w:lastRenderedPageBreak/>
        <w:t>16.2 Zabezpieczenie może być wnoszone według wyboru wykonawcy w jednej lub w kilku następujących formach:</w:t>
      </w:r>
    </w:p>
    <w:p w14:paraId="09485F24" w14:textId="77777777" w:rsidR="00607A40" w:rsidRDefault="00607A40">
      <w:pPr>
        <w:rPr>
          <w:rFonts w:ascii="Tahoma" w:hAnsi="Tahoma" w:cs="Tahoma"/>
          <w:sz w:val="22"/>
          <w:szCs w:val="22"/>
        </w:rPr>
      </w:pPr>
      <w:r>
        <w:rPr>
          <w:rFonts w:ascii="Tahoma" w:hAnsi="Tahoma" w:cs="Tahoma"/>
          <w:sz w:val="22"/>
          <w:szCs w:val="22"/>
        </w:rPr>
        <w:t>a) pieniądzu,</w:t>
      </w:r>
    </w:p>
    <w:p w14:paraId="387697E2" w14:textId="77777777" w:rsidR="00607A40" w:rsidRDefault="00607A40">
      <w:pPr>
        <w:rPr>
          <w:rFonts w:ascii="Tahoma" w:hAnsi="Tahoma" w:cs="Tahoma"/>
          <w:sz w:val="22"/>
          <w:szCs w:val="22"/>
        </w:rPr>
      </w:pPr>
      <w:r>
        <w:rPr>
          <w:rFonts w:ascii="Tahoma" w:hAnsi="Tahoma" w:cs="Tahoma"/>
          <w:sz w:val="22"/>
          <w:szCs w:val="22"/>
        </w:rPr>
        <w:t>b) poręczeniach bankowych lub poręczeniach spółdzielczej kasy oszczędnościowo-kredytowej, z tym że zobowiązanie kasy jest zawsze zobowiązaniem pieniężnym;</w:t>
      </w:r>
    </w:p>
    <w:p w14:paraId="38AD8E98" w14:textId="77777777" w:rsidR="00607A40" w:rsidRDefault="00607A40">
      <w:pPr>
        <w:rPr>
          <w:rFonts w:ascii="Tahoma" w:hAnsi="Tahoma" w:cs="Tahoma"/>
          <w:sz w:val="22"/>
          <w:szCs w:val="22"/>
        </w:rPr>
      </w:pPr>
      <w:r>
        <w:rPr>
          <w:rFonts w:ascii="Tahoma" w:hAnsi="Tahoma" w:cs="Tahoma"/>
          <w:sz w:val="22"/>
          <w:szCs w:val="22"/>
        </w:rPr>
        <w:t>c) gwarancjach bankowych;</w:t>
      </w:r>
    </w:p>
    <w:p w14:paraId="754440B8" w14:textId="77777777" w:rsidR="00607A40" w:rsidRDefault="00607A40">
      <w:pPr>
        <w:rPr>
          <w:rFonts w:ascii="Tahoma" w:hAnsi="Tahoma" w:cs="Tahoma"/>
          <w:sz w:val="22"/>
          <w:szCs w:val="22"/>
        </w:rPr>
      </w:pPr>
      <w:r>
        <w:rPr>
          <w:rFonts w:ascii="Tahoma" w:hAnsi="Tahoma" w:cs="Tahoma"/>
          <w:sz w:val="22"/>
          <w:szCs w:val="22"/>
        </w:rPr>
        <w:t>d) gwarancjach ubezpieczeniowych;</w:t>
      </w:r>
    </w:p>
    <w:p w14:paraId="5673DB70" w14:textId="77777777" w:rsidR="00607A40" w:rsidRDefault="00607A40">
      <w:pPr>
        <w:rPr>
          <w:rFonts w:ascii="Tahoma" w:hAnsi="Tahoma" w:cs="Tahoma"/>
          <w:sz w:val="22"/>
          <w:szCs w:val="22"/>
        </w:rPr>
      </w:pPr>
      <w:r>
        <w:rPr>
          <w:rFonts w:ascii="Tahoma" w:hAnsi="Tahoma" w:cs="Tahoma"/>
          <w:sz w:val="22"/>
          <w:szCs w:val="22"/>
        </w:rPr>
        <w:t>e) poręczeniach udzielanych przez podmioty, o których mowa w art. 6b ust. 5 pkt 2 ustawy z dnia 9 listopada 2000 r. o utworzeniu Polskiej Agencji Rozwoju Przedsiębiorczości.</w:t>
      </w:r>
    </w:p>
    <w:p w14:paraId="35B6369F" w14:textId="77777777" w:rsidR="00607A40" w:rsidRDefault="00607A40">
      <w:pPr>
        <w:rPr>
          <w:rFonts w:ascii="Tahoma" w:hAnsi="Tahoma" w:cs="Tahoma"/>
          <w:sz w:val="22"/>
          <w:szCs w:val="22"/>
        </w:rPr>
      </w:pPr>
      <w:r>
        <w:rPr>
          <w:rFonts w:ascii="Tahoma" w:hAnsi="Tahoma" w:cs="Tahoma"/>
          <w:sz w:val="22"/>
          <w:szCs w:val="22"/>
        </w:rPr>
        <w:t>16.3 Zamawiający nie wyraża zgodny na wniesienie zabezpieczenia w następujących formach:</w:t>
      </w:r>
    </w:p>
    <w:p w14:paraId="2A5A50EC" w14:textId="77777777" w:rsidR="00607A40" w:rsidRDefault="00607A40">
      <w:pPr>
        <w:rPr>
          <w:rFonts w:ascii="Tahoma" w:hAnsi="Tahoma" w:cs="Tahoma"/>
          <w:sz w:val="22"/>
          <w:szCs w:val="22"/>
        </w:rPr>
      </w:pPr>
      <w:r>
        <w:rPr>
          <w:rFonts w:ascii="Tahoma" w:hAnsi="Tahoma" w:cs="Tahoma"/>
          <w:sz w:val="22"/>
          <w:szCs w:val="22"/>
        </w:rPr>
        <w:t>a) w wekslach z poręczeniem wekslowym banku lub spółdzielczej kasy oszczędnościowo-kredytowej;</w:t>
      </w:r>
    </w:p>
    <w:p w14:paraId="65DF3B6F" w14:textId="77777777" w:rsidR="00607A40" w:rsidRDefault="00607A40">
      <w:pPr>
        <w:rPr>
          <w:rFonts w:ascii="Tahoma" w:hAnsi="Tahoma" w:cs="Tahoma"/>
          <w:sz w:val="22"/>
          <w:szCs w:val="22"/>
        </w:rPr>
      </w:pPr>
      <w:r>
        <w:rPr>
          <w:rFonts w:ascii="Tahoma" w:hAnsi="Tahoma" w:cs="Tahoma"/>
          <w:sz w:val="22"/>
          <w:szCs w:val="22"/>
        </w:rPr>
        <w:t>b) przez ustanowienie zastawu na papierach wartościowych emitowanych przez Skarb Państwa lub jednostkę samorządu terytorialnego;</w:t>
      </w:r>
    </w:p>
    <w:p w14:paraId="6BA8B9A6" w14:textId="0BF53685" w:rsidR="009F0924" w:rsidRDefault="00607A40" w:rsidP="00EC7C6C">
      <w:pPr>
        <w:rPr>
          <w:rFonts w:ascii="Tahoma" w:hAnsi="Tahoma" w:cs="Tahoma"/>
          <w:b/>
          <w:bCs/>
          <w:sz w:val="22"/>
          <w:szCs w:val="22"/>
        </w:rPr>
      </w:pPr>
      <w:r>
        <w:rPr>
          <w:rFonts w:ascii="Tahoma" w:hAnsi="Tahoma" w:cs="Tahoma"/>
          <w:sz w:val="22"/>
          <w:szCs w:val="22"/>
        </w:rPr>
        <w:t>c) przez ustanowienie zastawu rejestrowego na zasadach określonych w przepisach o zastawie rejestrowym i rejestrze zastawów.</w:t>
      </w:r>
    </w:p>
    <w:p w14:paraId="0F52B8A0" w14:textId="01DF058C" w:rsidR="00607A40" w:rsidRDefault="00607A40" w:rsidP="00F306A5">
      <w:pPr>
        <w:jc w:val="both"/>
        <w:rPr>
          <w:rFonts w:ascii="Tahoma" w:hAnsi="Tahoma" w:cs="Tahoma"/>
          <w:sz w:val="22"/>
          <w:szCs w:val="22"/>
        </w:rPr>
      </w:pPr>
      <w:r>
        <w:rPr>
          <w:rFonts w:ascii="Tahoma" w:hAnsi="Tahoma" w:cs="Tahoma"/>
          <w:b/>
          <w:bCs/>
          <w:sz w:val="22"/>
          <w:szCs w:val="22"/>
        </w:rPr>
        <w:t>17) ISTOTNE DLA STRON POSTANOWIENIA UMOWY, KTÓRE ZOSTANĄ WPROWADZONE DO TREŚCI ZAWIERANEJ UMOWY W SPRAWIE ZAMÓWIENIA PUBLICZNEGO, OGÓLNE WARUNKI UMOWY ALBO WZÓR UMOWY, JEŻELI ZAMAWIAJĄCY WYMAGA OD WYKONAWCY, ABY ZAWARŁ Z NIM UMOWĘ W SPRAWIE ZAMÓWIENIA PUBLICZNEGO NA TAKICH WARUNKACH</w:t>
      </w:r>
    </w:p>
    <w:p w14:paraId="738198EE" w14:textId="77777777" w:rsidR="00607A40" w:rsidRDefault="00607A40">
      <w:pPr>
        <w:spacing w:line="100" w:lineRule="atLeast"/>
        <w:jc w:val="both"/>
        <w:rPr>
          <w:rFonts w:ascii="Tahoma" w:hAnsi="Tahoma" w:cs="Tahoma"/>
          <w:i/>
          <w:sz w:val="22"/>
          <w:szCs w:val="22"/>
        </w:rPr>
      </w:pPr>
      <w:r>
        <w:rPr>
          <w:rFonts w:ascii="Tahoma" w:hAnsi="Tahoma" w:cs="Tahoma"/>
          <w:sz w:val="22"/>
          <w:szCs w:val="22"/>
        </w:rPr>
        <w:t xml:space="preserve">Istotne postanowienia umowy zawarte zostały </w:t>
      </w:r>
      <w:r w:rsidRPr="00B33F92">
        <w:rPr>
          <w:rFonts w:ascii="Tahoma" w:hAnsi="Tahoma" w:cs="Tahoma"/>
          <w:sz w:val="22"/>
          <w:szCs w:val="22"/>
        </w:rPr>
        <w:t>w Załączniku Nr 2</w:t>
      </w:r>
      <w:r w:rsidRPr="00B33F92">
        <w:rPr>
          <w:rFonts w:ascii="Tahoma" w:hAnsi="Tahoma" w:cs="Tahoma"/>
          <w:i/>
          <w:sz w:val="22"/>
          <w:szCs w:val="22"/>
        </w:rPr>
        <w:t xml:space="preserve"> </w:t>
      </w:r>
      <w:r w:rsidRPr="00B33F92">
        <w:rPr>
          <w:rFonts w:ascii="Tahoma" w:hAnsi="Tahoma" w:cs="Tahoma"/>
          <w:sz w:val="22"/>
          <w:szCs w:val="22"/>
        </w:rPr>
        <w:t xml:space="preserve">do SIWZ. </w:t>
      </w:r>
    </w:p>
    <w:p w14:paraId="4DD4D540" w14:textId="77777777" w:rsidR="00607A40" w:rsidRDefault="00607A40">
      <w:pPr>
        <w:spacing w:line="100" w:lineRule="atLeast"/>
        <w:jc w:val="both"/>
        <w:rPr>
          <w:rFonts w:ascii="Tahoma" w:hAnsi="Tahoma" w:cs="Tahoma"/>
          <w:sz w:val="22"/>
          <w:szCs w:val="22"/>
        </w:rPr>
      </w:pPr>
      <w:r>
        <w:rPr>
          <w:rFonts w:ascii="Tahoma" w:hAnsi="Tahoma" w:cs="Tahoma"/>
          <w:i/>
          <w:sz w:val="22"/>
          <w:szCs w:val="22"/>
        </w:rPr>
        <w:t>Uwaga – w Załączniku Nr 2 zawarte są klauzule dotyczące możliwości i warunki zmiany umowy w sprawie zamówienia publicznego, które zostały również opublikowane w ogłoszeniu o zamówieniu.</w:t>
      </w:r>
    </w:p>
    <w:p w14:paraId="7905DC93" w14:textId="77777777" w:rsidR="00607A40" w:rsidRDefault="00607A40">
      <w:pPr>
        <w:rPr>
          <w:rFonts w:ascii="Tahoma" w:hAnsi="Tahoma" w:cs="Tahoma"/>
          <w:sz w:val="22"/>
          <w:szCs w:val="22"/>
        </w:rPr>
      </w:pPr>
    </w:p>
    <w:p w14:paraId="70EBFBEB" w14:textId="77777777" w:rsidR="00607A40" w:rsidRDefault="00607A40">
      <w:pPr>
        <w:rPr>
          <w:rFonts w:ascii="Tahoma" w:hAnsi="Tahoma" w:cs="Tahoma"/>
          <w:sz w:val="22"/>
          <w:szCs w:val="22"/>
        </w:rPr>
      </w:pPr>
      <w:r>
        <w:rPr>
          <w:rFonts w:ascii="Tahoma" w:hAnsi="Tahoma" w:cs="Tahoma"/>
          <w:b/>
          <w:bCs/>
          <w:sz w:val="22"/>
          <w:szCs w:val="22"/>
        </w:rPr>
        <w:t>18) POUCZENIE O ŚRODKACH OCHRONY PRAWNEJ PRZYSŁUGUJĄCYCH WYKONAWCY W TOKU POSTĘPOWANIA O UDZIELENIE ZAMÓWIENIA</w:t>
      </w:r>
    </w:p>
    <w:p w14:paraId="4A22EA41" w14:textId="0E0ED172" w:rsidR="00607A40" w:rsidRDefault="00607A40" w:rsidP="00EC7C6C">
      <w:pPr>
        <w:jc w:val="both"/>
        <w:rPr>
          <w:rFonts w:ascii="Tahoma" w:hAnsi="Tahoma" w:cs="Tahoma"/>
          <w:sz w:val="22"/>
          <w:szCs w:val="22"/>
        </w:rPr>
      </w:pPr>
      <w:r>
        <w:rPr>
          <w:rFonts w:ascii="Tahoma" w:hAnsi="Tahoma" w:cs="Tahoma"/>
          <w:sz w:val="22"/>
          <w:szCs w:val="22"/>
        </w:rPr>
        <w:t>Środki ochrony prawnej przysługują wykonawcy, uczestnikowi konkursu, a także innemu podmiotowi, jeżeli ma lub miał interes w uzyskaniu danego zamówienia oraz poniósł lub może ponieść szkodę w wyniku naruszenia przez zamawiającego prz</w:t>
      </w:r>
      <w:r w:rsidR="00EC7C6C">
        <w:rPr>
          <w:rFonts w:ascii="Tahoma" w:hAnsi="Tahoma" w:cs="Tahoma"/>
          <w:sz w:val="22"/>
          <w:szCs w:val="22"/>
        </w:rPr>
        <w:t xml:space="preserve">episów ustawy </w:t>
      </w:r>
      <w:proofErr w:type="spellStart"/>
      <w:r w:rsidR="00EC7C6C">
        <w:rPr>
          <w:rFonts w:ascii="Tahoma" w:hAnsi="Tahoma" w:cs="Tahoma"/>
          <w:sz w:val="22"/>
          <w:szCs w:val="22"/>
        </w:rPr>
        <w:t>Pzp</w:t>
      </w:r>
      <w:proofErr w:type="spellEnd"/>
      <w:r w:rsidR="00EC7C6C">
        <w:rPr>
          <w:rFonts w:ascii="Tahoma" w:hAnsi="Tahoma" w:cs="Tahoma"/>
          <w:sz w:val="22"/>
          <w:szCs w:val="22"/>
        </w:rPr>
        <w:t xml:space="preserve"> na podstawie D</w:t>
      </w:r>
      <w:r>
        <w:rPr>
          <w:rFonts w:ascii="Tahoma" w:hAnsi="Tahoma" w:cs="Tahoma"/>
          <w:sz w:val="22"/>
          <w:szCs w:val="22"/>
        </w:rPr>
        <w:t>ziału VI Środki ochrony prawnej Ustawy Prawo zamówień publicznych.</w:t>
      </w:r>
    </w:p>
    <w:p w14:paraId="38818FCA" w14:textId="77777777" w:rsidR="00607A40" w:rsidRDefault="00607A40">
      <w:pPr>
        <w:rPr>
          <w:rFonts w:ascii="Tahoma" w:hAnsi="Tahoma" w:cs="Tahoma"/>
          <w:sz w:val="22"/>
          <w:szCs w:val="22"/>
        </w:rPr>
      </w:pPr>
      <w:r w:rsidRPr="00955F67">
        <w:rPr>
          <w:rFonts w:ascii="Tahoma" w:hAnsi="Tahoma" w:cs="Tahoma"/>
          <w:b/>
          <w:bCs/>
          <w:sz w:val="22"/>
          <w:szCs w:val="22"/>
        </w:rPr>
        <w:t>19) OPIS CZĘŚCI ZAMÓWIENIA, JEŻELI ZAMAWIAJĄCY DOPUSZCZA SKŁADANIE OFERT CZĘŚCIOWYCH</w:t>
      </w:r>
    </w:p>
    <w:p w14:paraId="6F227162" w14:textId="4226384B" w:rsidR="00607A40" w:rsidRDefault="00607A40">
      <w:pPr>
        <w:rPr>
          <w:rFonts w:ascii="Tahoma" w:hAnsi="Tahoma" w:cs="Tahoma"/>
          <w:sz w:val="22"/>
          <w:szCs w:val="22"/>
        </w:rPr>
      </w:pPr>
      <w:r>
        <w:rPr>
          <w:rFonts w:ascii="Tahoma" w:hAnsi="Tahoma" w:cs="Tahoma"/>
          <w:sz w:val="22"/>
          <w:szCs w:val="22"/>
        </w:rPr>
        <w:t>Zamawiający</w:t>
      </w:r>
      <w:r w:rsidR="00B35E0C">
        <w:rPr>
          <w:rFonts w:ascii="Tahoma" w:hAnsi="Tahoma" w:cs="Tahoma"/>
          <w:sz w:val="22"/>
          <w:szCs w:val="22"/>
        </w:rPr>
        <w:t xml:space="preserve"> nie </w:t>
      </w:r>
      <w:r>
        <w:rPr>
          <w:rFonts w:ascii="Tahoma" w:hAnsi="Tahoma" w:cs="Tahoma"/>
          <w:sz w:val="22"/>
          <w:szCs w:val="22"/>
        </w:rPr>
        <w:t xml:space="preserve"> przewiduje składani</w:t>
      </w:r>
      <w:r w:rsidR="00120A62">
        <w:rPr>
          <w:rFonts w:ascii="Tahoma" w:hAnsi="Tahoma" w:cs="Tahoma"/>
          <w:sz w:val="22"/>
          <w:szCs w:val="22"/>
        </w:rPr>
        <w:t>e</w:t>
      </w:r>
      <w:r>
        <w:rPr>
          <w:rFonts w:ascii="Tahoma" w:hAnsi="Tahoma" w:cs="Tahoma"/>
          <w:sz w:val="22"/>
          <w:szCs w:val="22"/>
        </w:rPr>
        <w:t xml:space="preserve"> ofert częściowych.</w:t>
      </w:r>
    </w:p>
    <w:p w14:paraId="0B92A048" w14:textId="63E4766B" w:rsidR="00607A40" w:rsidRDefault="00607A40">
      <w:pPr>
        <w:rPr>
          <w:rFonts w:ascii="Tahoma" w:hAnsi="Tahoma" w:cs="Tahoma"/>
          <w:sz w:val="22"/>
          <w:szCs w:val="22"/>
        </w:rPr>
      </w:pPr>
      <w:r>
        <w:rPr>
          <w:rFonts w:ascii="Tahoma" w:hAnsi="Tahoma" w:cs="Tahoma"/>
          <w:b/>
          <w:bCs/>
          <w:sz w:val="22"/>
          <w:szCs w:val="22"/>
        </w:rPr>
        <w:t>20) MAKSYMALNA LICZBA WYKONAWCÓW, Z KTÓRYMI ZAMAWIAJĄCY ZAWRZE UMOWĘ RAMOWĄ, JEŻELI ZAMAWIAJĄCY PRZEWIDUJE ZAWARCIE UMOWY RAMOWEJ</w:t>
      </w:r>
    </w:p>
    <w:p w14:paraId="246FCD8D" w14:textId="115DA358" w:rsidR="00607A40" w:rsidRDefault="00607A40">
      <w:pPr>
        <w:rPr>
          <w:rFonts w:ascii="Tahoma" w:hAnsi="Tahoma" w:cs="Tahoma"/>
          <w:sz w:val="22"/>
          <w:szCs w:val="22"/>
        </w:rPr>
      </w:pPr>
      <w:r>
        <w:rPr>
          <w:rFonts w:ascii="Tahoma" w:hAnsi="Tahoma" w:cs="Tahoma"/>
          <w:sz w:val="22"/>
          <w:szCs w:val="22"/>
        </w:rPr>
        <w:t>Zamawiający nie przewiduje zawarcia umowy ramowej.</w:t>
      </w:r>
    </w:p>
    <w:p w14:paraId="1AAABCE9" w14:textId="4E9FC74E" w:rsidR="00607A40" w:rsidRDefault="00607A40">
      <w:pPr>
        <w:rPr>
          <w:rFonts w:ascii="Tahoma" w:hAnsi="Tahoma" w:cs="Tahoma"/>
          <w:sz w:val="22"/>
          <w:szCs w:val="22"/>
        </w:rPr>
      </w:pPr>
      <w:r w:rsidRPr="008F13DE">
        <w:rPr>
          <w:rFonts w:ascii="Tahoma" w:hAnsi="Tahoma" w:cs="Tahoma"/>
          <w:b/>
          <w:bCs/>
          <w:sz w:val="22"/>
          <w:szCs w:val="22"/>
        </w:rPr>
        <w:lastRenderedPageBreak/>
        <w:t>21) INFORMACJE O PRZEWIDYWANYCH ZAMÓWIENIACH, O KTÓRYCH MOWA W ART. 67 UST. 1 PKT 6</w:t>
      </w:r>
      <w:r>
        <w:rPr>
          <w:rFonts w:ascii="Tahoma" w:hAnsi="Tahoma" w:cs="Tahoma"/>
          <w:b/>
          <w:bCs/>
          <w:sz w:val="22"/>
          <w:szCs w:val="22"/>
        </w:rPr>
        <w:t>.</w:t>
      </w:r>
    </w:p>
    <w:p w14:paraId="0D3802BD" w14:textId="24210B3A" w:rsidR="00607A40" w:rsidRPr="00D75E3A" w:rsidRDefault="00607A40" w:rsidP="00D75E3A">
      <w:pPr>
        <w:rPr>
          <w:rFonts w:ascii="Tahoma" w:hAnsi="Tahoma" w:cs="Tahoma"/>
          <w:color w:val="FF0000"/>
          <w:sz w:val="22"/>
          <w:szCs w:val="22"/>
        </w:rPr>
      </w:pPr>
      <w:r>
        <w:rPr>
          <w:rFonts w:ascii="Tahoma" w:hAnsi="Tahoma" w:cs="Tahoma"/>
          <w:sz w:val="22"/>
          <w:szCs w:val="22"/>
        </w:rPr>
        <w:t xml:space="preserve">Zamawiający </w:t>
      </w:r>
      <w:r w:rsidR="004758EE">
        <w:rPr>
          <w:rFonts w:ascii="Tahoma" w:hAnsi="Tahoma" w:cs="Tahoma"/>
          <w:sz w:val="22"/>
          <w:szCs w:val="22"/>
        </w:rPr>
        <w:t xml:space="preserve">nie </w:t>
      </w:r>
      <w:r>
        <w:rPr>
          <w:rFonts w:ascii="Tahoma" w:hAnsi="Tahoma" w:cs="Tahoma"/>
          <w:sz w:val="22"/>
          <w:szCs w:val="22"/>
        </w:rPr>
        <w:t xml:space="preserve">przewiduje </w:t>
      </w:r>
      <w:r w:rsidR="008F13DE">
        <w:rPr>
          <w:rFonts w:ascii="Tahoma" w:hAnsi="Tahoma" w:cs="Tahoma"/>
          <w:sz w:val="22"/>
          <w:szCs w:val="22"/>
        </w:rPr>
        <w:t>możliwo</w:t>
      </w:r>
      <w:r w:rsidR="004758EE">
        <w:rPr>
          <w:rFonts w:ascii="Tahoma" w:hAnsi="Tahoma" w:cs="Tahoma"/>
          <w:sz w:val="22"/>
          <w:szCs w:val="22"/>
        </w:rPr>
        <w:t>ści</w:t>
      </w:r>
      <w:r w:rsidR="008F13DE">
        <w:rPr>
          <w:rFonts w:ascii="Tahoma" w:hAnsi="Tahoma" w:cs="Tahoma"/>
          <w:sz w:val="22"/>
          <w:szCs w:val="22"/>
        </w:rPr>
        <w:t xml:space="preserve"> </w:t>
      </w:r>
      <w:r>
        <w:rPr>
          <w:rFonts w:ascii="Tahoma" w:hAnsi="Tahoma" w:cs="Tahoma"/>
          <w:sz w:val="22"/>
          <w:szCs w:val="22"/>
        </w:rPr>
        <w:t>udziel</w:t>
      </w:r>
      <w:r w:rsidR="008F13DE">
        <w:rPr>
          <w:rFonts w:ascii="Tahoma" w:hAnsi="Tahoma" w:cs="Tahoma"/>
          <w:sz w:val="22"/>
          <w:szCs w:val="22"/>
        </w:rPr>
        <w:t>e</w:t>
      </w:r>
      <w:r>
        <w:rPr>
          <w:rFonts w:ascii="Tahoma" w:hAnsi="Tahoma" w:cs="Tahoma"/>
          <w:sz w:val="22"/>
          <w:szCs w:val="22"/>
        </w:rPr>
        <w:t>nia zamówienia</w:t>
      </w:r>
      <w:r w:rsidR="008F13DE">
        <w:rPr>
          <w:rFonts w:ascii="Tahoma" w:hAnsi="Tahoma" w:cs="Tahoma"/>
          <w:sz w:val="22"/>
          <w:szCs w:val="22"/>
        </w:rPr>
        <w:t xml:space="preserve"> polegającego na powtórzeniu podobnych robót budowlanych</w:t>
      </w:r>
      <w:r w:rsidR="00D75E3A">
        <w:rPr>
          <w:rFonts w:ascii="Tahoma" w:hAnsi="Tahoma" w:cs="Tahoma"/>
          <w:sz w:val="22"/>
          <w:szCs w:val="22"/>
        </w:rPr>
        <w:t xml:space="preserve">, </w:t>
      </w:r>
      <w:r>
        <w:rPr>
          <w:rFonts w:ascii="Tahoma" w:hAnsi="Tahoma" w:cs="Tahoma"/>
          <w:sz w:val="22"/>
          <w:szCs w:val="22"/>
        </w:rPr>
        <w:t>o którym mowa w art. 67 ust. 1 pkt 6</w:t>
      </w:r>
      <w:r w:rsidR="008F13DE">
        <w:rPr>
          <w:rFonts w:ascii="Tahoma" w:hAnsi="Tahoma" w:cs="Tahoma"/>
          <w:sz w:val="22"/>
          <w:szCs w:val="22"/>
        </w:rPr>
        <w:t xml:space="preserve"> ustawy Prawo zamówień publicznych</w:t>
      </w:r>
      <w:r w:rsidR="004758EE" w:rsidRPr="004758EE">
        <w:rPr>
          <w:rFonts w:ascii="Tahoma" w:hAnsi="Tahoma" w:cs="Tahoma"/>
          <w:sz w:val="22"/>
          <w:szCs w:val="22"/>
        </w:rPr>
        <w:t>.</w:t>
      </w:r>
    </w:p>
    <w:p w14:paraId="4A677855" w14:textId="62ADE369" w:rsidR="00607A40" w:rsidRDefault="00607A40">
      <w:pPr>
        <w:rPr>
          <w:rFonts w:ascii="Tahoma" w:hAnsi="Tahoma" w:cs="Tahoma"/>
          <w:sz w:val="22"/>
          <w:szCs w:val="22"/>
        </w:rPr>
      </w:pPr>
      <w:r>
        <w:rPr>
          <w:rFonts w:ascii="Tahoma" w:hAnsi="Tahoma" w:cs="Tahoma"/>
          <w:b/>
          <w:bCs/>
          <w:sz w:val="22"/>
          <w:szCs w:val="22"/>
        </w:rPr>
        <w:t>22) OPIS SPOSOBU PRZEDSTAWIANIA OFERT WARIANTOWYCH ORAZ MINIMALNE WARUNKI, JAKIM MUSZĄ ODPOWIADAĆ OFERTY WARIANTOWE WRAZ Z WYBRANYMI KRYTERIAMI OCENY, JEŻELI ZAMAWIAJĄCY WYMAGA LUB DOPUSZCZA ICH SKŁADANIA.</w:t>
      </w:r>
    </w:p>
    <w:p w14:paraId="16989A00" w14:textId="70A8BC0A" w:rsidR="00607A40" w:rsidRDefault="00607A40">
      <w:pPr>
        <w:rPr>
          <w:rFonts w:ascii="Tahoma" w:hAnsi="Tahoma" w:cs="Tahoma"/>
          <w:sz w:val="22"/>
          <w:szCs w:val="22"/>
        </w:rPr>
      </w:pPr>
      <w:r>
        <w:rPr>
          <w:rFonts w:ascii="Tahoma" w:hAnsi="Tahoma" w:cs="Tahoma"/>
          <w:sz w:val="22"/>
          <w:szCs w:val="22"/>
        </w:rPr>
        <w:t>Zamawiający nie przewiduje składania ofert wariantowych.</w:t>
      </w:r>
    </w:p>
    <w:p w14:paraId="7758BB0D" w14:textId="77777777" w:rsidR="00607A40" w:rsidRDefault="00607A40">
      <w:pPr>
        <w:rPr>
          <w:rFonts w:ascii="Tahoma" w:hAnsi="Tahoma" w:cs="Tahoma"/>
          <w:sz w:val="22"/>
          <w:szCs w:val="22"/>
        </w:rPr>
      </w:pPr>
      <w:r>
        <w:rPr>
          <w:rFonts w:ascii="Tahoma" w:hAnsi="Tahoma" w:cs="Tahoma"/>
          <w:b/>
          <w:bCs/>
          <w:sz w:val="22"/>
          <w:szCs w:val="22"/>
        </w:rPr>
        <w:t xml:space="preserve">23) ADRES POCZTY ELEKTRONICZNEJ LUB STRONY INTERNETOWEJ ZAMAWIAJĄCEGO </w:t>
      </w:r>
    </w:p>
    <w:p w14:paraId="63D6AC52" w14:textId="0BAD4019" w:rsidR="00607A40" w:rsidRDefault="00E07B59">
      <w:pPr>
        <w:rPr>
          <w:rFonts w:ascii="Tahoma" w:hAnsi="Tahoma" w:cs="Tahoma"/>
          <w:sz w:val="22"/>
          <w:szCs w:val="22"/>
        </w:rPr>
      </w:pPr>
      <w:hyperlink r:id="rId11" w:history="1">
        <w:r w:rsidR="004758EE" w:rsidRPr="00EC06CD">
          <w:rPr>
            <w:rStyle w:val="Hipercze"/>
            <w:rFonts w:ascii="Tahoma" w:hAnsi="Tahoma" w:cs="Tahoma"/>
            <w:sz w:val="22"/>
            <w:szCs w:val="22"/>
          </w:rPr>
          <w:t>http://bip.wydminy.pl</w:t>
        </w:r>
      </w:hyperlink>
      <w:r w:rsidR="00F306A5">
        <w:rPr>
          <w:rFonts w:ascii="Tahoma" w:hAnsi="Tahoma" w:cs="Tahoma"/>
          <w:sz w:val="22"/>
          <w:szCs w:val="22"/>
        </w:rPr>
        <w:t xml:space="preserve"> </w:t>
      </w:r>
    </w:p>
    <w:p w14:paraId="4D967B6E" w14:textId="77777777" w:rsidR="00F306A5" w:rsidRDefault="00F306A5">
      <w:pPr>
        <w:rPr>
          <w:rFonts w:ascii="Tahoma" w:hAnsi="Tahoma" w:cs="Tahoma"/>
          <w:sz w:val="22"/>
          <w:szCs w:val="22"/>
        </w:rPr>
      </w:pPr>
    </w:p>
    <w:p w14:paraId="68069B59" w14:textId="2109FB23" w:rsidR="00607A40" w:rsidRDefault="00607A40">
      <w:pPr>
        <w:rPr>
          <w:rFonts w:ascii="Tahoma" w:hAnsi="Tahoma" w:cs="Tahoma"/>
          <w:sz w:val="22"/>
          <w:szCs w:val="22"/>
        </w:rPr>
      </w:pPr>
      <w:r>
        <w:rPr>
          <w:rFonts w:ascii="Tahoma" w:hAnsi="Tahoma" w:cs="Tahoma"/>
          <w:b/>
          <w:bCs/>
          <w:sz w:val="22"/>
          <w:szCs w:val="22"/>
        </w:rPr>
        <w:t>24) INFORMACJE DOTYCZĄCE WALUT OBCYCH, W JAKICH MOGĄ BYĆ PROWADZONE ROZLICZENIA MIĘDZY ZAMAWIAJĄCYM A WYKONAWCĄ, JEŻELI ZAMAWIAJĄCY PRZEWIDUJE ROZLICZENIA W WALUTACH OBCYCH</w:t>
      </w:r>
    </w:p>
    <w:p w14:paraId="0EEA2C62" w14:textId="5E98E4D5" w:rsidR="00607A40" w:rsidRDefault="00607A40">
      <w:pPr>
        <w:rPr>
          <w:rFonts w:ascii="Tahoma" w:hAnsi="Tahoma" w:cs="Tahoma"/>
          <w:sz w:val="22"/>
          <w:szCs w:val="22"/>
        </w:rPr>
      </w:pPr>
      <w:r>
        <w:rPr>
          <w:rFonts w:ascii="Tahoma" w:hAnsi="Tahoma" w:cs="Tahoma"/>
          <w:sz w:val="22"/>
          <w:szCs w:val="22"/>
        </w:rPr>
        <w:t>Zamawiający nie przewiduje rozliczenia w walutach obcych.</w:t>
      </w:r>
    </w:p>
    <w:p w14:paraId="747FCC3B" w14:textId="16F42ED5" w:rsidR="00607A40" w:rsidRDefault="00607A40">
      <w:pPr>
        <w:rPr>
          <w:rFonts w:ascii="Tahoma" w:hAnsi="Tahoma" w:cs="Tahoma"/>
          <w:sz w:val="22"/>
          <w:szCs w:val="22"/>
        </w:rPr>
      </w:pPr>
      <w:r>
        <w:rPr>
          <w:rFonts w:ascii="Tahoma" w:hAnsi="Tahoma" w:cs="Tahoma"/>
          <w:b/>
          <w:bCs/>
          <w:sz w:val="22"/>
          <w:szCs w:val="22"/>
        </w:rPr>
        <w:t>25) INFORMACJE DOTYCZĄCE AUKCJI ELEKTRONICZNEJ</w:t>
      </w:r>
    </w:p>
    <w:p w14:paraId="35FFE53E" w14:textId="66AA34D3" w:rsidR="00607A40" w:rsidRDefault="00607A40">
      <w:pPr>
        <w:rPr>
          <w:rFonts w:ascii="Tahoma" w:hAnsi="Tahoma" w:cs="Tahoma"/>
          <w:sz w:val="22"/>
          <w:szCs w:val="22"/>
        </w:rPr>
      </w:pPr>
      <w:r>
        <w:rPr>
          <w:rFonts w:ascii="Tahoma" w:hAnsi="Tahoma" w:cs="Tahoma"/>
          <w:sz w:val="22"/>
          <w:szCs w:val="22"/>
        </w:rPr>
        <w:t>Zamawiający nie przewiduje aukcji elektronicznej.</w:t>
      </w:r>
    </w:p>
    <w:p w14:paraId="6551E6CC" w14:textId="30B54EF0" w:rsidR="00607A40" w:rsidRDefault="00607A40">
      <w:pPr>
        <w:rPr>
          <w:rFonts w:ascii="Tahoma" w:hAnsi="Tahoma" w:cs="Tahoma"/>
          <w:sz w:val="22"/>
          <w:szCs w:val="22"/>
        </w:rPr>
      </w:pPr>
      <w:r>
        <w:rPr>
          <w:rFonts w:ascii="Tahoma" w:hAnsi="Tahoma" w:cs="Tahoma"/>
          <w:b/>
          <w:bCs/>
          <w:sz w:val="22"/>
          <w:szCs w:val="22"/>
        </w:rPr>
        <w:t xml:space="preserve">26) WYSOKOŚĆ ZWROTU KOSZTÓW UDZIAŁU W POSTĘPOWANIU, JEŻELI ZAMAWIAJĄCY PRZEWIDUJE ICH ZWROT. </w:t>
      </w:r>
    </w:p>
    <w:p w14:paraId="0AF48571" w14:textId="29BE3EA8" w:rsidR="00607A40" w:rsidRDefault="00607A40">
      <w:pPr>
        <w:rPr>
          <w:rFonts w:ascii="Tahoma" w:hAnsi="Tahoma" w:cs="Tahoma"/>
          <w:sz w:val="22"/>
          <w:szCs w:val="22"/>
        </w:rPr>
      </w:pPr>
      <w:r>
        <w:rPr>
          <w:rFonts w:ascii="Tahoma" w:hAnsi="Tahoma" w:cs="Tahoma"/>
          <w:sz w:val="22"/>
          <w:szCs w:val="22"/>
        </w:rPr>
        <w:t xml:space="preserve">Zamawiający nie przewiduje zwrotu kosztów udziału w postępowaniu. </w:t>
      </w:r>
    </w:p>
    <w:p w14:paraId="3893D765" w14:textId="36A21173" w:rsidR="00D84D9B" w:rsidRDefault="00607A40" w:rsidP="00D84D9B">
      <w:pPr>
        <w:rPr>
          <w:rFonts w:ascii="Tahoma" w:hAnsi="Tahoma" w:cs="Tahoma"/>
          <w:sz w:val="22"/>
          <w:szCs w:val="22"/>
        </w:rPr>
      </w:pPr>
      <w:r>
        <w:rPr>
          <w:rFonts w:ascii="Tahoma" w:hAnsi="Tahoma" w:cs="Tahoma"/>
          <w:b/>
          <w:bCs/>
          <w:sz w:val="22"/>
          <w:szCs w:val="22"/>
        </w:rPr>
        <w:t>27) WYMAGANA O KTÓRYCH MOWA W ART. 29 UST. 3A</w:t>
      </w:r>
      <w:r>
        <w:rPr>
          <w:rFonts w:ascii="Tahoma" w:hAnsi="Tahoma" w:cs="Tahoma"/>
          <w:sz w:val="22"/>
          <w:szCs w:val="22"/>
        </w:rPr>
        <w:t xml:space="preserve"> </w:t>
      </w:r>
    </w:p>
    <w:p w14:paraId="1ABB02EE" w14:textId="77777777" w:rsidR="00D84D9B" w:rsidRPr="00D84D9B" w:rsidRDefault="00D84D9B" w:rsidP="00FC098B">
      <w:pPr>
        <w:jc w:val="both"/>
        <w:rPr>
          <w:rFonts w:ascii="Tahoma" w:hAnsi="Tahoma" w:cs="Tahoma"/>
          <w:sz w:val="22"/>
          <w:szCs w:val="22"/>
        </w:rPr>
      </w:pPr>
      <w:r w:rsidRPr="00D84D9B">
        <w:rPr>
          <w:rFonts w:ascii="Tahoma" w:hAnsi="Tahoma" w:cs="Tahoma"/>
          <w:sz w:val="22"/>
          <w:szCs w:val="22"/>
        </w:rPr>
        <w:t>Zamawiający wymaga aby Wykonawca lub Podwykonawca zatrudniał na umowę o pracę w wymiarze czasu pracy adekwatnym do powierzonych zadań, wszystkich pracowników fizycznych oraz operatorów maszyn i urządzeń, pracowników biurowych i kadrę kierowniczą którzy wykonują czynności w zakresie realizacji zamówienia, z uwagi na spełnienie przesłanek z art. 22 § 1 Kodeksu pracy (Dz. U. z 2018 r. poz. 108, ze zm.), za wyjątkiem kierownika budowy i kierowników robót</w:t>
      </w:r>
      <w:r>
        <w:rPr>
          <w:rFonts w:ascii="Tahoma" w:hAnsi="Tahoma" w:cs="Tahoma"/>
          <w:sz w:val="22"/>
          <w:szCs w:val="22"/>
        </w:rPr>
        <w:t>.</w:t>
      </w:r>
    </w:p>
    <w:p w14:paraId="136C11A5" w14:textId="77777777" w:rsidR="00D84D9B" w:rsidRPr="00D84D9B" w:rsidRDefault="00D84D9B" w:rsidP="00FC098B">
      <w:pPr>
        <w:jc w:val="both"/>
        <w:rPr>
          <w:rFonts w:ascii="Tahoma" w:hAnsi="Tahoma" w:cs="Tahoma"/>
          <w:sz w:val="22"/>
          <w:szCs w:val="22"/>
        </w:rPr>
      </w:pPr>
      <w:r w:rsidRPr="00D84D9B">
        <w:rPr>
          <w:rFonts w:ascii="Tahoma" w:hAnsi="Tahoma" w:cs="Tahoma"/>
          <w:sz w:val="22"/>
          <w:szCs w:val="22"/>
        </w:rPr>
        <w:t>Rodzaje czynności niezbędnych do realizacji zamówienia, których dotyczy powyższy wymóg zatrudnienia na umowę o pracę osób wykonujących w trakcie realizacji zamówienia:</w:t>
      </w:r>
    </w:p>
    <w:p w14:paraId="4054C97F" w14:textId="66653414" w:rsidR="00607A40" w:rsidRDefault="00D84D9B" w:rsidP="00EC7C6C">
      <w:pPr>
        <w:jc w:val="both"/>
        <w:rPr>
          <w:rFonts w:ascii="Tahoma" w:hAnsi="Tahoma" w:cs="Tahoma"/>
          <w:sz w:val="22"/>
          <w:szCs w:val="22"/>
        </w:rPr>
      </w:pPr>
      <w:r w:rsidRPr="00D84D9B">
        <w:rPr>
          <w:rFonts w:ascii="Tahoma" w:hAnsi="Tahoma" w:cs="Tahoma"/>
          <w:sz w:val="22"/>
          <w:szCs w:val="22"/>
        </w:rPr>
        <w:t>roboty budowlane</w:t>
      </w:r>
      <w:r w:rsidR="000F17A3">
        <w:rPr>
          <w:rFonts w:ascii="Tahoma" w:hAnsi="Tahoma" w:cs="Tahoma"/>
          <w:sz w:val="22"/>
          <w:szCs w:val="22"/>
        </w:rPr>
        <w:t xml:space="preserve"> związane ze wznoszeniem budynków ( zgodnie z przedmiarami robót).</w:t>
      </w:r>
    </w:p>
    <w:p w14:paraId="426EBEA4" w14:textId="02842E77" w:rsidR="00607A40" w:rsidRDefault="00607A40">
      <w:pPr>
        <w:jc w:val="both"/>
        <w:rPr>
          <w:rFonts w:ascii="Tahoma" w:hAnsi="Tahoma" w:cs="Tahoma"/>
          <w:sz w:val="22"/>
          <w:szCs w:val="22"/>
        </w:rPr>
      </w:pPr>
      <w:r>
        <w:rPr>
          <w:rFonts w:ascii="Tahoma" w:hAnsi="Tahoma" w:cs="Tahoma"/>
          <w:b/>
          <w:bCs/>
          <w:sz w:val="22"/>
          <w:szCs w:val="22"/>
        </w:rPr>
        <w:t>28) WYMAGANIA DOTYCZĄCE UMOWY O PODWYKONAWSTWO, KTÓREJ PRZEDMIOTEM SĄ ROBOTY BUDOWLANE</w:t>
      </w:r>
    </w:p>
    <w:p w14:paraId="2D946A0D" w14:textId="77777777" w:rsidR="00607A40" w:rsidRDefault="00607A40">
      <w:pPr>
        <w:jc w:val="both"/>
        <w:rPr>
          <w:rFonts w:ascii="Tahoma" w:hAnsi="Tahoma" w:cs="Tahoma"/>
          <w:sz w:val="22"/>
          <w:szCs w:val="22"/>
        </w:rPr>
      </w:pPr>
      <w:r>
        <w:rPr>
          <w:rFonts w:ascii="Tahoma" w:hAnsi="Tahoma" w:cs="Tahoma"/>
          <w:sz w:val="22"/>
          <w:szCs w:val="22"/>
        </w:rPr>
        <w:t xml:space="preserve">Zgodnie z art. 143b Ustawy </w:t>
      </w:r>
      <w:proofErr w:type="spellStart"/>
      <w:r>
        <w:rPr>
          <w:rFonts w:ascii="Tahoma" w:hAnsi="Tahoma" w:cs="Tahoma"/>
          <w:sz w:val="22"/>
          <w:szCs w:val="22"/>
        </w:rPr>
        <w:t>Pzp</w:t>
      </w:r>
      <w:proofErr w:type="spellEnd"/>
      <w:r>
        <w:rPr>
          <w:rFonts w:ascii="Tahoma" w:hAnsi="Tahoma" w:cs="Tahoma"/>
          <w:sz w:val="22"/>
          <w:szCs w:val="22"/>
        </w:rPr>
        <w:t>.</w:t>
      </w:r>
    </w:p>
    <w:p w14:paraId="31B551B6" w14:textId="77777777" w:rsidR="00394952" w:rsidRPr="00307A02" w:rsidRDefault="00394952" w:rsidP="00394952">
      <w:pPr>
        <w:pStyle w:val="Tretekstu"/>
        <w:rPr>
          <w:rFonts w:ascii="Tahoma" w:hAnsi="Tahoma" w:cs="Tahoma"/>
          <w:sz w:val="22"/>
          <w:szCs w:val="22"/>
        </w:rPr>
      </w:pPr>
      <w:r w:rsidRPr="00307A02">
        <w:rPr>
          <w:rFonts w:ascii="Tahoma" w:hAnsi="Tahoma" w:cs="Tahoma"/>
          <w:sz w:val="22"/>
          <w:szCs w:val="22"/>
        </w:rPr>
        <w:t>Zamawiający nie ustala standardów o których mowa w art. 91 ust. 2a Ustawy.</w:t>
      </w:r>
    </w:p>
    <w:p w14:paraId="03F6F4AF" w14:textId="4B97F63B" w:rsidR="00307A02" w:rsidRDefault="00394952" w:rsidP="00EC7C6C">
      <w:pPr>
        <w:pStyle w:val="Tretekstu"/>
        <w:spacing w:after="0"/>
        <w:rPr>
          <w:rFonts w:ascii="Tahoma" w:hAnsi="Tahoma" w:cs="Tahoma"/>
          <w:sz w:val="22"/>
          <w:szCs w:val="22"/>
        </w:rPr>
      </w:pPr>
      <w:r w:rsidRPr="00307A02">
        <w:rPr>
          <w:rFonts w:ascii="Tahoma" w:hAnsi="Tahoma" w:cs="Tahoma"/>
          <w:sz w:val="22"/>
          <w:szCs w:val="22"/>
        </w:rPr>
        <w:t>Zamawiający nie stawia wymogu, o którym mowa w art. 36 ust. 2 pkt 14 Ustawy</w:t>
      </w:r>
      <w:r w:rsidR="00307A02">
        <w:rPr>
          <w:rFonts w:ascii="Tahoma" w:hAnsi="Tahoma" w:cs="Tahoma"/>
          <w:sz w:val="22"/>
          <w:szCs w:val="22"/>
        </w:rPr>
        <w:t>.</w:t>
      </w:r>
    </w:p>
    <w:p w14:paraId="1FCE0CA7" w14:textId="77777777" w:rsidR="00EC7C6C" w:rsidRPr="00EC7C6C" w:rsidRDefault="00EC7C6C" w:rsidP="00EC7C6C">
      <w:pPr>
        <w:pStyle w:val="Tretekstu"/>
        <w:spacing w:after="0"/>
        <w:rPr>
          <w:rFonts w:ascii="Tahoma" w:hAnsi="Tahoma" w:cs="Tahoma"/>
          <w:sz w:val="22"/>
          <w:szCs w:val="22"/>
        </w:rPr>
      </w:pPr>
    </w:p>
    <w:p w14:paraId="402D811C" w14:textId="77777777" w:rsidR="00346B0E" w:rsidRDefault="00346B0E" w:rsidP="00394952">
      <w:pPr>
        <w:jc w:val="both"/>
        <w:rPr>
          <w:rFonts w:ascii="Tahoma" w:hAnsi="Tahoma" w:cs="Tahoma"/>
          <w:b/>
          <w:bCs/>
          <w:sz w:val="22"/>
          <w:szCs w:val="22"/>
        </w:rPr>
      </w:pPr>
    </w:p>
    <w:p w14:paraId="3D2CEB58" w14:textId="6B33E037" w:rsidR="00607A40" w:rsidRDefault="00607A40" w:rsidP="00394952">
      <w:pPr>
        <w:jc w:val="both"/>
        <w:rPr>
          <w:rFonts w:ascii="Tahoma" w:hAnsi="Tahoma" w:cs="Tahoma"/>
          <w:sz w:val="22"/>
          <w:szCs w:val="22"/>
        </w:rPr>
      </w:pPr>
      <w:r>
        <w:rPr>
          <w:rFonts w:ascii="Tahoma" w:hAnsi="Tahoma" w:cs="Tahoma"/>
          <w:b/>
          <w:bCs/>
          <w:sz w:val="22"/>
          <w:szCs w:val="22"/>
        </w:rPr>
        <w:lastRenderedPageBreak/>
        <w:t xml:space="preserve">29) ZAŁĄCZNIKI </w:t>
      </w:r>
    </w:p>
    <w:p w14:paraId="7F4D6CED" w14:textId="77777777" w:rsidR="00607A40" w:rsidRDefault="00607A40">
      <w:pPr>
        <w:spacing w:line="100" w:lineRule="atLeast"/>
        <w:rPr>
          <w:rFonts w:ascii="Tahoma" w:hAnsi="Tahoma" w:cs="Tahoma"/>
          <w:sz w:val="22"/>
          <w:szCs w:val="22"/>
        </w:rPr>
      </w:pPr>
      <w:r>
        <w:rPr>
          <w:rFonts w:ascii="Tahoma" w:hAnsi="Tahoma" w:cs="Tahoma"/>
          <w:sz w:val="22"/>
          <w:szCs w:val="22"/>
        </w:rPr>
        <w:t>Załącznik nr 1 – Formularz ofertowy</w:t>
      </w:r>
    </w:p>
    <w:p w14:paraId="5858B7C2" w14:textId="77777777" w:rsidR="00607A40" w:rsidRDefault="00607A40">
      <w:pPr>
        <w:spacing w:line="100" w:lineRule="atLeast"/>
        <w:rPr>
          <w:rFonts w:ascii="Tahoma" w:hAnsi="Tahoma" w:cs="Tahoma"/>
          <w:sz w:val="22"/>
          <w:szCs w:val="22"/>
        </w:rPr>
      </w:pPr>
      <w:r>
        <w:rPr>
          <w:rFonts w:ascii="Tahoma" w:hAnsi="Tahoma" w:cs="Tahoma"/>
          <w:sz w:val="22"/>
          <w:szCs w:val="22"/>
        </w:rPr>
        <w:t>Załącznik nr 2 – Wzór umowy</w:t>
      </w:r>
    </w:p>
    <w:p w14:paraId="5E8E6A76" w14:textId="20CE5D30" w:rsidR="00607A40" w:rsidRDefault="00607A40">
      <w:pPr>
        <w:spacing w:line="100" w:lineRule="atLeast"/>
        <w:rPr>
          <w:rFonts w:ascii="Tahoma" w:hAnsi="Tahoma" w:cs="Tahoma"/>
          <w:sz w:val="22"/>
          <w:szCs w:val="22"/>
        </w:rPr>
      </w:pPr>
      <w:r>
        <w:rPr>
          <w:rFonts w:ascii="Tahoma" w:hAnsi="Tahoma" w:cs="Tahoma"/>
          <w:sz w:val="22"/>
          <w:szCs w:val="22"/>
        </w:rPr>
        <w:t xml:space="preserve">Załącznik nr 3 </w:t>
      </w:r>
      <w:r w:rsidR="00602A77">
        <w:rPr>
          <w:rFonts w:ascii="Tahoma" w:hAnsi="Tahoma" w:cs="Tahoma"/>
          <w:sz w:val="22"/>
          <w:szCs w:val="22"/>
        </w:rPr>
        <w:t>–</w:t>
      </w:r>
      <w:r>
        <w:rPr>
          <w:rFonts w:ascii="Tahoma" w:hAnsi="Tahoma" w:cs="Tahoma"/>
          <w:sz w:val="22"/>
          <w:szCs w:val="22"/>
        </w:rPr>
        <w:t xml:space="preserve"> </w:t>
      </w:r>
      <w:r w:rsidR="00602A77">
        <w:rPr>
          <w:rFonts w:ascii="Tahoma" w:hAnsi="Tahoma" w:cs="Tahoma"/>
          <w:sz w:val="22"/>
          <w:szCs w:val="22"/>
        </w:rPr>
        <w:t xml:space="preserve">Przedmiar robót </w:t>
      </w:r>
      <w:r w:rsidR="00117C26">
        <w:rPr>
          <w:rFonts w:ascii="Tahoma" w:hAnsi="Tahoma" w:cs="Tahoma"/>
          <w:sz w:val="22"/>
          <w:szCs w:val="22"/>
        </w:rPr>
        <w:t>budowlanych</w:t>
      </w:r>
    </w:p>
    <w:p w14:paraId="27D9B868" w14:textId="466432E1" w:rsidR="00117C26" w:rsidRDefault="00117C26">
      <w:pPr>
        <w:spacing w:line="100" w:lineRule="atLeast"/>
        <w:rPr>
          <w:rFonts w:ascii="Tahoma" w:hAnsi="Tahoma" w:cs="Tahoma"/>
          <w:sz w:val="22"/>
          <w:szCs w:val="22"/>
        </w:rPr>
      </w:pPr>
      <w:r>
        <w:rPr>
          <w:rFonts w:ascii="Tahoma" w:hAnsi="Tahoma" w:cs="Tahoma"/>
          <w:sz w:val="22"/>
          <w:szCs w:val="22"/>
        </w:rPr>
        <w:t>Załącznik nr 3a – Przedmiar – przyłącza wod.-kan.</w:t>
      </w:r>
    </w:p>
    <w:p w14:paraId="0D00BF97" w14:textId="0FA50388" w:rsidR="00117C26" w:rsidRDefault="00117C26">
      <w:pPr>
        <w:spacing w:line="100" w:lineRule="atLeast"/>
        <w:rPr>
          <w:rFonts w:ascii="Tahoma" w:hAnsi="Tahoma" w:cs="Tahoma"/>
          <w:sz w:val="22"/>
          <w:szCs w:val="22"/>
        </w:rPr>
      </w:pPr>
      <w:r>
        <w:rPr>
          <w:rFonts w:ascii="Tahoma" w:hAnsi="Tahoma" w:cs="Tahoma"/>
          <w:sz w:val="22"/>
          <w:szCs w:val="22"/>
        </w:rPr>
        <w:t>Załącznik nr 3b – Przedmiar instalacji wod.-kan., went., co</w:t>
      </w:r>
    </w:p>
    <w:p w14:paraId="488529DC" w14:textId="441B86AD" w:rsidR="00117C26" w:rsidRDefault="00117C26">
      <w:pPr>
        <w:spacing w:line="100" w:lineRule="atLeast"/>
        <w:rPr>
          <w:rFonts w:ascii="Tahoma" w:hAnsi="Tahoma" w:cs="Tahoma"/>
          <w:sz w:val="22"/>
          <w:szCs w:val="22"/>
        </w:rPr>
      </w:pPr>
      <w:r>
        <w:rPr>
          <w:rFonts w:ascii="Tahoma" w:hAnsi="Tahoma" w:cs="Tahoma"/>
          <w:sz w:val="22"/>
          <w:szCs w:val="22"/>
        </w:rPr>
        <w:t>Załącznik nr 3c – Przedmiar – instalacje fotowoltaiczne</w:t>
      </w:r>
    </w:p>
    <w:p w14:paraId="6F0A7296" w14:textId="1DB903EA" w:rsidR="00117C26" w:rsidRDefault="00117C26">
      <w:pPr>
        <w:spacing w:line="100" w:lineRule="atLeast"/>
        <w:rPr>
          <w:rFonts w:ascii="Tahoma" w:hAnsi="Tahoma" w:cs="Tahoma"/>
          <w:sz w:val="22"/>
          <w:szCs w:val="22"/>
        </w:rPr>
      </w:pPr>
      <w:r>
        <w:rPr>
          <w:rFonts w:ascii="Tahoma" w:hAnsi="Tahoma" w:cs="Tahoma"/>
          <w:sz w:val="22"/>
          <w:szCs w:val="22"/>
        </w:rPr>
        <w:t>Załącznik nr 3d – Przedmiar – instalacje elektryczne</w:t>
      </w:r>
    </w:p>
    <w:p w14:paraId="18971AAB" w14:textId="181AA110" w:rsidR="00607A40" w:rsidRDefault="00607A40">
      <w:pPr>
        <w:spacing w:line="100" w:lineRule="atLeast"/>
        <w:rPr>
          <w:rFonts w:ascii="Tahoma" w:hAnsi="Tahoma" w:cs="Tahoma"/>
          <w:sz w:val="22"/>
          <w:szCs w:val="22"/>
        </w:rPr>
      </w:pPr>
      <w:r>
        <w:rPr>
          <w:rFonts w:ascii="Tahoma" w:hAnsi="Tahoma" w:cs="Tahoma"/>
          <w:sz w:val="22"/>
          <w:szCs w:val="22"/>
        </w:rPr>
        <w:t xml:space="preserve">Załącznik nr 4 – </w:t>
      </w:r>
      <w:r w:rsidR="00117C26">
        <w:rPr>
          <w:rFonts w:ascii="Tahoma" w:hAnsi="Tahoma" w:cs="Tahoma"/>
          <w:sz w:val="22"/>
          <w:szCs w:val="22"/>
        </w:rPr>
        <w:t>Zestawienie wyposażenia</w:t>
      </w:r>
    </w:p>
    <w:p w14:paraId="77E6D7E0" w14:textId="77777777" w:rsidR="00607A40" w:rsidRDefault="00607A40">
      <w:pPr>
        <w:spacing w:line="100" w:lineRule="atLeast"/>
        <w:rPr>
          <w:rFonts w:ascii="Tahoma" w:hAnsi="Tahoma" w:cs="Tahoma"/>
          <w:sz w:val="22"/>
          <w:szCs w:val="22"/>
        </w:rPr>
      </w:pPr>
      <w:r>
        <w:rPr>
          <w:rFonts w:ascii="Tahoma" w:hAnsi="Tahoma" w:cs="Tahoma"/>
          <w:sz w:val="22"/>
          <w:szCs w:val="22"/>
        </w:rPr>
        <w:t>Załącznik nr 5 - STWIORB</w:t>
      </w:r>
    </w:p>
    <w:p w14:paraId="6DF4B0B2" w14:textId="77777777" w:rsidR="00607A40" w:rsidRDefault="00607A40">
      <w:pPr>
        <w:spacing w:line="100" w:lineRule="atLeast"/>
        <w:rPr>
          <w:rFonts w:ascii="Tahoma" w:hAnsi="Tahoma" w:cs="Tahoma"/>
          <w:sz w:val="22"/>
          <w:szCs w:val="22"/>
        </w:rPr>
      </w:pPr>
      <w:r>
        <w:rPr>
          <w:rFonts w:ascii="Tahoma" w:hAnsi="Tahoma" w:cs="Tahoma"/>
          <w:sz w:val="22"/>
          <w:szCs w:val="22"/>
        </w:rPr>
        <w:t>Załącznik nr 6 - O</w:t>
      </w:r>
      <w:r>
        <w:rPr>
          <w:rFonts w:ascii="Tahoma" w:eastAsia="+mn-ea" w:hAnsi="Tahoma" w:cs="Tahoma"/>
          <w:sz w:val="22"/>
          <w:szCs w:val="22"/>
        </w:rPr>
        <w:t>świadczenia o spełnianiu warunków określonych w art. 22 ust. 1b</w:t>
      </w:r>
    </w:p>
    <w:p w14:paraId="5F2B9479" w14:textId="77777777" w:rsidR="00607A40" w:rsidRDefault="00607A40">
      <w:pPr>
        <w:spacing w:line="100" w:lineRule="atLeast"/>
        <w:rPr>
          <w:rFonts w:ascii="Tahoma" w:hAnsi="Tahoma" w:cs="Tahoma"/>
          <w:sz w:val="22"/>
          <w:szCs w:val="22"/>
        </w:rPr>
      </w:pPr>
      <w:r>
        <w:rPr>
          <w:rFonts w:ascii="Tahoma" w:hAnsi="Tahoma" w:cs="Tahoma"/>
          <w:sz w:val="22"/>
          <w:szCs w:val="22"/>
        </w:rPr>
        <w:t>Załącznik nr 7 – Wykaz osób</w:t>
      </w:r>
    </w:p>
    <w:p w14:paraId="25EBD0E2" w14:textId="77777777" w:rsidR="00607A40" w:rsidRDefault="00607A40">
      <w:pPr>
        <w:spacing w:line="100" w:lineRule="atLeast"/>
        <w:rPr>
          <w:rFonts w:ascii="Tahoma" w:hAnsi="Tahoma" w:cs="Tahoma"/>
          <w:sz w:val="22"/>
          <w:szCs w:val="22"/>
        </w:rPr>
      </w:pPr>
      <w:r>
        <w:rPr>
          <w:rFonts w:ascii="Tahoma" w:hAnsi="Tahoma" w:cs="Tahoma"/>
          <w:sz w:val="22"/>
          <w:szCs w:val="22"/>
        </w:rPr>
        <w:t>Załącznik nr 8 – Wykaz robót budowlanych</w:t>
      </w:r>
    </w:p>
    <w:p w14:paraId="62B9294B" w14:textId="77777777" w:rsidR="00607A40" w:rsidRDefault="00607A40">
      <w:pPr>
        <w:spacing w:line="100" w:lineRule="atLeast"/>
        <w:rPr>
          <w:rFonts w:ascii="Tahoma" w:hAnsi="Tahoma" w:cs="Tahoma"/>
          <w:sz w:val="22"/>
          <w:szCs w:val="22"/>
        </w:rPr>
      </w:pPr>
      <w:r>
        <w:rPr>
          <w:rFonts w:ascii="Tahoma" w:hAnsi="Tahoma" w:cs="Tahoma"/>
          <w:sz w:val="22"/>
          <w:szCs w:val="22"/>
        </w:rPr>
        <w:t xml:space="preserve">Załącznik nr 9 – Oświadczenie dotyczące przesłanek wykluczenia </w:t>
      </w:r>
    </w:p>
    <w:p w14:paraId="74720F1D" w14:textId="77777777" w:rsidR="00607A40" w:rsidRDefault="00607A40">
      <w:pPr>
        <w:spacing w:line="100" w:lineRule="atLeast"/>
        <w:rPr>
          <w:rFonts w:ascii="Tahoma" w:hAnsi="Tahoma" w:cs="Tahoma"/>
          <w:sz w:val="22"/>
          <w:szCs w:val="22"/>
        </w:rPr>
      </w:pPr>
      <w:r>
        <w:rPr>
          <w:rFonts w:ascii="Tahoma" w:hAnsi="Tahoma" w:cs="Tahoma"/>
          <w:sz w:val="22"/>
          <w:szCs w:val="22"/>
        </w:rPr>
        <w:t>Załącznik nr 10 – Informacja dotycząca grupy kapitałowej</w:t>
      </w:r>
    </w:p>
    <w:p w14:paraId="56BAC8D0" w14:textId="77777777" w:rsidR="00607A40" w:rsidRDefault="00607A40">
      <w:pPr>
        <w:spacing w:line="100" w:lineRule="atLeast"/>
        <w:rPr>
          <w:rFonts w:ascii="Tahoma" w:hAnsi="Tahoma" w:cs="Tahoma"/>
          <w:sz w:val="22"/>
          <w:szCs w:val="22"/>
        </w:rPr>
      </w:pPr>
      <w:r>
        <w:rPr>
          <w:rFonts w:ascii="Tahoma" w:hAnsi="Tahoma" w:cs="Tahoma"/>
          <w:sz w:val="22"/>
          <w:szCs w:val="22"/>
        </w:rPr>
        <w:t>Załącznik nr 11 – Zastrzeżenie nieudostępniania informacji stanowiących tajemnicę przedsiębiorstwa</w:t>
      </w:r>
    </w:p>
    <w:p w14:paraId="56B6C860" w14:textId="75424032" w:rsidR="004C0AC1" w:rsidRDefault="004C0AC1">
      <w:pPr>
        <w:spacing w:line="100" w:lineRule="atLeast"/>
        <w:rPr>
          <w:rFonts w:ascii="Tahoma" w:hAnsi="Tahoma" w:cs="Tahoma"/>
          <w:sz w:val="22"/>
          <w:szCs w:val="22"/>
        </w:rPr>
      </w:pPr>
      <w:r>
        <w:rPr>
          <w:rFonts w:ascii="Tahoma" w:hAnsi="Tahoma" w:cs="Tahoma"/>
          <w:sz w:val="22"/>
          <w:szCs w:val="22"/>
        </w:rPr>
        <w:t xml:space="preserve">Załącznik nr 12 – </w:t>
      </w:r>
      <w:r w:rsidR="00602A77">
        <w:rPr>
          <w:rFonts w:ascii="Tahoma" w:hAnsi="Tahoma" w:cs="Tahoma"/>
          <w:sz w:val="22"/>
          <w:szCs w:val="22"/>
        </w:rPr>
        <w:t xml:space="preserve">Projekt </w:t>
      </w:r>
      <w:r w:rsidR="00117C26">
        <w:rPr>
          <w:rFonts w:ascii="Tahoma" w:hAnsi="Tahoma" w:cs="Tahoma"/>
          <w:sz w:val="22"/>
          <w:szCs w:val="22"/>
        </w:rPr>
        <w:t>budowlany</w:t>
      </w:r>
    </w:p>
    <w:p w14:paraId="3D31EB88" w14:textId="2E69B7E9" w:rsidR="00602A77" w:rsidRDefault="00602A77">
      <w:pPr>
        <w:spacing w:line="100" w:lineRule="atLeast"/>
        <w:rPr>
          <w:rFonts w:ascii="Tahoma" w:hAnsi="Tahoma" w:cs="Tahoma"/>
          <w:sz w:val="22"/>
          <w:szCs w:val="22"/>
        </w:rPr>
      </w:pPr>
      <w:r>
        <w:rPr>
          <w:rFonts w:ascii="Tahoma" w:hAnsi="Tahoma" w:cs="Tahoma"/>
          <w:sz w:val="22"/>
          <w:szCs w:val="22"/>
        </w:rPr>
        <w:t xml:space="preserve">Załącznik nr 13 – </w:t>
      </w:r>
      <w:r w:rsidR="00117C26">
        <w:rPr>
          <w:rFonts w:ascii="Tahoma" w:hAnsi="Tahoma" w:cs="Tahoma"/>
          <w:sz w:val="22"/>
          <w:szCs w:val="22"/>
        </w:rPr>
        <w:t>Projekt instalacji i przyłączy wod.-kan.</w:t>
      </w:r>
    </w:p>
    <w:p w14:paraId="3F25A662" w14:textId="316A429E" w:rsidR="00602A77" w:rsidRDefault="00602A77">
      <w:pPr>
        <w:spacing w:line="100" w:lineRule="atLeast"/>
        <w:rPr>
          <w:rFonts w:ascii="Tahoma" w:hAnsi="Tahoma" w:cs="Tahoma"/>
          <w:sz w:val="22"/>
          <w:szCs w:val="22"/>
        </w:rPr>
      </w:pPr>
      <w:r>
        <w:rPr>
          <w:rFonts w:ascii="Tahoma" w:hAnsi="Tahoma" w:cs="Tahoma"/>
          <w:sz w:val="22"/>
          <w:szCs w:val="22"/>
        </w:rPr>
        <w:t xml:space="preserve">Załącznik nr 14 – </w:t>
      </w:r>
      <w:r w:rsidR="00117C26">
        <w:rPr>
          <w:rFonts w:ascii="Tahoma" w:hAnsi="Tahoma" w:cs="Tahoma"/>
          <w:sz w:val="22"/>
          <w:szCs w:val="22"/>
        </w:rPr>
        <w:t>Projekt instalacji elektrycznych</w:t>
      </w:r>
    </w:p>
    <w:p w14:paraId="226CDF9C" w14:textId="708683B0" w:rsidR="00602A77" w:rsidRDefault="00602A77">
      <w:pPr>
        <w:spacing w:line="100" w:lineRule="atLeast"/>
        <w:rPr>
          <w:rFonts w:ascii="Tahoma" w:hAnsi="Tahoma" w:cs="Tahoma"/>
          <w:sz w:val="22"/>
          <w:szCs w:val="22"/>
        </w:rPr>
      </w:pPr>
      <w:r>
        <w:rPr>
          <w:rFonts w:ascii="Tahoma" w:hAnsi="Tahoma" w:cs="Tahoma"/>
          <w:sz w:val="22"/>
          <w:szCs w:val="22"/>
        </w:rPr>
        <w:t xml:space="preserve">Załącznik nr 15 – </w:t>
      </w:r>
      <w:r w:rsidR="00117C26">
        <w:rPr>
          <w:rFonts w:ascii="Tahoma" w:hAnsi="Tahoma" w:cs="Tahoma"/>
          <w:sz w:val="22"/>
          <w:szCs w:val="22"/>
        </w:rPr>
        <w:t>Projekt instalacji fotowoltaicznych</w:t>
      </w:r>
    </w:p>
    <w:p w14:paraId="27AE5DA3" w14:textId="7376F6D6" w:rsidR="008117A5" w:rsidRPr="00F306A5" w:rsidRDefault="008117A5" w:rsidP="00F306A5">
      <w:pPr>
        <w:spacing w:line="100" w:lineRule="atLeast"/>
        <w:rPr>
          <w:rFonts w:ascii="Tahoma" w:hAnsi="Tahoma" w:cs="Tahoma"/>
          <w:sz w:val="22"/>
          <w:szCs w:val="22"/>
        </w:rPr>
      </w:pPr>
    </w:p>
    <w:p w14:paraId="07575F6F" w14:textId="3EC826A1" w:rsidR="008117A5" w:rsidRDefault="008117A5">
      <w:pPr>
        <w:pStyle w:val="Tytu"/>
        <w:spacing w:line="360" w:lineRule="auto"/>
        <w:rPr>
          <w:sz w:val="22"/>
          <w:szCs w:val="22"/>
        </w:rPr>
      </w:pPr>
    </w:p>
    <w:p w14:paraId="1F7EBEAA" w14:textId="5C6540DE" w:rsidR="00EC7C6C" w:rsidRDefault="00EC7C6C" w:rsidP="00EC7C6C">
      <w:pPr>
        <w:pStyle w:val="Podtytu"/>
      </w:pPr>
    </w:p>
    <w:p w14:paraId="33767EEF" w14:textId="63F05B15" w:rsidR="00EC7C6C" w:rsidRDefault="00EC7C6C" w:rsidP="00EC7C6C">
      <w:pPr>
        <w:pStyle w:val="Tekstpodstawowy"/>
      </w:pPr>
    </w:p>
    <w:p w14:paraId="16E320AE" w14:textId="226963D7" w:rsidR="00EC7C6C" w:rsidRDefault="00EC7C6C" w:rsidP="00EC7C6C">
      <w:pPr>
        <w:pStyle w:val="Tekstpodstawowy"/>
      </w:pPr>
    </w:p>
    <w:p w14:paraId="14B70280" w14:textId="64215DBA" w:rsidR="00EC7C6C" w:rsidRDefault="00EC7C6C" w:rsidP="00EC7C6C">
      <w:pPr>
        <w:pStyle w:val="Tekstpodstawowy"/>
      </w:pPr>
    </w:p>
    <w:p w14:paraId="0E1885DA" w14:textId="2CBEF500" w:rsidR="00EC7C6C" w:rsidRDefault="00EC7C6C" w:rsidP="00EC7C6C">
      <w:pPr>
        <w:pStyle w:val="Tekstpodstawowy"/>
      </w:pPr>
    </w:p>
    <w:p w14:paraId="34C9D512" w14:textId="3DFFE5BC" w:rsidR="00346B0E" w:rsidRDefault="00346B0E" w:rsidP="00EC7C6C">
      <w:pPr>
        <w:pStyle w:val="Tekstpodstawowy"/>
      </w:pPr>
    </w:p>
    <w:p w14:paraId="1D1D411B" w14:textId="06575A31" w:rsidR="00346B0E" w:rsidRDefault="00346B0E" w:rsidP="00EC7C6C">
      <w:pPr>
        <w:pStyle w:val="Tekstpodstawowy"/>
      </w:pPr>
    </w:p>
    <w:p w14:paraId="602BB1D0" w14:textId="77777777" w:rsidR="00346B0E" w:rsidRPr="00EC7C6C" w:rsidRDefault="00346B0E" w:rsidP="00EC7C6C">
      <w:pPr>
        <w:pStyle w:val="Tekstpodstawowy"/>
      </w:pPr>
    </w:p>
    <w:p w14:paraId="27E287D7" w14:textId="0CD6B9DF" w:rsidR="005D4487" w:rsidRPr="005D4487" w:rsidRDefault="005D4487" w:rsidP="005D4487">
      <w:pPr>
        <w:pStyle w:val="Tytu"/>
        <w:spacing w:line="360" w:lineRule="auto"/>
        <w:jc w:val="left"/>
        <w:rPr>
          <w:b w:val="0"/>
          <w:bCs/>
          <w:sz w:val="22"/>
          <w:szCs w:val="22"/>
        </w:rPr>
      </w:pPr>
      <w:r w:rsidRPr="005D4487">
        <w:rPr>
          <w:b w:val="0"/>
          <w:bCs/>
          <w:sz w:val="22"/>
          <w:szCs w:val="22"/>
        </w:rPr>
        <w:lastRenderedPageBreak/>
        <w:t>Zał. Nr 1 – formularz ofertowy</w:t>
      </w:r>
    </w:p>
    <w:p w14:paraId="69D43FAC" w14:textId="0D87A571" w:rsidR="00607A40" w:rsidRDefault="00607A40">
      <w:pPr>
        <w:pStyle w:val="Tytu"/>
        <w:spacing w:line="360" w:lineRule="auto"/>
        <w:rPr>
          <w:sz w:val="22"/>
          <w:szCs w:val="22"/>
        </w:rPr>
      </w:pPr>
      <w:r>
        <w:rPr>
          <w:sz w:val="22"/>
          <w:szCs w:val="22"/>
        </w:rPr>
        <w:t>FORMULARZ OFERTOWY</w:t>
      </w:r>
    </w:p>
    <w:p w14:paraId="0E9B9B14" w14:textId="77777777" w:rsidR="00607A40" w:rsidRDefault="00607A40">
      <w:pPr>
        <w:pStyle w:val="Tytu"/>
        <w:spacing w:line="360" w:lineRule="auto"/>
        <w:rPr>
          <w:sz w:val="22"/>
          <w:szCs w:val="22"/>
        </w:rPr>
      </w:pPr>
    </w:p>
    <w:p w14:paraId="02990FD5" w14:textId="77777777" w:rsidR="00607A40" w:rsidRDefault="00607A40">
      <w:pPr>
        <w:pStyle w:val="Tekstpodstawowywcity"/>
        <w:spacing w:line="312" w:lineRule="auto"/>
        <w:ind w:left="0" w:firstLine="0"/>
        <w:rPr>
          <w:sz w:val="22"/>
          <w:szCs w:val="22"/>
        </w:rPr>
      </w:pPr>
      <w:r>
        <w:rPr>
          <w:sz w:val="22"/>
          <w:szCs w:val="22"/>
        </w:rPr>
        <w:t>Nazwa Wykonawcy:*</w:t>
      </w:r>
    </w:p>
    <w:p w14:paraId="45010F62" w14:textId="77777777" w:rsidR="00607A40" w:rsidRDefault="00607A40">
      <w:pPr>
        <w:pStyle w:val="Tekstpodstawowywcity"/>
        <w:ind w:left="0" w:firstLine="0"/>
        <w:rPr>
          <w:sz w:val="22"/>
          <w:szCs w:val="22"/>
        </w:rPr>
      </w:pPr>
      <w:r>
        <w:rPr>
          <w:sz w:val="22"/>
          <w:szCs w:val="22"/>
        </w:rPr>
        <w:t>.............................................................................................................................................................</w:t>
      </w:r>
    </w:p>
    <w:p w14:paraId="54B7F480" w14:textId="77777777" w:rsidR="00607A40" w:rsidRDefault="00607A40">
      <w:pPr>
        <w:pStyle w:val="Tekstpodstawowywcity"/>
        <w:ind w:left="0" w:firstLine="0"/>
        <w:rPr>
          <w:sz w:val="22"/>
          <w:szCs w:val="22"/>
        </w:rPr>
      </w:pPr>
      <w:r>
        <w:rPr>
          <w:sz w:val="22"/>
          <w:szCs w:val="22"/>
        </w:rPr>
        <w:t>…………………………………………………………………………………………………………………..</w:t>
      </w:r>
    </w:p>
    <w:p w14:paraId="302BB16F" w14:textId="77777777" w:rsidR="00607A40" w:rsidRDefault="00607A40">
      <w:pPr>
        <w:pStyle w:val="Tekstpodstawowywcity"/>
        <w:spacing w:line="312" w:lineRule="auto"/>
        <w:rPr>
          <w:sz w:val="22"/>
          <w:szCs w:val="22"/>
        </w:rPr>
      </w:pPr>
      <w:r>
        <w:rPr>
          <w:sz w:val="22"/>
          <w:szCs w:val="22"/>
        </w:rPr>
        <w:t xml:space="preserve">Adres Wykonawcy </w:t>
      </w:r>
    </w:p>
    <w:p w14:paraId="1742CE7C" w14:textId="77777777" w:rsidR="00607A40" w:rsidRDefault="00607A40">
      <w:pPr>
        <w:pStyle w:val="Tekstpodstawowywcity"/>
        <w:ind w:left="0" w:firstLine="0"/>
        <w:rPr>
          <w:sz w:val="22"/>
          <w:szCs w:val="22"/>
        </w:rPr>
      </w:pPr>
      <w:r>
        <w:rPr>
          <w:sz w:val="22"/>
          <w:szCs w:val="22"/>
        </w:rPr>
        <w:t>(kod, miejscowość):*............................................................................................................................</w:t>
      </w:r>
    </w:p>
    <w:p w14:paraId="78F838BF" w14:textId="77777777" w:rsidR="00607A40" w:rsidRDefault="00607A40">
      <w:pPr>
        <w:pStyle w:val="Tekstpodstawowywcity"/>
        <w:rPr>
          <w:sz w:val="16"/>
          <w:szCs w:val="16"/>
        </w:rPr>
      </w:pPr>
      <w:r>
        <w:rPr>
          <w:sz w:val="22"/>
          <w:szCs w:val="22"/>
        </w:rPr>
        <w:t>(ulica, nr domu, nr lokalu):...................................................................................................................</w:t>
      </w:r>
    </w:p>
    <w:p w14:paraId="65A5DF16" w14:textId="77777777" w:rsidR="00607A40" w:rsidRDefault="00607A40">
      <w:pPr>
        <w:pStyle w:val="Tekstpodstawowywcity"/>
        <w:spacing w:line="312" w:lineRule="auto"/>
        <w:rPr>
          <w:sz w:val="16"/>
          <w:szCs w:val="16"/>
        </w:rPr>
      </w:pPr>
    </w:p>
    <w:p w14:paraId="276C37D2" w14:textId="77777777" w:rsidR="00607A40" w:rsidRDefault="00607A40">
      <w:pPr>
        <w:pStyle w:val="Tekstpodstawowywcity"/>
        <w:rPr>
          <w:sz w:val="22"/>
          <w:szCs w:val="22"/>
        </w:rPr>
      </w:pPr>
      <w:r>
        <w:rPr>
          <w:sz w:val="22"/>
          <w:szCs w:val="22"/>
        </w:rPr>
        <w:t>Numer telefonu:.............................................. i faksu: ..................................................................</w:t>
      </w:r>
    </w:p>
    <w:p w14:paraId="7DA62B2F" w14:textId="77777777" w:rsidR="00607A40" w:rsidRDefault="00607A40">
      <w:pPr>
        <w:pStyle w:val="Tekstpodstawowywcity"/>
        <w:rPr>
          <w:sz w:val="22"/>
          <w:szCs w:val="22"/>
        </w:rPr>
      </w:pPr>
      <w:r>
        <w:rPr>
          <w:sz w:val="22"/>
          <w:szCs w:val="22"/>
        </w:rPr>
        <w:t>NIP:................................................................... REGON:....................................................................</w:t>
      </w:r>
    </w:p>
    <w:p w14:paraId="6AD3973E" w14:textId="77777777" w:rsidR="00120A62" w:rsidRDefault="00607A40" w:rsidP="00120A62">
      <w:pPr>
        <w:pStyle w:val="Tekstpodstawowywcity"/>
        <w:spacing w:line="312" w:lineRule="auto"/>
        <w:rPr>
          <w:sz w:val="22"/>
          <w:szCs w:val="22"/>
        </w:rPr>
      </w:pPr>
      <w:r>
        <w:rPr>
          <w:sz w:val="22"/>
          <w:szCs w:val="22"/>
        </w:rPr>
        <w:t>Adres e-mail: ……………………………………………………………………..…………………………..</w:t>
      </w:r>
    </w:p>
    <w:p w14:paraId="525E1863" w14:textId="77777777" w:rsidR="00607A40" w:rsidRDefault="00120A62">
      <w:pPr>
        <w:pStyle w:val="Tekstpodstawowywcity31"/>
        <w:spacing w:line="360" w:lineRule="auto"/>
        <w:ind w:left="0"/>
        <w:rPr>
          <w:rFonts w:ascii="Arial" w:hAnsi="Arial" w:cs="Arial"/>
          <w:sz w:val="22"/>
          <w:szCs w:val="22"/>
        </w:rPr>
      </w:pPr>
      <w:r>
        <w:rPr>
          <w:rFonts w:ascii="Arial" w:hAnsi="Arial" w:cs="Arial"/>
          <w:sz w:val="22"/>
          <w:szCs w:val="22"/>
        </w:rPr>
        <w:t>Wykonawca jest małym/średnim/dużym przedsiębiorcą.</w:t>
      </w:r>
    </w:p>
    <w:p w14:paraId="7EDA7955" w14:textId="77777777" w:rsidR="00120A62" w:rsidRDefault="00120A62">
      <w:pPr>
        <w:pStyle w:val="Tekstpodstawowywcity31"/>
        <w:spacing w:line="312" w:lineRule="auto"/>
        <w:ind w:left="0"/>
        <w:rPr>
          <w:rFonts w:ascii="Arial" w:hAnsi="Arial" w:cs="Arial"/>
          <w:sz w:val="22"/>
          <w:szCs w:val="22"/>
        </w:rPr>
      </w:pPr>
    </w:p>
    <w:p w14:paraId="1E6DBD3F" w14:textId="031A8087" w:rsidR="00607A40" w:rsidRDefault="00607A40">
      <w:pPr>
        <w:pStyle w:val="Tekstpodstawowywcity31"/>
        <w:spacing w:line="312" w:lineRule="auto"/>
        <w:ind w:left="0"/>
        <w:rPr>
          <w:rFonts w:ascii="Arial" w:hAnsi="Arial" w:cs="Arial"/>
        </w:rPr>
      </w:pPr>
      <w:r>
        <w:rPr>
          <w:rFonts w:ascii="Arial" w:hAnsi="Arial" w:cs="Arial"/>
          <w:sz w:val="22"/>
          <w:szCs w:val="22"/>
        </w:rPr>
        <w:t>Odpowiadając na ogłoszenie dotyczące postępowania o udzielenie zamówienia publicznego na </w:t>
      </w:r>
      <w:r w:rsidR="00405544">
        <w:rPr>
          <w:rFonts w:ascii="Arial" w:hAnsi="Arial" w:cs="Arial"/>
          <w:b/>
          <w:sz w:val="22"/>
          <w:szCs w:val="22"/>
        </w:rPr>
        <w:t>Budowę świetlicy wiejskiej w Gawlikach Wielkich oraz zakup wyposażenia</w:t>
      </w:r>
      <w:r>
        <w:rPr>
          <w:rFonts w:ascii="Arial" w:hAnsi="Arial" w:cs="Arial"/>
          <w:sz w:val="22"/>
          <w:szCs w:val="22"/>
        </w:rPr>
        <w:t>, w zakresie i na warunkach określonych w specyfikacji istotnych warunków zamówienia, oferujemy wykonanie zamówienia za:</w:t>
      </w:r>
    </w:p>
    <w:p w14:paraId="2C158213" w14:textId="577390AA" w:rsidR="00955F67" w:rsidRPr="00955F67" w:rsidRDefault="00955F67">
      <w:pPr>
        <w:spacing w:line="312" w:lineRule="auto"/>
        <w:jc w:val="both"/>
        <w:rPr>
          <w:rFonts w:ascii="Arial" w:hAnsi="Arial" w:cs="Arial"/>
          <w:b/>
          <w:sz w:val="22"/>
          <w:szCs w:val="22"/>
        </w:rPr>
      </w:pPr>
    </w:p>
    <w:p w14:paraId="502BCC5F" w14:textId="77777777" w:rsidR="00607A40" w:rsidRPr="00955F67" w:rsidRDefault="00607A40">
      <w:pPr>
        <w:spacing w:line="312" w:lineRule="auto"/>
        <w:jc w:val="both"/>
        <w:rPr>
          <w:rFonts w:ascii="Arial" w:hAnsi="Arial" w:cs="Arial"/>
          <w:sz w:val="22"/>
          <w:szCs w:val="22"/>
        </w:rPr>
      </w:pPr>
      <w:r>
        <w:rPr>
          <w:rFonts w:ascii="Arial" w:hAnsi="Arial" w:cs="Arial"/>
          <w:sz w:val="22"/>
          <w:szCs w:val="22"/>
        </w:rPr>
        <w:t xml:space="preserve">Cenę brutto przedmiotu zamówienia </w:t>
      </w:r>
      <w:r w:rsidRPr="00955F67">
        <w:rPr>
          <w:rFonts w:ascii="Arial" w:hAnsi="Arial" w:cs="Arial"/>
          <w:sz w:val="22"/>
          <w:szCs w:val="22"/>
        </w:rPr>
        <w:t>............................................................................. zł</w:t>
      </w:r>
    </w:p>
    <w:p w14:paraId="3B4C3E91" w14:textId="77777777" w:rsidR="00607A40" w:rsidRDefault="00607A40">
      <w:pPr>
        <w:spacing w:line="312" w:lineRule="auto"/>
        <w:jc w:val="both"/>
        <w:rPr>
          <w:rFonts w:ascii="Arial" w:hAnsi="Arial" w:cs="Arial"/>
          <w:sz w:val="22"/>
          <w:szCs w:val="22"/>
        </w:rPr>
      </w:pPr>
      <w:r>
        <w:rPr>
          <w:rFonts w:ascii="Arial" w:hAnsi="Arial" w:cs="Arial"/>
          <w:sz w:val="22"/>
          <w:szCs w:val="22"/>
        </w:rPr>
        <w:t>słownie: ….......................................................................................................................................</w:t>
      </w:r>
    </w:p>
    <w:p w14:paraId="77090349" w14:textId="77777777" w:rsidR="00607A40" w:rsidRPr="00955F67" w:rsidRDefault="00F851D6" w:rsidP="00955F67">
      <w:pPr>
        <w:spacing w:line="312" w:lineRule="auto"/>
        <w:jc w:val="both"/>
        <w:rPr>
          <w:rFonts w:ascii="Arial" w:hAnsi="Arial" w:cs="Arial"/>
          <w:sz w:val="22"/>
          <w:szCs w:val="22"/>
        </w:rPr>
      </w:pPr>
      <w:r w:rsidRPr="00955F67">
        <w:rPr>
          <w:rFonts w:ascii="Arial" w:hAnsi="Arial" w:cs="Arial"/>
          <w:sz w:val="22"/>
          <w:szCs w:val="22"/>
        </w:rPr>
        <w:t xml:space="preserve">Cena netto </w:t>
      </w:r>
      <w:r w:rsidR="00955F67" w:rsidRPr="00955F67">
        <w:rPr>
          <w:rFonts w:ascii="Arial" w:hAnsi="Arial" w:cs="Arial"/>
          <w:sz w:val="22"/>
          <w:szCs w:val="22"/>
        </w:rPr>
        <w:t>przedmiotu zamówienia ……………………………………………………. zł</w:t>
      </w:r>
    </w:p>
    <w:p w14:paraId="2FCFF3B8" w14:textId="77777777" w:rsidR="00607A40" w:rsidRDefault="00607A40">
      <w:pPr>
        <w:pStyle w:val="Tekstpodstawowy31"/>
        <w:spacing w:line="312" w:lineRule="auto"/>
        <w:rPr>
          <w:u w:val="none"/>
        </w:rPr>
      </w:pPr>
      <w:r>
        <w:rPr>
          <w:sz w:val="22"/>
          <w:szCs w:val="22"/>
          <w:u w:val="none"/>
        </w:rPr>
        <w:t xml:space="preserve">Oświadczamy, że na przedmiot zamówienia udzielamy </w:t>
      </w:r>
      <w:r>
        <w:rPr>
          <w:b/>
          <w:sz w:val="22"/>
          <w:szCs w:val="22"/>
        </w:rPr>
        <w:t>….....…</w:t>
      </w:r>
      <w:r>
        <w:rPr>
          <w:sz w:val="22"/>
          <w:szCs w:val="22"/>
          <w:u w:val="none"/>
        </w:rPr>
        <w:t xml:space="preserve"> lat gwarancji (5 / 6 / 7)**</w:t>
      </w:r>
    </w:p>
    <w:p w14:paraId="57C59868" w14:textId="7E468016" w:rsidR="00607A40" w:rsidRPr="008117A5" w:rsidRDefault="00607A40">
      <w:pPr>
        <w:pStyle w:val="Tekstpodstawowy31"/>
        <w:spacing w:line="312" w:lineRule="auto"/>
        <w:rPr>
          <w:b/>
          <w:u w:val="none"/>
        </w:rPr>
      </w:pPr>
      <w:r>
        <w:rPr>
          <w:sz w:val="22"/>
          <w:szCs w:val="22"/>
          <w:u w:val="none"/>
        </w:rPr>
        <w:t xml:space="preserve">Oświadczamy, że przedmiot zamówienia wykonamy do dnia </w:t>
      </w:r>
      <w:r w:rsidR="00405544">
        <w:rPr>
          <w:b/>
          <w:sz w:val="22"/>
          <w:szCs w:val="22"/>
        </w:rPr>
        <w:t>15.10.2019 r.</w:t>
      </w:r>
      <w:r w:rsidRPr="008117A5">
        <w:rPr>
          <w:b/>
          <w:sz w:val="22"/>
          <w:szCs w:val="22"/>
          <w:u w:val="none"/>
        </w:rPr>
        <w:t xml:space="preserve"> </w:t>
      </w:r>
    </w:p>
    <w:p w14:paraId="5274C152" w14:textId="77777777" w:rsidR="00607A40" w:rsidRDefault="00607A40">
      <w:pPr>
        <w:pStyle w:val="Tekstpodstawowy31"/>
        <w:spacing w:line="312" w:lineRule="auto"/>
        <w:rPr>
          <w:b/>
          <w:sz w:val="22"/>
          <w:szCs w:val="22"/>
        </w:rPr>
      </w:pPr>
      <w:r>
        <w:rPr>
          <w:sz w:val="22"/>
          <w:szCs w:val="22"/>
          <w:u w:val="none"/>
        </w:rPr>
        <w:t>Oświadczamy, że zapoznaliśmy się z treścią wzoru umowy stanowiącego załącznik nr 2 do SIWZ, którego postanowienia w pełni akceptujemy.</w:t>
      </w:r>
    </w:p>
    <w:p w14:paraId="256FF066" w14:textId="71ACCD17" w:rsidR="00955F67" w:rsidRDefault="00955F67">
      <w:pPr>
        <w:pStyle w:val="Tekstpodstawowy31"/>
        <w:rPr>
          <w:b/>
          <w:sz w:val="22"/>
          <w:szCs w:val="22"/>
        </w:rPr>
      </w:pPr>
    </w:p>
    <w:p w14:paraId="0D44EA5D" w14:textId="77777777" w:rsidR="00405544" w:rsidRDefault="00405544">
      <w:pPr>
        <w:pStyle w:val="Tekstpodstawowy31"/>
        <w:rPr>
          <w:b/>
          <w:sz w:val="22"/>
          <w:szCs w:val="22"/>
        </w:rPr>
      </w:pPr>
    </w:p>
    <w:p w14:paraId="52664AF3" w14:textId="77777777" w:rsidR="00607A40" w:rsidRDefault="00607A40">
      <w:pPr>
        <w:pStyle w:val="Tekstpodstawowy31"/>
        <w:spacing w:line="360" w:lineRule="auto"/>
        <w:rPr>
          <w:sz w:val="22"/>
          <w:szCs w:val="22"/>
        </w:rPr>
      </w:pPr>
      <w:r>
        <w:rPr>
          <w:sz w:val="22"/>
          <w:szCs w:val="22"/>
        </w:rPr>
        <w:t>Ponadto oświadczamy, że:</w:t>
      </w:r>
    </w:p>
    <w:p w14:paraId="39563A93" w14:textId="77777777" w:rsidR="00607A40" w:rsidRPr="00955F67" w:rsidRDefault="00607A40" w:rsidP="00955F67">
      <w:pPr>
        <w:numPr>
          <w:ilvl w:val="3"/>
          <w:numId w:val="2"/>
        </w:numPr>
        <w:tabs>
          <w:tab w:val="left" w:pos="567"/>
        </w:tabs>
        <w:spacing w:line="360" w:lineRule="auto"/>
        <w:ind w:left="567" w:hanging="567"/>
        <w:jc w:val="both"/>
        <w:rPr>
          <w:rFonts w:ascii="Arial" w:hAnsi="Arial" w:cs="Arial"/>
          <w:sz w:val="8"/>
          <w:szCs w:val="8"/>
        </w:rPr>
      </w:pPr>
      <w:r>
        <w:rPr>
          <w:rFonts w:ascii="Arial" w:hAnsi="Arial" w:cs="Arial"/>
          <w:sz w:val="22"/>
          <w:szCs w:val="22"/>
        </w:rPr>
        <w:t>złożona oferta wiąże nas do upływu terminu określonego w specyfikacji istotnych warunków zamówienia;</w:t>
      </w:r>
    </w:p>
    <w:p w14:paraId="3C11DB44" w14:textId="77777777" w:rsidR="00607A40" w:rsidRDefault="00607A40">
      <w:pPr>
        <w:numPr>
          <w:ilvl w:val="3"/>
          <w:numId w:val="2"/>
        </w:numPr>
        <w:tabs>
          <w:tab w:val="left" w:pos="567"/>
        </w:tabs>
        <w:spacing w:line="360" w:lineRule="auto"/>
        <w:ind w:left="567" w:hanging="567"/>
        <w:jc w:val="both"/>
        <w:rPr>
          <w:rFonts w:ascii="Arial" w:hAnsi="Arial" w:cs="Arial"/>
          <w:sz w:val="22"/>
          <w:szCs w:val="22"/>
        </w:rPr>
      </w:pPr>
      <w:r>
        <w:rPr>
          <w:rFonts w:ascii="Arial" w:hAnsi="Arial" w:cs="Arial"/>
          <w:sz w:val="22"/>
          <w:szCs w:val="22"/>
        </w:rPr>
        <w:t xml:space="preserve">w przypadku wyboru naszej oferty zobowiązujemy się do podpisania umowy na warunkach zawartych w specyfikacji istotnych warunków zamówienia w miejscu i terminie wskazanym przez Zamawiającego; </w:t>
      </w:r>
    </w:p>
    <w:p w14:paraId="14158C95" w14:textId="77777777" w:rsidR="00607A40" w:rsidRDefault="00607A40">
      <w:pPr>
        <w:numPr>
          <w:ilvl w:val="1"/>
          <w:numId w:val="2"/>
        </w:numPr>
        <w:tabs>
          <w:tab w:val="left" w:pos="900"/>
        </w:tabs>
        <w:spacing w:line="360" w:lineRule="auto"/>
        <w:jc w:val="both"/>
        <w:rPr>
          <w:rFonts w:ascii="Arial" w:hAnsi="Arial" w:cs="Arial"/>
          <w:sz w:val="8"/>
          <w:szCs w:val="8"/>
        </w:rPr>
      </w:pPr>
      <w:r>
        <w:rPr>
          <w:rFonts w:ascii="Arial" w:hAnsi="Arial" w:cs="Arial"/>
          <w:sz w:val="22"/>
          <w:szCs w:val="22"/>
        </w:rPr>
        <w:t>uzyskaliśmy wszelkie niezbędne informacje do przygotowania oferty i wykonania zamówienia.</w:t>
      </w:r>
    </w:p>
    <w:p w14:paraId="19BEF18B" w14:textId="77777777" w:rsidR="00607A40" w:rsidRDefault="00607A40">
      <w:pPr>
        <w:spacing w:line="312" w:lineRule="auto"/>
        <w:jc w:val="both"/>
        <w:rPr>
          <w:rFonts w:ascii="Arial" w:hAnsi="Arial" w:cs="Arial"/>
          <w:sz w:val="8"/>
          <w:szCs w:val="8"/>
        </w:rPr>
      </w:pPr>
    </w:p>
    <w:p w14:paraId="4D452AED" w14:textId="77777777" w:rsidR="00607A40" w:rsidRDefault="00607A40">
      <w:pPr>
        <w:numPr>
          <w:ilvl w:val="3"/>
          <w:numId w:val="2"/>
        </w:numPr>
        <w:tabs>
          <w:tab w:val="left" w:pos="567"/>
        </w:tabs>
        <w:spacing w:line="100" w:lineRule="atLeast"/>
        <w:ind w:left="567" w:hanging="567"/>
        <w:jc w:val="both"/>
        <w:rPr>
          <w:rFonts w:ascii="Arial" w:hAnsi="Arial" w:cs="Arial"/>
          <w:sz w:val="22"/>
          <w:szCs w:val="22"/>
        </w:rPr>
      </w:pPr>
      <w:r>
        <w:rPr>
          <w:rFonts w:ascii="Arial" w:hAnsi="Arial" w:cs="Arial"/>
          <w:sz w:val="22"/>
          <w:szCs w:val="22"/>
        </w:rPr>
        <w:t xml:space="preserve">wadium wniesione zostało w dniu .................................... </w:t>
      </w:r>
    </w:p>
    <w:p w14:paraId="718CA03C" w14:textId="77777777" w:rsidR="00607A40" w:rsidRDefault="00607A40">
      <w:pPr>
        <w:numPr>
          <w:ilvl w:val="3"/>
          <w:numId w:val="2"/>
        </w:numPr>
        <w:tabs>
          <w:tab w:val="left" w:pos="567"/>
        </w:tabs>
        <w:spacing w:line="100" w:lineRule="atLeast"/>
        <w:ind w:left="567" w:hanging="567"/>
        <w:jc w:val="both"/>
        <w:rPr>
          <w:rFonts w:ascii="Arial" w:hAnsi="Arial" w:cs="Arial"/>
          <w:sz w:val="22"/>
          <w:szCs w:val="22"/>
        </w:rPr>
      </w:pPr>
      <w:r>
        <w:rPr>
          <w:rFonts w:ascii="Arial" w:hAnsi="Arial" w:cs="Arial"/>
          <w:sz w:val="22"/>
          <w:szCs w:val="22"/>
        </w:rPr>
        <w:t>w formie ...........................................................................................................................................,</w:t>
      </w:r>
    </w:p>
    <w:p w14:paraId="3AEC0B58" w14:textId="77777777" w:rsidR="00607A40" w:rsidRDefault="00607A40">
      <w:pPr>
        <w:numPr>
          <w:ilvl w:val="3"/>
          <w:numId w:val="2"/>
        </w:numPr>
        <w:tabs>
          <w:tab w:val="left" w:pos="567"/>
        </w:tabs>
        <w:spacing w:line="100" w:lineRule="atLeast"/>
        <w:ind w:left="567" w:hanging="567"/>
        <w:jc w:val="both"/>
        <w:rPr>
          <w:rFonts w:ascii="Arial" w:hAnsi="Arial" w:cs="Arial"/>
          <w:sz w:val="8"/>
          <w:szCs w:val="8"/>
        </w:rPr>
      </w:pPr>
      <w:r>
        <w:rPr>
          <w:rFonts w:ascii="Arial" w:hAnsi="Arial" w:cs="Arial"/>
          <w:sz w:val="22"/>
          <w:szCs w:val="22"/>
        </w:rPr>
        <w:t>które należy zwrócić na konto ...........................................................................................................</w:t>
      </w:r>
    </w:p>
    <w:p w14:paraId="0C7BF807" w14:textId="77777777" w:rsidR="00607A40" w:rsidRDefault="00607A40">
      <w:pPr>
        <w:spacing w:line="360" w:lineRule="auto"/>
        <w:jc w:val="both"/>
        <w:rPr>
          <w:rFonts w:ascii="Arial" w:hAnsi="Arial" w:cs="Arial"/>
          <w:sz w:val="8"/>
          <w:szCs w:val="8"/>
        </w:rPr>
      </w:pPr>
    </w:p>
    <w:p w14:paraId="0AE6DBD8" w14:textId="77777777" w:rsidR="00607A40" w:rsidRDefault="00607A40">
      <w:pPr>
        <w:numPr>
          <w:ilvl w:val="3"/>
          <w:numId w:val="2"/>
        </w:numPr>
        <w:tabs>
          <w:tab w:val="left" w:pos="567"/>
        </w:tabs>
        <w:spacing w:line="100" w:lineRule="atLeast"/>
        <w:ind w:left="567" w:hanging="567"/>
        <w:jc w:val="both"/>
        <w:rPr>
          <w:rFonts w:cs="Arial"/>
          <w:sz w:val="22"/>
          <w:szCs w:val="22"/>
        </w:rPr>
      </w:pPr>
      <w:r>
        <w:rPr>
          <w:rFonts w:ascii="Arial" w:hAnsi="Arial" w:cs="Arial"/>
          <w:sz w:val="22"/>
          <w:szCs w:val="22"/>
        </w:rPr>
        <w:t xml:space="preserve">zamówienie </w:t>
      </w:r>
      <w:r>
        <w:rPr>
          <w:rFonts w:ascii="Arial" w:hAnsi="Arial" w:cs="Arial"/>
          <w:b/>
          <w:sz w:val="22"/>
          <w:szCs w:val="22"/>
        </w:rPr>
        <w:t>zamierzamy/ nie zamierzamy***</w:t>
      </w:r>
      <w:r>
        <w:rPr>
          <w:rFonts w:ascii="Arial" w:hAnsi="Arial" w:cs="Arial"/>
          <w:sz w:val="22"/>
          <w:szCs w:val="22"/>
        </w:rPr>
        <w:t xml:space="preserve"> powierzyć podwykonawcom w następującym zakresie:………………………………………………………………………………………………….…………………………………………………………………………………………………………...</w:t>
      </w:r>
    </w:p>
    <w:p w14:paraId="558CA2E4" w14:textId="77777777" w:rsidR="00607A40" w:rsidRDefault="00607A40">
      <w:pPr>
        <w:pStyle w:val="Tekstblokowy1"/>
        <w:spacing w:line="100" w:lineRule="atLeast"/>
        <w:ind w:left="426" w:right="-2" w:firstLine="141"/>
        <w:jc w:val="both"/>
        <w:rPr>
          <w:sz w:val="22"/>
          <w:szCs w:val="22"/>
        </w:rPr>
      </w:pPr>
      <w:r>
        <w:rPr>
          <w:sz w:val="22"/>
          <w:szCs w:val="22"/>
        </w:rPr>
        <w:t>Nazwa (firma): ………………………………………………………………………………………….</w:t>
      </w:r>
    </w:p>
    <w:p w14:paraId="0F51F23A" w14:textId="77777777" w:rsidR="00607A40" w:rsidRDefault="00607A40">
      <w:pPr>
        <w:pStyle w:val="Tekstblokowy1"/>
        <w:spacing w:line="100" w:lineRule="atLeast"/>
        <w:ind w:left="426" w:right="-2" w:firstLine="141"/>
        <w:jc w:val="both"/>
        <w:rPr>
          <w:sz w:val="8"/>
          <w:szCs w:val="8"/>
        </w:rPr>
      </w:pPr>
      <w:r>
        <w:rPr>
          <w:sz w:val="22"/>
          <w:szCs w:val="22"/>
        </w:rPr>
        <w:t>…………………………………………………………………………………………………………....</w:t>
      </w:r>
    </w:p>
    <w:p w14:paraId="55C6560A" w14:textId="77777777" w:rsidR="00607A40" w:rsidRDefault="00607A40">
      <w:pPr>
        <w:pStyle w:val="Tekstblokowy1"/>
        <w:ind w:left="0" w:right="-2"/>
        <w:jc w:val="both"/>
        <w:rPr>
          <w:sz w:val="8"/>
          <w:szCs w:val="8"/>
        </w:rPr>
      </w:pPr>
    </w:p>
    <w:p w14:paraId="34DF959A" w14:textId="77777777" w:rsidR="00607A40" w:rsidRDefault="00607A40">
      <w:pPr>
        <w:pStyle w:val="Tekstblokowy1"/>
        <w:numPr>
          <w:ilvl w:val="3"/>
          <w:numId w:val="2"/>
        </w:numPr>
        <w:tabs>
          <w:tab w:val="clear" w:pos="709"/>
          <w:tab w:val="left" w:pos="567"/>
        </w:tabs>
        <w:spacing w:line="100" w:lineRule="atLeast"/>
        <w:ind w:left="567" w:right="-2" w:hanging="567"/>
        <w:jc w:val="both"/>
        <w:rPr>
          <w:sz w:val="22"/>
          <w:szCs w:val="22"/>
        </w:rPr>
      </w:pPr>
      <w:r>
        <w:rPr>
          <w:sz w:val="22"/>
          <w:szCs w:val="22"/>
        </w:rPr>
        <w:t>w celu wykazania spełniania warunków udziału w postępowaniu polegam na zasobach następujących podwykonawców:****</w:t>
      </w:r>
    </w:p>
    <w:p w14:paraId="007AF1DE" w14:textId="77777777" w:rsidR="00607A40" w:rsidRDefault="00607A40">
      <w:pPr>
        <w:pStyle w:val="Tekstblokowy1"/>
        <w:spacing w:line="100" w:lineRule="atLeast"/>
        <w:ind w:left="0" w:right="-2" w:firstLine="567"/>
        <w:jc w:val="both"/>
        <w:rPr>
          <w:sz w:val="22"/>
          <w:szCs w:val="22"/>
        </w:rPr>
      </w:pPr>
      <w:r>
        <w:rPr>
          <w:sz w:val="22"/>
          <w:szCs w:val="22"/>
        </w:rPr>
        <w:t>Nazwa (firma): ………………………………………………………………………………..………...</w:t>
      </w:r>
    </w:p>
    <w:p w14:paraId="079D789D" w14:textId="77777777" w:rsidR="00607A40" w:rsidRDefault="00607A40">
      <w:pPr>
        <w:pStyle w:val="Tekstblokowy1"/>
        <w:spacing w:line="100" w:lineRule="atLeast"/>
        <w:ind w:left="0" w:right="-2" w:firstLine="567"/>
        <w:jc w:val="both"/>
        <w:rPr>
          <w:sz w:val="22"/>
          <w:szCs w:val="22"/>
        </w:rPr>
      </w:pPr>
      <w:r>
        <w:rPr>
          <w:sz w:val="22"/>
          <w:szCs w:val="22"/>
        </w:rPr>
        <w:t>……………………………………………………………………………………………………………</w:t>
      </w:r>
    </w:p>
    <w:p w14:paraId="3F28E3E5" w14:textId="77777777" w:rsidR="00607A40" w:rsidRDefault="00607A40">
      <w:pPr>
        <w:pStyle w:val="Tekstpodstawowy21"/>
        <w:spacing w:line="360" w:lineRule="auto"/>
        <w:rPr>
          <w:sz w:val="22"/>
          <w:szCs w:val="22"/>
        </w:rPr>
      </w:pPr>
    </w:p>
    <w:p w14:paraId="1EBBAAC3" w14:textId="77777777" w:rsidR="00607A40" w:rsidRDefault="00607A40">
      <w:pPr>
        <w:pStyle w:val="Tekstpodstawowy21"/>
        <w:spacing w:line="100" w:lineRule="atLeast"/>
        <w:rPr>
          <w:sz w:val="22"/>
          <w:szCs w:val="22"/>
        </w:rPr>
      </w:pPr>
      <w:r>
        <w:rPr>
          <w:sz w:val="22"/>
          <w:szCs w:val="22"/>
        </w:rPr>
        <w:t>Załącznikami oferty są następujące dokumenty:</w:t>
      </w:r>
    </w:p>
    <w:p w14:paraId="2092BF7A" w14:textId="77777777" w:rsidR="00607A40" w:rsidRDefault="00607A40">
      <w:pPr>
        <w:pStyle w:val="Tekstpodstawowy21"/>
        <w:spacing w:line="100" w:lineRule="atLeast"/>
        <w:rPr>
          <w:sz w:val="22"/>
          <w:szCs w:val="22"/>
        </w:rPr>
      </w:pPr>
      <w:r>
        <w:rPr>
          <w:sz w:val="22"/>
          <w:szCs w:val="22"/>
        </w:rPr>
        <w:t>.......................................................................</w:t>
      </w:r>
    </w:p>
    <w:p w14:paraId="38C86D7C" w14:textId="77777777" w:rsidR="00607A40" w:rsidRDefault="00607A40">
      <w:pPr>
        <w:spacing w:line="100" w:lineRule="atLeast"/>
        <w:jc w:val="both"/>
        <w:rPr>
          <w:rFonts w:ascii="Arial" w:hAnsi="Arial" w:cs="Arial"/>
          <w:sz w:val="22"/>
          <w:szCs w:val="22"/>
        </w:rPr>
      </w:pPr>
      <w:r>
        <w:rPr>
          <w:rFonts w:ascii="Arial" w:hAnsi="Arial" w:cs="Arial"/>
          <w:sz w:val="22"/>
          <w:szCs w:val="22"/>
        </w:rPr>
        <w:t xml:space="preserve"> .......................................................................</w:t>
      </w:r>
    </w:p>
    <w:p w14:paraId="7C1CF06E" w14:textId="77777777" w:rsidR="00607A40" w:rsidRDefault="00607A40">
      <w:pPr>
        <w:spacing w:line="100" w:lineRule="atLeast"/>
        <w:jc w:val="both"/>
        <w:rPr>
          <w:rFonts w:ascii="Arial" w:hAnsi="Arial" w:cs="Arial"/>
          <w:sz w:val="22"/>
          <w:szCs w:val="22"/>
        </w:rPr>
      </w:pPr>
      <w:r>
        <w:rPr>
          <w:rFonts w:ascii="Arial" w:hAnsi="Arial" w:cs="Arial"/>
          <w:sz w:val="22"/>
          <w:szCs w:val="22"/>
        </w:rPr>
        <w:t xml:space="preserve"> .......................................................................</w:t>
      </w:r>
    </w:p>
    <w:p w14:paraId="7D40A99D" w14:textId="77777777" w:rsidR="00607A40" w:rsidRDefault="00607A40">
      <w:pPr>
        <w:spacing w:line="100" w:lineRule="atLeast"/>
        <w:jc w:val="both"/>
        <w:rPr>
          <w:rFonts w:ascii="Arial" w:hAnsi="Arial" w:cs="Arial"/>
          <w:sz w:val="22"/>
          <w:szCs w:val="22"/>
        </w:rPr>
      </w:pPr>
      <w:r>
        <w:rPr>
          <w:rFonts w:ascii="Arial" w:hAnsi="Arial" w:cs="Arial"/>
          <w:sz w:val="22"/>
          <w:szCs w:val="22"/>
        </w:rPr>
        <w:t>…....................................................................</w:t>
      </w:r>
    </w:p>
    <w:p w14:paraId="34B7DD67" w14:textId="77777777" w:rsidR="00607A40" w:rsidRDefault="00607A40">
      <w:pPr>
        <w:spacing w:line="100" w:lineRule="atLeast"/>
        <w:jc w:val="both"/>
        <w:rPr>
          <w:rFonts w:ascii="Arial" w:hAnsi="Arial" w:cs="Arial"/>
          <w:sz w:val="22"/>
          <w:szCs w:val="22"/>
        </w:rPr>
      </w:pPr>
      <w:r>
        <w:rPr>
          <w:rFonts w:ascii="Arial" w:hAnsi="Arial" w:cs="Arial"/>
          <w:sz w:val="22"/>
          <w:szCs w:val="22"/>
        </w:rPr>
        <w:t>…....................................................................</w:t>
      </w:r>
    </w:p>
    <w:p w14:paraId="0CB58B84" w14:textId="77777777" w:rsidR="00607A40" w:rsidRDefault="00607A40">
      <w:pPr>
        <w:spacing w:line="100" w:lineRule="atLeast"/>
        <w:jc w:val="both"/>
        <w:rPr>
          <w:rFonts w:ascii="Arial" w:hAnsi="Arial" w:cs="Arial"/>
          <w:sz w:val="22"/>
          <w:szCs w:val="22"/>
        </w:rPr>
      </w:pPr>
      <w:r>
        <w:rPr>
          <w:rFonts w:ascii="Arial" w:hAnsi="Arial" w:cs="Arial"/>
          <w:sz w:val="22"/>
          <w:szCs w:val="22"/>
        </w:rPr>
        <w:t>…....................................................................</w:t>
      </w:r>
    </w:p>
    <w:p w14:paraId="2BB60B4A" w14:textId="77777777" w:rsidR="00607A40" w:rsidRDefault="00607A40">
      <w:pPr>
        <w:spacing w:line="100" w:lineRule="atLeast"/>
        <w:jc w:val="both"/>
        <w:rPr>
          <w:rFonts w:ascii="Arial" w:hAnsi="Arial" w:cs="Arial"/>
          <w:sz w:val="22"/>
          <w:szCs w:val="22"/>
        </w:rPr>
      </w:pPr>
      <w:r>
        <w:rPr>
          <w:rFonts w:ascii="Arial" w:hAnsi="Arial" w:cs="Arial"/>
          <w:sz w:val="22"/>
          <w:szCs w:val="22"/>
        </w:rPr>
        <w:t>…....................................................................</w:t>
      </w:r>
    </w:p>
    <w:p w14:paraId="01DBE28A" w14:textId="77777777" w:rsidR="00607A40" w:rsidRDefault="00607A40">
      <w:pPr>
        <w:spacing w:line="100" w:lineRule="atLeast"/>
        <w:jc w:val="both"/>
        <w:rPr>
          <w:rFonts w:ascii="Arial" w:hAnsi="Arial" w:cs="Arial"/>
          <w:sz w:val="22"/>
          <w:szCs w:val="22"/>
        </w:rPr>
      </w:pPr>
      <w:r>
        <w:rPr>
          <w:rFonts w:ascii="Arial" w:hAnsi="Arial" w:cs="Arial"/>
          <w:sz w:val="22"/>
          <w:szCs w:val="22"/>
        </w:rPr>
        <w:t>…....................................................................</w:t>
      </w:r>
    </w:p>
    <w:p w14:paraId="6B8E74A3" w14:textId="77777777" w:rsidR="00607A40" w:rsidRDefault="00607A40">
      <w:pPr>
        <w:spacing w:line="100" w:lineRule="atLeast"/>
        <w:jc w:val="both"/>
        <w:rPr>
          <w:rFonts w:ascii="Arial" w:hAnsi="Arial" w:cs="Arial"/>
          <w:sz w:val="22"/>
          <w:szCs w:val="22"/>
        </w:rPr>
      </w:pPr>
      <w:r>
        <w:rPr>
          <w:rFonts w:ascii="Arial" w:hAnsi="Arial" w:cs="Arial"/>
          <w:sz w:val="22"/>
          <w:szCs w:val="22"/>
        </w:rPr>
        <w:lastRenderedPageBreak/>
        <w:t>…....................................................................</w:t>
      </w:r>
    </w:p>
    <w:p w14:paraId="531D8D5F" w14:textId="77777777" w:rsidR="00607A40" w:rsidRDefault="00607A40">
      <w:pPr>
        <w:spacing w:line="100" w:lineRule="atLeast"/>
        <w:jc w:val="both"/>
        <w:rPr>
          <w:rFonts w:ascii="Arial" w:hAnsi="Arial" w:cs="Arial"/>
          <w:sz w:val="22"/>
          <w:szCs w:val="22"/>
        </w:rPr>
      </w:pPr>
      <w:r>
        <w:rPr>
          <w:rFonts w:ascii="Arial" w:hAnsi="Arial" w:cs="Arial"/>
          <w:sz w:val="22"/>
          <w:szCs w:val="22"/>
        </w:rPr>
        <w:t>…....................................................................</w:t>
      </w:r>
    </w:p>
    <w:p w14:paraId="2FC56588" w14:textId="77777777" w:rsidR="00607A40" w:rsidRDefault="00607A40">
      <w:pPr>
        <w:spacing w:line="360" w:lineRule="auto"/>
        <w:jc w:val="both"/>
        <w:rPr>
          <w:rFonts w:ascii="Arial" w:hAnsi="Arial" w:cs="Arial"/>
          <w:sz w:val="22"/>
          <w:szCs w:val="22"/>
        </w:rPr>
      </w:pPr>
    </w:p>
    <w:p w14:paraId="42D4DB16" w14:textId="77777777" w:rsidR="00607A40" w:rsidRDefault="00607A40">
      <w:pPr>
        <w:spacing w:line="360" w:lineRule="auto"/>
        <w:jc w:val="both"/>
        <w:rPr>
          <w:rFonts w:ascii="Arial" w:hAnsi="Arial" w:cs="Arial"/>
          <w:sz w:val="22"/>
          <w:szCs w:val="22"/>
        </w:rPr>
      </w:pPr>
    </w:p>
    <w:p w14:paraId="7AE5BC2C" w14:textId="77777777" w:rsidR="00607A40" w:rsidRDefault="00607A40">
      <w:pPr>
        <w:spacing w:line="360" w:lineRule="auto"/>
        <w:jc w:val="both"/>
        <w:rPr>
          <w:rFonts w:ascii="Arial" w:hAnsi="Arial" w:cs="Arial"/>
          <w:sz w:val="22"/>
          <w:szCs w:val="22"/>
        </w:rPr>
      </w:pPr>
      <w:r>
        <w:rPr>
          <w:rFonts w:ascii="Arial" w:hAnsi="Arial" w:cs="Arial"/>
          <w:sz w:val="22"/>
          <w:szCs w:val="22"/>
        </w:rPr>
        <w:t>Data:...........................................</w:t>
      </w:r>
    </w:p>
    <w:p w14:paraId="5A70D460" w14:textId="77777777" w:rsidR="00607A40" w:rsidRDefault="00607A40">
      <w:pPr>
        <w:spacing w:line="10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5905266" w14:textId="77777777" w:rsidR="00607A40" w:rsidRDefault="00607A40">
      <w:pPr>
        <w:spacing w:line="10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Podpisy osób uprawnionych </w:t>
      </w:r>
    </w:p>
    <w:p w14:paraId="7CB5DFA1" w14:textId="77777777" w:rsidR="00607A40" w:rsidRDefault="00607A40">
      <w:pPr>
        <w:spacing w:line="10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do reprezentowania Wykonawcy </w:t>
      </w:r>
    </w:p>
    <w:p w14:paraId="685115C0" w14:textId="77777777" w:rsidR="00607A40" w:rsidRDefault="00607A40">
      <w:pPr>
        <w:jc w:val="both"/>
        <w:rPr>
          <w:rFonts w:ascii="Arial" w:hAnsi="Arial" w:cs="Arial"/>
          <w:sz w:val="22"/>
          <w:szCs w:val="22"/>
        </w:rPr>
      </w:pPr>
    </w:p>
    <w:p w14:paraId="09BC671B" w14:textId="77777777" w:rsidR="00607A40" w:rsidRDefault="00607A40">
      <w:pPr>
        <w:jc w:val="both"/>
        <w:rPr>
          <w:rFonts w:ascii="Arial" w:hAnsi="Arial" w:cs="Arial"/>
          <w:sz w:val="22"/>
          <w:szCs w:val="22"/>
        </w:rPr>
      </w:pPr>
    </w:p>
    <w:p w14:paraId="1BCC300E" w14:textId="77777777" w:rsidR="00607A40" w:rsidRDefault="00607A40">
      <w:pPr>
        <w:jc w:val="both"/>
        <w:rPr>
          <w:rFonts w:ascii="Arial" w:hAnsi="Arial" w:cs="Arial"/>
          <w:sz w:val="22"/>
          <w:szCs w:val="22"/>
        </w:rPr>
      </w:pPr>
    </w:p>
    <w:p w14:paraId="035C5A3D" w14:textId="77777777" w:rsidR="00607A40" w:rsidRDefault="00607A40">
      <w:pPr>
        <w:jc w:val="both"/>
        <w:rPr>
          <w:rFonts w:ascii="Arial" w:hAnsi="Arial" w:cs="Arial"/>
          <w:sz w:val="22"/>
          <w:szCs w:val="22"/>
        </w:rPr>
      </w:pPr>
    </w:p>
    <w:p w14:paraId="08FE7EC6" w14:textId="77777777" w:rsidR="00607A40" w:rsidRDefault="00607A40">
      <w:pPr>
        <w:jc w:val="both"/>
        <w:rPr>
          <w:rFonts w:ascii="Arial" w:hAnsi="Arial" w:cs="Arial"/>
          <w:sz w:val="22"/>
          <w:szCs w:val="22"/>
        </w:rPr>
      </w:pPr>
    </w:p>
    <w:p w14:paraId="265236A4" w14:textId="77777777" w:rsidR="00607A40" w:rsidRDefault="00607A40">
      <w:pPr>
        <w:jc w:val="both"/>
        <w:rPr>
          <w:rFonts w:ascii="Arial" w:hAnsi="Arial" w:cs="Arial"/>
          <w:sz w:val="22"/>
          <w:szCs w:val="22"/>
        </w:rPr>
      </w:pPr>
    </w:p>
    <w:p w14:paraId="3B06FAB5" w14:textId="77777777" w:rsidR="00607A40" w:rsidRDefault="00607A40">
      <w:pPr>
        <w:jc w:val="both"/>
        <w:rPr>
          <w:rFonts w:ascii="Arial" w:hAnsi="Arial" w:cs="Arial"/>
          <w:sz w:val="22"/>
          <w:szCs w:val="22"/>
        </w:rPr>
      </w:pPr>
    </w:p>
    <w:p w14:paraId="15CCD663" w14:textId="77777777" w:rsidR="00607A40" w:rsidRDefault="00607A40">
      <w:pPr>
        <w:jc w:val="both"/>
        <w:rPr>
          <w:rFonts w:ascii="Arial" w:hAnsi="Arial" w:cs="Arial"/>
          <w:sz w:val="22"/>
          <w:szCs w:val="22"/>
        </w:rPr>
      </w:pPr>
    </w:p>
    <w:p w14:paraId="6E494544" w14:textId="77777777" w:rsidR="00607A40" w:rsidRDefault="00607A40">
      <w:pPr>
        <w:pStyle w:val="Tekstpodstawowywcity21"/>
        <w:spacing w:line="100" w:lineRule="atLeast"/>
        <w:ind w:right="-711" w:hanging="284"/>
        <w:jc w:val="left"/>
      </w:pPr>
      <w:r>
        <w:t>* w przypadku składania oferty wspólnej wymagane jest podanie nazw i adresów wszystkich podmiotów składających ofertę wspólną</w:t>
      </w:r>
    </w:p>
    <w:p w14:paraId="0BF32F7A" w14:textId="77777777" w:rsidR="00607A40" w:rsidRDefault="00607A40">
      <w:pPr>
        <w:pStyle w:val="Tekstpodstawowywcity21"/>
        <w:spacing w:line="100" w:lineRule="atLeast"/>
        <w:ind w:right="-711" w:hanging="284"/>
        <w:jc w:val="left"/>
        <w:rPr>
          <w:szCs w:val="16"/>
        </w:rPr>
      </w:pPr>
      <w:r>
        <w:t xml:space="preserve">** </w:t>
      </w:r>
      <w:r>
        <w:rPr>
          <w:szCs w:val="16"/>
        </w:rPr>
        <w:t>niewypełnienie powyższego</w:t>
      </w:r>
      <w:r w:rsidR="00B15F34">
        <w:rPr>
          <w:szCs w:val="16"/>
        </w:rPr>
        <w:t xml:space="preserve"> pola skutkować</w:t>
      </w:r>
      <w:r>
        <w:rPr>
          <w:szCs w:val="16"/>
        </w:rPr>
        <w:t xml:space="preserve"> będzie przyjęciem oświadczenia o udzieleniu gwarancji na 5 lat</w:t>
      </w:r>
    </w:p>
    <w:p w14:paraId="0B7112D9" w14:textId="77777777" w:rsidR="00607A40" w:rsidRDefault="00607A40">
      <w:pPr>
        <w:spacing w:line="100" w:lineRule="atLeast"/>
        <w:ind w:left="284" w:hanging="284"/>
        <w:jc w:val="both"/>
        <w:rPr>
          <w:rFonts w:ascii="Arial" w:hAnsi="Arial" w:cs="Arial"/>
          <w:sz w:val="16"/>
          <w:szCs w:val="16"/>
        </w:rPr>
      </w:pPr>
      <w:r>
        <w:rPr>
          <w:rFonts w:ascii="Arial" w:hAnsi="Arial" w:cs="Arial"/>
          <w:sz w:val="16"/>
          <w:szCs w:val="16"/>
        </w:rPr>
        <w:t xml:space="preserve">*** niewypełnienie powyższego pola skutkowało będzie przyjęciem oświadczenia o braku udziału podwykonawców w realizacji przedmiotu zamówienia </w:t>
      </w:r>
    </w:p>
    <w:p w14:paraId="0BECB2CD" w14:textId="77777777" w:rsidR="00607A40" w:rsidRDefault="00607A40">
      <w:pPr>
        <w:spacing w:line="100" w:lineRule="atLeast"/>
        <w:ind w:left="284" w:hanging="284"/>
        <w:jc w:val="both"/>
        <w:rPr>
          <w:rFonts w:ascii="Arial" w:hAnsi="Arial" w:cs="Arial"/>
          <w:sz w:val="16"/>
          <w:szCs w:val="16"/>
        </w:rPr>
      </w:pPr>
      <w:r>
        <w:rPr>
          <w:rFonts w:ascii="Arial" w:hAnsi="Arial" w:cs="Arial"/>
          <w:sz w:val="16"/>
          <w:szCs w:val="16"/>
        </w:rPr>
        <w:t xml:space="preserve">**** wypełnić, jeżeli dotyczy </w:t>
      </w:r>
    </w:p>
    <w:p w14:paraId="12941D25" w14:textId="77777777" w:rsidR="00607A40" w:rsidRDefault="00607A40">
      <w:pPr>
        <w:spacing w:line="100" w:lineRule="atLeast"/>
        <w:ind w:left="284" w:hanging="284"/>
        <w:jc w:val="both"/>
        <w:rPr>
          <w:rFonts w:ascii="Arial" w:hAnsi="Arial" w:cs="Arial"/>
          <w:sz w:val="16"/>
          <w:szCs w:val="16"/>
        </w:rPr>
      </w:pPr>
    </w:p>
    <w:p w14:paraId="572ED088" w14:textId="77777777" w:rsidR="00607A40" w:rsidRDefault="00607A40">
      <w:pPr>
        <w:spacing w:line="100" w:lineRule="atLeast"/>
        <w:ind w:left="284" w:hanging="284"/>
        <w:jc w:val="both"/>
        <w:rPr>
          <w:rFonts w:ascii="Arial" w:hAnsi="Arial" w:cs="Arial"/>
          <w:sz w:val="16"/>
          <w:szCs w:val="16"/>
        </w:rPr>
      </w:pPr>
    </w:p>
    <w:p w14:paraId="3A02E52C" w14:textId="77777777" w:rsidR="00607A40" w:rsidRDefault="00607A40">
      <w:pPr>
        <w:spacing w:line="100" w:lineRule="atLeast"/>
        <w:ind w:left="284" w:hanging="284"/>
        <w:jc w:val="both"/>
        <w:rPr>
          <w:rFonts w:ascii="Arial" w:hAnsi="Arial" w:cs="Arial"/>
          <w:sz w:val="16"/>
          <w:szCs w:val="16"/>
        </w:rPr>
      </w:pPr>
    </w:p>
    <w:p w14:paraId="1C1E94D0" w14:textId="77777777" w:rsidR="00607A40" w:rsidRDefault="00607A40">
      <w:pPr>
        <w:spacing w:line="100" w:lineRule="atLeast"/>
        <w:ind w:left="284" w:hanging="284"/>
        <w:jc w:val="both"/>
        <w:rPr>
          <w:rFonts w:ascii="Arial" w:hAnsi="Arial" w:cs="Arial"/>
          <w:sz w:val="16"/>
          <w:szCs w:val="16"/>
        </w:rPr>
      </w:pPr>
    </w:p>
    <w:p w14:paraId="5C3FC282" w14:textId="3DF4E204" w:rsidR="00607A40" w:rsidRDefault="00607A40" w:rsidP="00602A77">
      <w:pPr>
        <w:spacing w:line="100" w:lineRule="atLeast"/>
        <w:jc w:val="both"/>
        <w:rPr>
          <w:rFonts w:ascii="Arial" w:hAnsi="Arial" w:cs="Arial"/>
          <w:sz w:val="16"/>
          <w:szCs w:val="16"/>
        </w:rPr>
      </w:pPr>
    </w:p>
    <w:p w14:paraId="768F923C" w14:textId="7CE9FF61" w:rsidR="008117A5" w:rsidRDefault="008117A5" w:rsidP="00602A77">
      <w:pPr>
        <w:spacing w:line="100" w:lineRule="atLeast"/>
        <w:jc w:val="both"/>
        <w:rPr>
          <w:rFonts w:ascii="Arial" w:hAnsi="Arial" w:cs="Arial"/>
          <w:sz w:val="16"/>
          <w:szCs w:val="16"/>
        </w:rPr>
      </w:pPr>
    </w:p>
    <w:p w14:paraId="37F7288C" w14:textId="1FDB4386" w:rsidR="008117A5" w:rsidRDefault="008117A5" w:rsidP="00602A77">
      <w:pPr>
        <w:spacing w:line="100" w:lineRule="atLeast"/>
        <w:jc w:val="both"/>
        <w:rPr>
          <w:rFonts w:ascii="Arial" w:hAnsi="Arial" w:cs="Arial"/>
          <w:sz w:val="16"/>
          <w:szCs w:val="16"/>
        </w:rPr>
      </w:pPr>
    </w:p>
    <w:p w14:paraId="39BA3C27" w14:textId="38A28128" w:rsidR="008117A5" w:rsidRDefault="008117A5" w:rsidP="00602A77">
      <w:pPr>
        <w:spacing w:line="100" w:lineRule="atLeast"/>
        <w:jc w:val="both"/>
        <w:rPr>
          <w:rFonts w:ascii="Arial" w:hAnsi="Arial" w:cs="Arial"/>
          <w:sz w:val="16"/>
          <w:szCs w:val="16"/>
        </w:rPr>
      </w:pPr>
    </w:p>
    <w:p w14:paraId="4D419EF7" w14:textId="5DD3AC4C" w:rsidR="008117A5" w:rsidRDefault="008117A5" w:rsidP="00602A77">
      <w:pPr>
        <w:spacing w:line="100" w:lineRule="atLeast"/>
        <w:jc w:val="both"/>
        <w:rPr>
          <w:rFonts w:ascii="Arial" w:hAnsi="Arial" w:cs="Arial"/>
          <w:sz w:val="16"/>
          <w:szCs w:val="16"/>
        </w:rPr>
      </w:pPr>
    </w:p>
    <w:p w14:paraId="1C85D0FA" w14:textId="27DFA0C4" w:rsidR="00EC7C6C" w:rsidRDefault="00EC7C6C" w:rsidP="00602A77">
      <w:pPr>
        <w:spacing w:line="100" w:lineRule="atLeast"/>
        <w:jc w:val="both"/>
        <w:rPr>
          <w:rFonts w:ascii="Arial" w:hAnsi="Arial" w:cs="Arial"/>
          <w:sz w:val="16"/>
          <w:szCs w:val="16"/>
        </w:rPr>
      </w:pPr>
    </w:p>
    <w:p w14:paraId="492754C5" w14:textId="04EBF40B" w:rsidR="00405544" w:rsidRDefault="00405544" w:rsidP="00602A77">
      <w:pPr>
        <w:spacing w:line="100" w:lineRule="atLeast"/>
        <w:jc w:val="both"/>
        <w:rPr>
          <w:rFonts w:ascii="Arial" w:hAnsi="Arial" w:cs="Arial"/>
          <w:sz w:val="16"/>
          <w:szCs w:val="16"/>
        </w:rPr>
      </w:pPr>
    </w:p>
    <w:p w14:paraId="6AFE01BE" w14:textId="2D95B542" w:rsidR="00405544" w:rsidRDefault="00405544" w:rsidP="00602A77">
      <w:pPr>
        <w:spacing w:line="100" w:lineRule="atLeast"/>
        <w:jc w:val="both"/>
        <w:rPr>
          <w:rFonts w:ascii="Arial" w:hAnsi="Arial" w:cs="Arial"/>
          <w:sz w:val="16"/>
          <w:szCs w:val="16"/>
        </w:rPr>
      </w:pPr>
    </w:p>
    <w:p w14:paraId="635779B8" w14:textId="2DE57265" w:rsidR="00405544" w:rsidRDefault="00405544" w:rsidP="00602A77">
      <w:pPr>
        <w:spacing w:line="100" w:lineRule="atLeast"/>
        <w:jc w:val="both"/>
        <w:rPr>
          <w:rFonts w:ascii="Arial" w:hAnsi="Arial" w:cs="Arial"/>
          <w:sz w:val="16"/>
          <w:szCs w:val="16"/>
        </w:rPr>
      </w:pPr>
    </w:p>
    <w:p w14:paraId="56624B68" w14:textId="13F3AFE6" w:rsidR="00405544" w:rsidRDefault="00405544" w:rsidP="00602A77">
      <w:pPr>
        <w:spacing w:line="100" w:lineRule="atLeast"/>
        <w:jc w:val="both"/>
        <w:rPr>
          <w:rFonts w:ascii="Arial" w:hAnsi="Arial" w:cs="Arial"/>
          <w:sz w:val="16"/>
          <w:szCs w:val="16"/>
        </w:rPr>
      </w:pPr>
    </w:p>
    <w:p w14:paraId="52E7F0D6" w14:textId="77777777" w:rsidR="00EC7C6C" w:rsidRDefault="00EC7C6C" w:rsidP="00602A77">
      <w:pPr>
        <w:spacing w:line="100" w:lineRule="atLeast"/>
        <w:jc w:val="both"/>
        <w:rPr>
          <w:rFonts w:ascii="Arial" w:hAnsi="Arial" w:cs="Arial"/>
          <w:sz w:val="16"/>
          <w:szCs w:val="16"/>
        </w:rPr>
      </w:pPr>
    </w:p>
    <w:p w14:paraId="0125ABCF" w14:textId="77777777" w:rsidR="00607A40" w:rsidRDefault="00607A40">
      <w:pPr>
        <w:spacing w:line="100" w:lineRule="atLeast"/>
        <w:ind w:left="284" w:hanging="284"/>
        <w:jc w:val="both"/>
        <w:rPr>
          <w:rFonts w:ascii="Arial" w:hAnsi="Arial" w:cs="Arial"/>
          <w:b/>
          <w:sz w:val="21"/>
          <w:szCs w:val="21"/>
        </w:rPr>
      </w:pPr>
      <w:r>
        <w:rPr>
          <w:rFonts w:ascii="Tahoma" w:hAnsi="Tahoma" w:cs="Tahoma"/>
          <w:sz w:val="22"/>
          <w:szCs w:val="22"/>
        </w:rPr>
        <w:lastRenderedPageBreak/>
        <w:t>Załącznik nr 6 - O</w:t>
      </w:r>
      <w:r>
        <w:rPr>
          <w:rFonts w:ascii="Tahoma" w:eastAsia="+mn-ea" w:hAnsi="Tahoma" w:cs="Tahoma"/>
          <w:sz w:val="22"/>
          <w:szCs w:val="22"/>
        </w:rPr>
        <w:t>świadczenia o spełnianiu warunków określonych w art. 22 ust. 1b</w:t>
      </w:r>
    </w:p>
    <w:p w14:paraId="1D3CCFF6" w14:textId="77777777" w:rsidR="00607A40" w:rsidRDefault="00607A40">
      <w:pPr>
        <w:spacing w:after="0" w:line="480" w:lineRule="auto"/>
        <w:ind w:left="5246" w:firstLine="708"/>
        <w:rPr>
          <w:rFonts w:ascii="Arial" w:hAnsi="Arial" w:cs="Arial"/>
          <w:b/>
          <w:sz w:val="21"/>
          <w:szCs w:val="21"/>
        </w:rPr>
      </w:pPr>
    </w:p>
    <w:p w14:paraId="4102C6D7" w14:textId="77777777" w:rsidR="00607A40" w:rsidRDefault="00607A40">
      <w:pPr>
        <w:spacing w:after="0" w:line="480" w:lineRule="auto"/>
        <w:ind w:left="5246" w:firstLine="708"/>
        <w:rPr>
          <w:rFonts w:ascii="Arial" w:hAnsi="Arial" w:cs="Arial"/>
          <w:sz w:val="21"/>
          <w:szCs w:val="21"/>
        </w:rPr>
      </w:pPr>
      <w:r>
        <w:rPr>
          <w:rFonts w:ascii="Arial" w:hAnsi="Arial" w:cs="Arial"/>
          <w:b/>
          <w:sz w:val="21"/>
          <w:szCs w:val="21"/>
        </w:rPr>
        <w:t>Zamawiający:</w:t>
      </w:r>
    </w:p>
    <w:p w14:paraId="22930D79" w14:textId="54613044" w:rsidR="00607A40" w:rsidRDefault="00405544">
      <w:pPr>
        <w:spacing w:after="0" w:line="480" w:lineRule="auto"/>
        <w:ind w:left="5954"/>
        <w:rPr>
          <w:rFonts w:ascii="Arial" w:hAnsi="Arial" w:cs="Arial"/>
          <w:sz w:val="21"/>
          <w:szCs w:val="21"/>
        </w:rPr>
      </w:pPr>
      <w:r>
        <w:rPr>
          <w:rFonts w:ascii="Arial" w:hAnsi="Arial" w:cs="Arial"/>
          <w:sz w:val="21"/>
          <w:szCs w:val="21"/>
        </w:rPr>
        <w:t>Gmina Wydminy</w:t>
      </w:r>
      <w:r w:rsidR="008117A5">
        <w:rPr>
          <w:rFonts w:ascii="Arial" w:hAnsi="Arial" w:cs="Arial"/>
          <w:sz w:val="21"/>
          <w:szCs w:val="21"/>
        </w:rPr>
        <w:t xml:space="preserve"> </w:t>
      </w:r>
    </w:p>
    <w:p w14:paraId="052CE074" w14:textId="3FFC86DA" w:rsidR="00405544" w:rsidRDefault="00405544">
      <w:pPr>
        <w:spacing w:after="0" w:line="480" w:lineRule="auto"/>
        <w:ind w:left="5954"/>
        <w:rPr>
          <w:rFonts w:ascii="Arial" w:hAnsi="Arial" w:cs="Arial"/>
          <w:sz w:val="21"/>
          <w:szCs w:val="21"/>
        </w:rPr>
      </w:pPr>
      <w:r>
        <w:rPr>
          <w:rFonts w:ascii="Arial" w:hAnsi="Arial" w:cs="Arial"/>
          <w:sz w:val="21"/>
          <w:szCs w:val="21"/>
        </w:rPr>
        <w:t>Plac Rynek 1/1</w:t>
      </w:r>
    </w:p>
    <w:p w14:paraId="7E789134" w14:textId="5B451B15" w:rsidR="00607A40" w:rsidRDefault="00607A40">
      <w:pPr>
        <w:spacing w:after="0" w:line="480" w:lineRule="auto"/>
        <w:ind w:left="5954"/>
        <w:rPr>
          <w:rFonts w:ascii="Arial" w:hAnsi="Arial" w:cs="Arial"/>
          <w:i/>
          <w:sz w:val="16"/>
          <w:szCs w:val="16"/>
        </w:rPr>
      </w:pPr>
      <w:r>
        <w:rPr>
          <w:rFonts w:ascii="Arial" w:hAnsi="Arial" w:cs="Arial"/>
          <w:sz w:val="21"/>
          <w:szCs w:val="21"/>
        </w:rPr>
        <w:t>11-510 Wydminy</w:t>
      </w:r>
    </w:p>
    <w:p w14:paraId="72676535" w14:textId="77777777" w:rsidR="00607A40" w:rsidRDefault="00607A40">
      <w:pPr>
        <w:ind w:left="5954"/>
        <w:jc w:val="center"/>
        <w:rPr>
          <w:rFonts w:ascii="Arial" w:hAnsi="Arial" w:cs="Arial"/>
          <w:b/>
          <w:sz w:val="21"/>
          <w:szCs w:val="21"/>
        </w:rPr>
      </w:pPr>
      <w:r>
        <w:rPr>
          <w:rFonts w:ascii="Arial" w:hAnsi="Arial" w:cs="Arial"/>
          <w:i/>
          <w:sz w:val="16"/>
          <w:szCs w:val="16"/>
        </w:rPr>
        <w:t>(pełna nazwa/firma, adres)</w:t>
      </w:r>
    </w:p>
    <w:p w14:paraId="03A2A30F" w14:textId="77777777" w:rsidR="00607A40" w:rsidRDefault="00607A40">
      <w:pPr>
        <w:spacing w:after="0" w:line="480" w:lineRule="auto"/>
        <w:rPr>
          <w:rFonts w:ascii="Arial" w:hAnsi="Arial" w:cs="Arial"/>
          <w:sz w:val="21"/>
          <w:szCs w:val="21"/>
        </w:rPr>
      </w:pPr>
      <w:r>
        <w:rPr>
          <w:rFonts w:ascii="Arial" w:hAnsi="Arial" w:cs="Arial"/>
          <w:b/>
          <w:sz w:val="21"/>
          <w:szCs w:val="21"/>
        </w:rPr>
        <w:t>Wykonawca:</w:t>
      </w:r>
    </w:p>
    <w:p w14:paraId="11563338" w14:textId="77777777" w:rsidR="00607A40" w:rsidRDefault="00607A40">
      <w:pPr>
        <w:spacing w:after="0" w:line="480" w:lineRule="auto"/>
        <w:ind w:right="5954"/>
        <w:rPr>
          <w:rFonts w:ascii="Arial" w:hAnsi="Arial" w:cs="Arial"/>
          <w:i/>
          <w:sz w:val="16"/>
          <w:szCs w:val="16"/>
        </w:rPr>
      </w:pPr>
      <w:r>
        <w:rPr>
          <w:rFonts w:ascii="Arial" w:hAnsi="Arial" w:cs="Arial"/>
          <w:sz w:val="21"/>
          <w:szCs w:val="21"/>
        </w:rPr>
        <w:t>…………………………………………………………………………</w:t>
      </w:r>
      <w:r w:rsidR="00602A77">
        <w:rPr>
          <w:rFonts w:ascii="Arial" w:hAnsi="Arial" w:cs="Arial"/>
          <w:sz w:val="21"/>
          <w:szCs w:val="21"/>
        </w:rPr>
        <w:t>………………</w:t>
      </w:r>
    </w:p>
    <w:p w14:paraId="32F7AABC" w14:textId="77777777" w:rsidR="00607A40" w:rsidRDefault="00607A40">
      <w:pPr>
        <w:ind w:right="5953"/>
        <w:rPr>
          <w:rFonts w:ascii="Arial" w:hAnsi="Arial" w:cs="Arial"/>
          <w:sz w:val="21"/>
          <w:szCs w:val="21"/>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625DBB65" w14:textId="77777777" w:rsidR="00607A40" w:rsidRDefault="00607A40">
      <w:pPr>
        <w:spacing w:after="0" w:line="480" w:lineRule="auto"/>
        <w:rPr>
          <w:rFonts w:ascii="Arial" w:hAnsi="Arial" w:cs="Arial"/>
          <w:sz w:val="21"/>
          <w:szCs w:val="21"/>
        </w:rPr>
      </w:pPr>
      <w:r>
        <w:rPr>
          <w:rFonts w:ascii="Arial" w:hAnsi="Arial" w:cs="Arial"/>
          <w:sz w:val="21"/>
          <w:szCs w:val="21"/>
          <w:u w:val="single"/>
        </w:rPr>
        <w:t>reprezentowany przez:</w:t>
      </w:r>
    </w:p>
    <w:p w14:paraId="40EB0E5F" w14:textId="77777777" w:rsidR="00607A40" w:rsidRDefault="00607A40">
      <w:pPr>
        <w:spacing w:after="0" w:line="480" w:lineRule="auto"/>
        <w:ind w:right="5954"/>
        <w:rPr>
          <w:rFonts w:ascii="Arial" w:hAnsi="Arial" w:cs="Arial"/>
          <w:i/>
          <w:sz w:val="16"/>
          <w:szCs w:val="16"/>
        </w:rPr>
      </w:pPr>
      <w:r>
        <w:rPr>
          <w:rFonts w:ascii="Arial" w:hAnsi="Arial" w:cs="Arial"/>
          <w:sz w:val="21"/>
          <w:szCs w:val="21"/>
        </w:rPr>
        <w:t>………………………………………………………………………......................…</w:t>
      </w:r>
    </w:p>
    <w:p w14:paraId="149335F2" w14:textId="77777777" w:rsidR="00607A40" w:rsidRDefault="00607A40">
      <w:pPr>
        <w:spacing w:after="0"/>
        <w:ind w:right="5953"/>
        <w:rPr>
          <w:rFonts w:ascii="Arial" w:hAnsi="Arial" w:cs="Arial"/>
          <w:sz w:val="21"/>
          <w:szCs w:val="21"/>
        </w:rPr>
      </w:pPr>
      <w:r>
        <w:rPr>
          <w:rFonts w:ascii="Arial" w:hAnsi="Arial" w:cs="Arial"/>
          <w:i/>
          <w:sz w:val="16"/>
          <w:szCs w:val="16"/>
        </w:rPr>
        <w:t>(imię, nazwisko, stanowisko/podstawa do  reprezentacji)</w:t>
      </w:r>
    </w:p>
    <w:p w14:paraId="6E8939D0" w14:textId="77777777" w:rsidR="00607A40" w:rsidRDefault="00607A40">
      <w:pPr>
        <w:rPr>
          <w:rFonts w:ascii="Arial" w:hAnsi="Arial" w:cs="Arial"/>
          <w:sz w:val="21"/>
          <w:szCs w:val="21"/>
        </w:rPr>
      </w:pPr>
    </w:p>
    <w:p w14:paraId="217BC38C" w14:textId="77777777" w:rsidR="00607A40" w:rsidRDefault="00607A40">
      <w:pPr>
        <w:spacing w:after="120" w:line="360" w:lineRule="auto"/>
        <w:jc w:val="center"/>
        <w:rPr>
          <w:rFonts w:ascii="Arial" w:hAnsi="Arial" w:cs="Arial"/>
          <w:b/>
          <w:sz w:val="21"/>
          <w:szCs w:val="21"/>
        </w:rPr>
      </w:pPr>
      <w:r>
        <w:rPr>
          <w:rFonts w:ascii="Arial" w:hAnsi="Arial" w:cs="Arial"/>
          <w:b/>
          <w:u w:val="single"/>
        </w:rPr>
        <w:t xml:space="preserve">Oświadczenie wykonawcy </w:t>
      </w:r>
    </w:p>
    <w:p w14:paraId="24098364" w14:textId="77777777" w:rsidR="00607A40" w:rsidRDefault="00607A4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1C024947" w14:textId="77777777" w:rsidR="00607A40" w:rsidRDefault="00607A40">
      <w:pPr>
        <w:spacing w:after="0" w:line="360" w:lineRule="auto"/>
        <w:jc w:val="center"/>
        <w:rPr>
          <w:rFonts w:ascii="Arial" w:hAnsi="Arial" w:cs="Arial"/>
          <w:b/>
          <w:sz w:val="21"/>
          <w:szCs w:val="21"/>
          <w:u w:val="single"/>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1EC1FA3E" w14:textId="77777777" w:rsidR="00607A40" w:rsidRDefault="00607A40">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12A9E103" w14:textId="77777777" w:rsidR="00607A40" w:rsidRDefault="00607A40">
      <w:pPr>
        <w:spacing w:after="0"/>
        <w:jc w:val="both"/>
        <w:rPr>
          <w:rFonts w:ascii="Arial" w:hAnsi="Arial" w:cs="Arial"/>
          <w:sz w:val="21"/>
          <w:szCs w:val="21"/>
        </w:rPr>
      </w:pPr>
    </w:p>
    <w:p w14:paraId="1A29E451" w14:textId="1DC8C2DF" w:rsidR="00607A40" w:rsidRDefault="00607A40">
      <w:pPr>
        <w:spacing w:after="0"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405544">
        <w:rPr>
          <w:rFonts w:ascii="Tahoma" w:hAnsi="Tahoma" w:cs="Tahoma"/>
          <w:b/>
          <w:i/>
          <w:sz w:val="22"/>
          <w:szCs w:val="22"/>
        </w:rPr>
        <w:t>Budowa świetlicy wiejskiej w Gawlikach Wielkich oraz zakup wyposażenia</w:t>
      </w:r>
      <w:r w:rsidR="00696475">
        <w:rPr>
          <w:rFonts w:ascii="Tahoma" w:hAnsi="Tahoma" w:cs="Tahoma"/>
          <w:b/>
          <w:i/>
          <w:sz w:val="22"/>
          <w:szCs w:val="22"/>
        </w:rPr>
        <w:t xml:space="preserve"> </w:t>
      </w:r>
      <w:r>
        <w:rPr>
          <w:rFonts w:ascii="Arial" w:hAnsi="Arial" w:cs="Arial"/>
          <w:sz w:val="21"/>
          <w:szCs w:val="21"/>
        </w:rPr>
        <w:t>, prowadzonego przez Gminę Wydminy</w:t>
      </w:r>
      <w:r>
        <w:rPr>
          <w:rFonts w:ascii="Arial" w:hAnsi="Arial" w:cs="Arial"/>
          <w:i/>
          <w:sz w:val="16"/>
          <w:szCs w:val="16"/>
        </w:rPr>
        <w:t xml:space="preserve">, </w:t>
      </w:r>
      <w:r>
        <w:rPr>
          <w:rFonts w:ascii="Arial" w:hAnsi="Arial" w:cs="Arial"/>
          <w:sz w:val="21"/>
          <w:szCs w:val="21"/>
        </w:rPr>
        <w:t>oświadczam, co następuje:</w:t>
      </w:r>
    </w:p>
    <w:p w14:paraId="5428C20E" w14:textId="77777777" w:rsidR="00607A40" w:rsidRDefault="00607A40">
      <w:pPr>
        <w:spacing w:after="0" w:line="360" w:lineRule="auto"/>
        <w:ind w:firstLine="709"/>
        <w:jc w:val="both"/>
        <w:rPr>
          <w:rFonts w:ascii="Arial" w:hAnsi="Arial" w:cs="Arial"/>
          <w:sz w:val="21"/>
          <w:szCs w:val="21"/>
        </w:rPr>
      </w:pPr>
    </w:p>
    <w:p w14:paraId="3AA969A1" w14:textId="77777777" w:rsidR="00607A40" w:rsidRDefault="00607A40">
      <w:pPr>
        <w:spacing w:after="0" w:line="360" w:lineRule="auto"/>
        <w:ind w:firstLine="709"/>
        <w:jc w:val="both"/>
        <w:rPr>
          <w:rFonts w:ascii="Arial" w:hAnsi="Arial" w:cs="Arial"/>
          <w:sz w:val="21"/>
          <w:szCs w:val="21"/>
        </w:rPr>
      </w:pPr>
    </w:p>
    <w:p w14:paraId="10461777"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INFORMACJA DOTYCZĄCA WYKONAWCY:</w:t>
      </w:r>
    </w:p>
    <w:p w14:paraId="6BFED8C4" w14:textId="77777777" w:rsidR="00607A40" w:rsidRDefault="00607A40">
      <w:pPr>
        <w:spacing w:after="0" w:line="360" w:lineRule="auto"/>
        <w:jc w:val="both"/>
        <w:rPr>
          <w:rFonts w:ascii="Arial" w:hAnsi="Arial" w:cs="Arial"/>
          <w:sz w:val="21"/>
          <w:szCs w:val="21"/>
        </w:rPr>
      </w:pPr>
    </w:p>
    <w:p w14:paraId="2ACEBB4F"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14:paraId="57F492F3" w14:textId="77777777" w:rsidR="00607A40" w:rsidRDefault="00607A40">
      <w:pPr>
        <w:spacing w:line="360" w:lineRule="auto"/>
        <w:jc w:val="both"/>
        <w:rPr>
          <w:rFonts w:ascii="Arial" w:hAnsi="Arial" w:cs="Arial"/>
          <w:sz w:val="21"/>
          <w:szCs w:val="21"/>
        </w:rPr>
      </w:pPr>
    </w:p>
    <w:p w14:paraId="5CB65888" w14:textId="77777777" w:rsidR="00607A40" w:rsidRDefault="00607A40">
      <w:pPr>
        <w:spacing w:after="0" w:line="360" w:lineRule="auto"/>
        <w:jc w:val="both"/>
        <w:rPr>
          <w:rFonts w:ascii="Arial" w:hAnsi="Arial" w:cs="Arial"/>
          <w:i/>
          <w:sz w:val="16"/>
          <w:szCs w:val="16"/>
        </w:rPr>
      </w:pPr>
      <w:r>
        <w:rPr>
          <w:rFonts w:ascii="Arial" w:hAnsi="Arial" w:cs="Arial"/>
          <w:sz w:val="20"/>
          <w:szCs w:val="20"/>
        </w:rPr>
        <w:lastRenderedPageBreak/>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A6F3498" w14:textId="77777777" w:rsidR="00607A40" w:rsidRDefault="00607A40">
      <w:pPr>
        <w:spacing w:after="0" w:line="360" w:lineRule="auto"/>
        <w:ind w:left="5664" w:firstLine="708"/>
        <w:jc w:val="both"/>
        <w:rPr>
          <w:rFonts w:ascii="Arial" w:hAnsi="Arial" w:cs="Arial"/>
          <w:b/>
          <w:sz w:val="21"/>
          <w:szCs w:val="21"/>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7741873A" w14:textId="77777777" w:rsidR="00607A40" w:rsidRDefault="00607A40">
      <w:pPr>
        <w:shd w:val="clear" w:color="auto" w:fill="BFBF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14:paraId="27EDBE5F"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14:paraId="66AD178E" w14:textId="77777777" w:rsidR="00607A40" w:rsidRDefault="00607A40">
      <w:pPr>
        <w:spacing w:after="0" w:line="360" w:lineRule="auto"/>
        <w:jc w:val="both"/>
        <w:rPr>
          <w:rFonts w:ascii="Arial" w:hAnsi="Arial" w:cs="Arial"/>
          <w:sz w:val="21"/>
          <w:szCs w:val="21"/>
        </w:rPr>
      </w:pPr>
      <w:r>
        <w:rPr>
          <w:rFonts w:ascii="Arial" w:hAnsi="Arial" w:cs="Arial"/>
          <w:sz w:val="21"/>
          <w:szCs w:val="21"/>
        </w:rPr>
        <w:t>..……………………………………………………………………………………………………………….…………………………………….., w następującym zakresie: …………………………………………</w:t>
      </w:r>
    </w:p>
    <w:p w14:paraId="196D82A6"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14:paraId="1939C88A" w14:textId="77777777" w:rsidR="00607A40" w:rsidRDefault="00607A40">
      <w:pPr>
        <w:spacing w:after="0" w:line="360" w:lineRule="auto"/>
        <w:jc w:val="both"/>
        <w:rPr>
          <w:rFonts w:ascii="Arial" w:hAnsi="Arial" w:cs="Arial"/>
          <w:sz w:val="21"/>
          <w:szCs w:val="21"/>
        </w:rPr>
      </w:pPr>
    </w:p>
    <w:p w14:paraId="58CF0C61" w14:textId="77777777" w:rsidR="00607A40" w:rsidRDefault="00607A40">
      <w:pPr>
        <w:spacing w:after="0" w:line="360" w:lineRule="auto"/>
        <w:jc w:val="both"/>
        <w:rPr>
          <w:rFonts w:ascii="Arial" w:hAnsi="Arial" w:cs="Arial"/>
          <w:sz w:val="20"/>
          <w:szCs w:val="20"/>
        </w:rPr>
      </w:pPr>
    </w:p>
    <w:p w14:paraId="1A1AD290"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0C9251" w14:textId="77777777" w:rsidR="00607A40" w:rsidRDefault="00607A40">
      <w:pPr>
        <w:spacing w:after="0" w:line="360" w:lineRule="auto"/>
        <w:ind w:left="5664" w:firstLine="708"/>
        <w:jc w:val="both"/>
        <w:rPr>
          <w:rFonts w:ascii="Arial" w:hAnsi="Arial" w:cs="Arial"/>
          <w:sz w:val="21"/>
          <w:szCs w:val="21"/>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0755E327" w14:textId="77777777" w:rsidR="00607A40" w:rsidRDefault="00607A40">
      <w:pPr>
        <w:spacing w:line="360" w:lineRule="auto"/>
        <w:jc w:val="both"/>
        <w:rPr>
          <w:rFonts w:ascii="Arial" w:hAnsi="Arial" w:cs="Arial"/>
          <w:sz w:val="21"/>
          <w:szCs w:val="21"/>
        </w:rPr>
      </w:pPr>
    </w:p>
    <w:p w14:paraId="04F80BB7" w14:textId="77777777" w:rsidR="00607A40" w:rsidRDefault="00607A40">
      <w:pPr>
        <w:spacing w:after="0" w:line="360" w:lineRule="auto"/>
        <w:ind w:left="5664" w:firstLine="708"/>
        <w:jc w:val="both"/>
        <w:rPr>
          <w:rFonts w:ascii="Arial" w:hAnsi="Arial" w:cs="Arial"/>
          <w:i/>
          <w:sz w:val="16"/>
          <w:szCs w:val="16"/>
        </w:rPr>
      </w:pPr>
    </w:p>
    <w:p w14:paraId="3AE615F7" w14:textId="77777777" w:rsidR="00607A40" w:rsidRDefault="00607A40">
      <w:pPr>
        <w:spacing w:after="0" w:line="360" w:lineRule="auto"/>
        <w:ind w:left="5664" w:firstLine="708"/>
        <w:jc w:val="both"/>
        <w:rPr>
          <w:rFonts w:ascii="Arial" w:hAnsi="Arial" w:cs="Arial"/>
          <w:i/>
          <w:sz w:val="16"/>
          <w:szCs w:val="16"/>
        </w:rPr>
      </w:pPr>
    </w:p>
    <w:p w14:paraId="27E57E32"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PODANYCH INFORMACJI:</w:t>
      </w:r>
    </w:p>
    <w:p w14:paraId="2A27195C" w14:textId="77777777" w:rsidR="00607A40" w:rsidRDefault="00607A40">
      <w:pPr>
        <w:spacing w:line="360" w:lineRule="auto"/>
        <w:jc w:val="both"/>
        <w:rPr>
          <w:rFonts w:ascii="Arial" w:hAnsi="Arial" w:cs="Arial"/>
          <w:sz w:val="21"/>
          <w:szCs w:val="21"/>
        </w:rPr>
      </w:pPr>
    </w:p>
    <w:p w14:paraId="3904A60E" w14:textId="77777777" w:rsidR="00607A40" w:rsidRDefault="00607A40">
      <w:pPr>
        <w:spacing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02633371" w14:textId="77777777" w:rsidR="00607A40" w:rsidRDefault="00607A40">
      <w:pPr>
        <w:spacing w:after="0" w:line="360" w:lineRule="auto"/>
        <w:jc w:val="both"/>
        <w:rPr>
          <w:rFonts w:ascii="Arial" w:hAnsi="Arial" w:cs="Arial"/>
          <w:sz w:val="20"/>
          <w:szCs w:val="20"/>
        </w:rPr>
      </w:pPr>
    </w:p>
    <w:p w14:paraId="32B92D0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5020BA5" w14:textId="77777777" w:rsidR="00607A40" w:rsidRDefault="00607A40">
      <w:pPr>
        <w:spacing w:after="0" w:line="360" w:lineRule="auto"/>
        <w:ind w:left="5664" w:firstLine="708"/>
        <w:jc w:val="both"/>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3A855ABC" w14:textId="77777777" w:rsidR="00607A40" w:rsidRDefault="00607A40">
      <w:pPr>
        <w:spacing w:after="0" w:line="360" w:lineRule="auto"/>
        <w:ind w:left="5664" w:firstLine="708"/>
        <w:jc w:val="both"/>
        <w:rPr>
          <w:rFonts w:ascii="Arial" w:hAnsi="Arial" w:cs="Arial"/>
          <w:i/>
          <w:sz w:val="16"/>
          <w:szCs w:val="16"/>
        </w:rPr>
      </w:pPr>
    </w:p>
    <w:p w14:paraId="28F6B511" w14:textId="77777777" w:rsidR="00607A40" w:rsidRDefault="00607A40">
      <w:pPr>
        <w:spacing w:after="0" w:line="360" w:lineRule="auto"/>
        <w:ind w:left="5664" w:firstLine="708"/>
        <w:jc w:val="both"/>
        <w:rPr>
          <w:rFonts w:ascii="Arial" w:hAnsi="Arial" w:cs="Arial"/>
          <w:i/>
          <w:sz w:val="16"/>
          <w:szCs w:val="16"/>
        </w:rPr>
      </w:pPr>
    </w:p>
    <w:p w14:paraId="1B8D0DB1" w14:textId="77777777" w:rsidR="00607A40" w:rsidRDefault="00607A40">
      <w:pPr>
        <w:spacing w:after="0" w:line="360" w:lineRule="auto"/>
        <w:ind w:left="5664" w:firstLine="708"/>
        <w:jc w:val="both"/>
        <w:rPr>
          <w:rFonts w:ascii="Arial" w:hAnsi="Arial" w:cs="Arial"/>
          <w:i/>
          <w:sz w:val="16"/>
          <w:szCs w:val="16"/>
        </w:rPr>
      </w:pPr>
    </w:p>
    <w:p w14:paraId="0D5301D7" w14:textId="77777777" w:rsidR="00607A40" w:rsidRDefault="00607A40">
      <w:pPr>
        <w:spacing w:after="0" w:line="360" w:lineRule="auto"/>
        <w:ind w:left="5664" w:firstLine="708"/>
        <w:jc w:val="both"/>
        <w:rPr>
          <w:rFonts w:ascii="Arial" w:hAnsi="Arial" w:cs="Arial"/>
          <w:i/>
          <w:sz w:val="16"/>
          <w:szCs w:val="16"/>
        </w:rPr>
      </w:pPr>
    </w:p>
    <w:p w14:paraId="447A53F8" w14:textId="77777777" w:rsidR="00607A40" w:rsidRDefault="00607A40">
      <w:pPr>
        <w:spacing w:after="0" w:line="360" w:lineRule="auto"/>
        <w:ind w:left="5664" w:firstLine="708"/>
        <w:jc w:val="both"/>
        <w:rPr>
          <w:rFonts w:ascii="Arial" w:hAnsi="Arial" w:cs="Arial"/>
          <w:i/>
          <w:sz w:val="16"/>
          <w:szCs w:val="16"/>
        </w:rPr>
      </w:pPr>
    </w:p>
    <w:p w14:paraId="23F43A25" w14:textId="77777777" w:rsidR="00607A40" w:rsidRDefault="00607A40">
      <w:pPr>
        <w:spacing w:after="0" w:line="360" w:lineRule="auto"/>
        <w:ind w:left="5664" w:firstLine="708"/>
        <w:jc w:val="both"/>
        <w:rPr>
          <w:rFonts w:ascii="Arial" w:hAnsi="Arial" w:cs="Arial"/>
          <w:i/>
          <w:sz w:val="16"/>
          <w:szCs w:val="16"/>
        </w:rPr>
      </w:pPr>
    </w:p>
    <w:p w14:paraId="6B676A3E" w14:textId="77777777" w:rsidR="00607A40" w:rsidRDefault="00607A40">
      <w:pPr>
        <w:spacing w:after="0" w:line="360" w:lineRule="auto"/>
        <w:ind w:left="5664" w:firstLine="708"/>
        <w:jc w:val="both"/>
        <w:rPr>
          <w:rFonts w:ascii="Arial" w:hAnsi="Arial" w:cs="Arial"/>
          <w:i/>
          <w:sz w:val="16"/>
          <w:szCs w:val="16"/>
        </w:rPr>
      </w:pPr>
    </w:p>
    <w:p w14:paraId="7963AD54" w14:textId="77777777" w:rsidR="00607A40" w:rsidRDefault="00607A40">
      <w:pPr>
        <w:spacing w:after="0" w:line="360" w:lineRule="auto"/>
        <w:ind w:left="5664" w:firstLine="708"/>
        <w:jc w:val="both"/>
        <w:rPr>
          <w:rFonts w:ascii="Arial" w:hAnsi="Arial" w:cs="Arial"/>
          <w:i/>
          <w:sz w:val="16"/>
          <w:szCs w:val="16"/>
        </w:rPr>
      </w:pPr>
    </w:p>
    <w:p w14:paraId="7FFD636D" w14:textId="77777777" w:rsidR="00607A40" w:rsidRDefault="00607A40">
      <w:pPr>
        <w:spacing w:after="0" w:line="360" w:lineRule="auto"/>
        <w:ind w:left="5664" w:firstLine="708"/>
        <w:jc w:val="both"/>
        <w:rPr>
          <w:rFonts w:ascii="Arial" w:hAnsi="Arial" w:cs="Arial"/>
          <w:i/>
          <w:sz w:val="16"/>
          <w:szCs w:val="16"/>
        </w:rPr>
      </w:pPr>
    </w:p>
    <w:p w14:paraId="36DC4CCD" w14:textId="77777777" w:rsidR="00607A40" w:rsidRDefault="00607A40">
      <w:pPr>
        <w:spacing w:after="0" w:line="360" w:lineRule="auto"/>
        <w:ind w:left="5664" w:firstLine="708"/>
        <w:jc w:val="both"/>
        <w:rPr>
          <w:rFonts w:ascii="Arial" w:hAnsi="Arial" w:cs="Arial"/>
          <w:i/>
          <w:sz w:val="16"/>
          <w:szCs w:val="16"/>
        </w:rPr>
      </w:pPr>
    </w:p>
    <w:p w14:paraId="3C7B2638" w14:textId="77777777" w:rsidR="00607A40" w:rsidRDefault="00607A40">
      <w:pPr>
        <w:spacing w:after="0" w:line="360" w:lineRule="auto"/>
        <w:ind w:left="5664" w:firstLine="708"/>
        <w:jc w:val="both"/>
        <w:rPr>
          <w:rFonts w:ascii="Arial" w:hAnsi="Arial" w:cs="Arial"/>
          <w:i/>
          <w:sz w:val="16"/>
          <w:szCs w:val="16"/>
        </w:rPr>
      </w:pPr>
    </w:p>
    <w:p w14:paraId="5B7612B3" w14:textId="77777777" w:rsidR="00607A40" w:rsidRDefault="00607A40">
      <w:pPr>
        <w:spacing w:after="0" w:line="360" w:lineRule="auto"/>
        <w:ind w:left="5664" w:firstLine="708"/>
        <w:jc w:val="both"/>
        <w:rPr>
          <w:rFonts w:ascii="Arial" w:hAnsi="Arial" w:cs="Arial"/>
          <w:i/>
          <w:sz w:val="16"/>
          <w:szCs w:val="16"/>
        </w:rPr>
      </w:pPr>
    </w:p>
    <w:p w14:paraId="5BB84D7E" w14:textId="77777777" w:rsidR="00607A40" w:rsidRDefault="00607A40">
      <w:pPr>
        <w:spacing w:after="0" w:line="360" w:lineRule="auto"/>
        <w:ind w:left="5664" w:firstLine="708"/>
        <w:jc w:val="both"/>
        <w:rPr>
          <w:rFonts w:ascii="Arial" w:hAnsi="Arial" w:cs="Arial"/>
          <w:i/>
          <w:sz w:val="16"/>
          <w:szCs w:val="16"/>
        </w:rPr>
      </w:pPr>
    </w:p>
    <w:p w14:paraId="4881CD43" w14:textId="77777777" w:rsidR="00607A40" w:rsidRDefault="00607A40">
      <w:pPr>
        <w:spacing w:after="0" w:line="360" w:lineRule="auto"/>
        <w:ind w:left="5664" w:firstLine="708"/>
        <w:jc w:val="both"/>
        <w:rPr>
          <w:rFonts w:ascii="Arial" w:hAnsi="Arial" w:cs="Arial"/>
          <w:i/>
          <w:sz w:val="16"/>
          <w:szCs w:val="16"/>
        </w:rPr>
      </w:pPr>
    </w:p>
    <w:p w14:paraId="3DF5ACFC" w14:textId="77777777" w:rsidR="00607A40" w:rsidRDefault="00607A40">
      <w:pPr>
        <w:spacing w:after="0" w:line="360" w:lineRule="auto"/>
        <w:ind w:left="5664" w:firstLine="708"/>
        <w:jc w:val="both"/>
        <w:rPr>
          <w:rFonts w:ascii="Arial" w:hAnsi="Arial" w:cs="Arial"/>
          <w:i/>
          <w:sz w:val="16"/>
          <w:szCs w:val="16"/>
        </w:rPr>
      </w:pPr>
    </w:p>
    <w:p w14:paraId="14FA26A7" w14:textId="77777777" w:rsidR="00607A40" w:rsidRDefault="00607A40">
      <w:pPr>
        <w:spacing w:after="0" w:line="360" w:lineRule="auto"/>
      </w:pPr>
      <w:r>
        <w:rPr>
          <w:rFonts w:ascii="Tahoma" w:hAnsi="Tahoma" w:cs="Tahoma"/>
          <w:sz w:val="22"/>
          <w:szCs w:val="22"/>
        </w:rPr>
        <w:lastRenderedPageBreak/>
        <w:t>Załącznik nr 7 – Wykaz osób</w:t>
      </w:r>
    </w:p>
    <w:p w14:paraId="5BA985BF" w14:textId="77777777" w:rsidR="00607A40" w:rsidRDefault="00607A40">
      <w:pPr>
        <w:pStyle w:val="Tytu"/>
        <w:jc w:val="left"/>
        <w:rPr>
          <w:b w:val="0"/>
          <w:sz w:val="24"/>
        </w:rPr>
      </w:pPr>
    </w:p>
    <w:tbl>
      <w:tblPr>
        <w:tblW w:w="0" w:type="auto"/>
        <w:tblInd w:w="108" w:type="dxa"/>
        <w:tblLayout w:type="fixed"/>
        <w:tblLook w:val="0000" w:firstRow="0" w:lastRow="0" w:firstColumn="0" w:lastColumn="0" w:noHBand="0" w:noVBand="0"/>
      </w:tblPr>
      <w:tblGrid>
        <w:gridCol w:w="9942"/>
      </w:tblGrid>
      <w:tr w:rsidR="00FF42C6" w14:paraId="1BCEC5D6" w14:textId="77777777">
        <w:tc>
          <w:tcPr>
            <w:tcW w:w="9942" w:type="dxa"/>
            <w:shd w:val="clear" w:color="auto" w:fill="auto"/>
          </w:tcPr>
          <w:p w14:paraId="117CC941" w14:textId="77777777" w:rsidR="00607A40" w:rsidRDefault="00607A40">
            <w:pPr>
              <w:pStyle w:val="Tytu"/>
              <w:snapToGrid w:val="0"/>
              <w:rPr>
                <w:sz w:val="8"/>
                <w:szCs w:val="8"/>
              </w:rPr>
            </w:pPr>
          </w:p>
          <w:p w14:paraId="7B41866C" w14:textId="77777777" w:rsidR="00607A40" w:rsidRDefault="00607A40">
            <w:pPr>
              <w:pStyle w:val="Tytu"/>
            </w:pPr>
            <w:r>
              <w:rPr>
                <w:sz w:val="22"/>
                <w:szCs w:val="22"/>
              </w:rPr>
              <w:t>Wykaz osób</w:t>
            </w:r>
          </w:p>
        </w:tc>
      </w:tr>
    </w:tbl>
    <w:p w14:paraId="77303F0B" w14:textId="77D32C57" w:rsidR="00405544" w:rsidRDefault="00607A40">
      <w:pPr>
        <w:pStyle w:val="Tytu"/>
        <w:jc w:val="both"/>
        <w:rPr>
          <w:rFonts w:ascii="Tahoma" w:hAnsi="Tahoma" w:cs="Tahoma"/>
          <w:sz w:val="22"/>
          <w:szCs w:val="22"/>
        </w:rPr>
      </w:pPr>
      <w:r>
        <w:rPr>
          <w:sz w:val="22"/>
          <w:szCs w:val="22"/>
        </w:rPr>
        <w:t xml:space="preserve">Nazwa zamówienia: </w:t>
      </w:r>
      <w:r w:rsidR="00405544">
        <w:rPr>
          <w:sz w:val="22"/>
          <w:szCs w:val="22"/>
        </w:rPr>
        <w:t xml:space="preserve">  </w:t>
      </w:r>
      <w:r>
        <w:rPr>
          <w:sz w:val="22"/>
          <w:szCs w:val="22"/>
        </w:rPr>
        <w:t xml:space="preserve"> </w:t>
      </w:r>
      <w:r w:rsidR="00405544">
        <w:rPr>
          <w:rFonts w:ascii="Tahoma" w:hAnsi="Tahoma" w:cs="Tahoma"/>
          <w:sz w:val="22"/>
          <w:szCs w:val="22"/>
        </w:rPr>
        <w:t xml:space="preserve">Budowa świetlicy wiejskiej w Gawlikach Wielkich oraz zakup       </w:t>
      </w:r>
    </w:p>
    <w:p w14:paraId="66886C18" w14:textId="23609626" w:rsidR="00607A40" w:rsidRDefault="00405544">
      <w:pPr>
        <w:pStyle w:val="Tytu"/>
        <w:jc w:val="both"/>
        <w:rPr>
          <w:sz w:val="22"/>
          <w:szCs w:val="22"/>
        </w:rPr>
      </w:pPr>
      <w:r>
        <w:rPr>
          <w:rFonts w:ascii="Tahoma" w:hAnsi="Tahoma" w:cs="Tahoma"/>
          <w:sz w:val="22"/>
          <w:szCs w:val="22"/>
        </w:rPr>
        <w:t xml:space="preserve">                                    wyposażenia</w:t>
      </w:r>
    </w:p>
    <w:p w14:paraId="1AA7CE41" w14:textId="77777777" w:rsidR="00607A40" w:rsidRDefault="00607A40">
      <w:pPr>
        <w:pStyle w:val="Tekstpodstawowywcity"/>
        <w:spacing w:line="240" w:lineRule="auto"/>
        <w:ind w:left="0" w:firstLine="0"/>
        <w:rPr>
          <w:sz w:val="22"/>
          <w:szCs w:val="22"/>
        </w:rPr>
      </w:pPr>
    </w:p>
    <w:p w14:paraId="32A05EEB" w14:textId="77777777" w:rsidR="00607A40" w:rsidRDefault="00607A40">
      <w:pPr>
        <w:pStyle w:val="Tekstpodstawowywcity"/>
        <w:spacing w:line="240" w:lineRule="auto"/>
        <w:ind w:left="0" w:firstLine="0"/>
        <w:rPr>
          <w:u w:val="single"/>
        </w:rPr>
      </w:pPr>
      <w:r>
        <w:rPr>
          <w:sz w:val="22"/>
          <w:szCs w:val="22"/>
        </w:rPr>
        <w:t xml:space="preserve">Wykonawca zobowiązany jest wykazać się spełnieniem warunku pkt 5.3.a SIWZ </w:t>
      </w:r>
    </w:p>
    <w:p w14:paraId="4D6625E7" w14:textId="77777777" w:rsidR="00607A40" w:rsidRDefault="00607A40">
      <w:pPr>
        <w:pStyle w:val="Tekstpodstawowy"/>
        <w:rPr>
          <w:u w:val="single"/>
        </w:rPr>
      </w:pPr>
    </w:p>
    <w:tbl>
      <w:tblPr>
        <w:tblW w:w="10632" w:type="dxa"/>
        <w:tblInd w:w="-176" w:type="dxa"/>
        <w:tblLayout w:type="fixed"/>
        <w:tblLook w:val="0000" w:firstRow="0" w:lastRow="0" w:firstColumn="0" w:lastColumn="0" w:noHBand="0" w:noVBand="0"/>
      </w:tblPr>
      <w:tblGrid>
        <w:gridCol w:w="2552"/>
        <w:gridCol w:w="2127"/>
        <w:gridCol w:w="2268"/>
        <w:gridCol w:w="2126"/>
        <w:gridCol w:w="1559"/>
      </w:tblGrid>
      <w:tr w:rsidR="00B05DCA" w14:paraId="6EFEE8D6" w14:textId="77777777" w:rsidTr="00B05DCA">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2C8E229" w14:textId="77777777" w:rsidR="00B05DCA" w:rsidRDefault="00B05DCA">
            <w:pPr>
              <w:jc w:val="center"/>
              <w:rPr>
                <w:rFonts w:ascii="Arial" w:hAnsi="Arial" w:cs="Arial"/>
                <w:b/>
                <w:sz w:val="22"/>
              </w:rPr>
            </w:pPr>
            <w:r>
              <w:rPr>
                <w:rFonts w:ascii="Arial" w:hAnsi="Arial" w:cs="Arial"/>
                <w:b/>
                <w:sz w:val="22"/>
              </w:rPr>
              <w:t>Imię i nazwisko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F993787" w14:textId="77777777" w:rsidR="00B05DCA" w:rsidRDefault="00B05DCA">
            <w:pPr>
              <w:jc w:val="center"/>
              <w:rPr>
                <w:rFonts w:ascii="Arial" w:hAnsi="Arial" w:cs="Arial"/>
                <w:b/>
                <w:sz w:val="22"/>
              </w:rPr>
            </w:pPr>
            <w:r>
              <w:rPr>
                <w:rFonts w:ascii="Arial" w:hAnsi="Arial" w:cs="Arial"/>
                <w:b/>
                <w:sz w:val="22"/>
              </w:rPr>
              <w:t>Funkcja w realizacji zamówienia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3F420D1" w14:textId="77777777" w:rsidR="00B05DCA" w:rsidRDefault="00B05DCA">
            <w:pPr>
              <w:jc w:val="center"/>
              <w:rPr>
                <w:rFonts w:ascii="Arial" w:hAnsi="Arial" w:cs="Arial"/>
                <w:b/>
                <w:sz w:val="22"/>
              </w:rPr>
            </w:pPr>
            <w:r>
              <w:rPr>
                <w:rFonts w:ascii="Arial" w:hAnsi="Arial" w:cs="Arial"/>
                <w:b/>
                <w:sz w:val="22"/>
              </w:rPr>
              <w:t xml:space="preserve">Doświadczenie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9BC58D" w14:textId="77777777" w:rsidR="00B05DCA" w:rsidRDefault="00B05DCA">
            <w:pPr>
              <w:jc w:val="center"/>
            </w:pPr>
            <w:r>
              <w:rPr>
                <w:rFonts w:ascii="Arial" w:hAnsi="Arial" w:cs="Arial"/>
                <w:b/>
                <w:sz w:val="22"/>
              </w:rPr>
              <w:t>Opis posiadanych kwalifikacji</w:t>
            </w:r>
          </w:p>
        </w:tc>
        <w:tc>
          <w:tcPr>
            <w:tcW w:w="1559" w:type="dxa"/>
            <w:tcBorders>
              <w:top w:val="single" w:sz="4" w:space="0" w:color="auto"/>
              <w:left w:val="single" w:sz="4" w:space="0" w:color="auto"/>
              <w:bottom w:val="single" w:sz="4" w:space="0" w:color="auto"/>
              <w:right w:val="single" w:sz="4" w:space="0" w:color="auto"/>
            </w:tcBorders>
          </w:tcPr>
          <w:p w14:paraId="7DF65A9B" w14:textId="77777777" w:rsidR="00B05DCA" w:rsidRDefault="00B05DCA">
            <w:pPr>
              <w:jc w:val="center"/>
              <w:rPr>
                <w:rFonts w:ascii="Arial" w:hAnsi="Arial" w:cs="Arial"/>
                <w:b/>
                <w:sz w:val="22"/>
              </w:rPr>
            </w:pPr>
            <w:r>
              <w:rPr>
                <w:rFonts w:ascii="Arial" w:hAnsi="Arial" w:cs="Arial"/>
                <w:b/>
                <w:sz w:val="22"/>
              </w:rPr>
              <w:t>Wskazanie, której części zamówienia dotyczy</w:t>
            </w:r>
          </w:p>
        </w:tc>
      </w:tr>
      <w:tr w:rsidR="00B05DCA" w14:paraId="65E68D99" w14:textId="77777777" w:rsidTr="00B05DCA">
        <w:trPr>
          <w:trHeight w:val="1503"/>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43755C0" w14:textId="77777777" w:rsidR="00B05DCA" w:rsidRDefault="00B05DCA">
            <w:pPr>
              <w:snapToGrid w:val="0"/>
              <w:jc w:val="both"/>
              <w:rPr>
                <w:rFonts w:ascii="Arial" w:hAnsi="Arial" w:cs="Arial"/>
                <w:sz w:val="22"/>
                <w:u w:val="single"/>
              </w:rPr>
            </w:pPr>
          </w:p>
          <w:p w14:paraId="19E171E8" w14:textId="77777777" w:rsidR="00B05DCA" w:rsidRDefault="00B05DCA">
            <w:pPr>
              <w:jc w:val="both"/>
              <w:rPr>
                <w:rFonts w:ascii="Arial" w:hAnsi="Arial" w:cs="Arial"/>
                <w:sz w:val="22"/>
                <w:u w:val="single"/>
              </w:rPr>
            </w:pPr>
          </w:p>
          <w:p w14:paraId="78DB8BDF" w14:textId="77777777" w:rsidR="00B05DCA" w:rsidRDefault="00B05DCA">
            <w:pPr>
              <w:jc w:val="both"/>
              <w:rPr>
                <w:rFonts w:ascii="Arial" w:hAnsi="Arial" w:cs="Arial"/>
                <w:sz w:val="22"/>
                <w:u w:val="single"/>
              </w:rPr>
            </w:pPr>
          </w:p>
          <w:p w14:paraId="1991EBDD" w14:textId="77777777" w:rsidR="00B05DCA" w:rsidRDefault="00B05DCA">
            <w:pPr>
              <w:jc w:val="both"/>
              <w:rPr>
                <w:rFonts w:ascii="Arial" w:hAnsi="Arial" w:cs="Arial"/>
                <w:sz w:val="22"/>
                <w:u w:val="single"/>
              </w:rPr>
            </w:pPr>
          </w:p>
          <w:p w14:paraId="0E124EE3" w14:textId="77777777" w:rsidR="00B05DCA" w:rsidRDefault="00B05DCA">
            <w:pPr>
              <w:jc w:val="both"/>
              <w:rPr>
                <w:rFonts w:ascii="Arial" w:hAnsi="Arial" w:cs="Arial"/>
                <w:sz w:val="22"/>
                <w:u w:val="single"/>
              </w:rPr>
            </w:pPr>
          </w:p>
          <w:p w14:paraId="6F690685" w14:textId="77777777" w:rsidR="00B05DCA" w:rsidRDefault="00B05DCA">
            <w:pPr>
              <w:jc w:val="both"/>
              <w:rPr>
                <w:rFonts w:ascii="Arial" w:hAnsi="Arial" w:cs="Arial"/>
                <w:sz w:val="22"/>
                <w:u w:val="single"/>
              </w:rPr>
            </w:pPr>
          </w:p>
          <w:p w14:paraId="2B2C1507" w14:textId="77777777" w:rsidR="00B05DCA" w:rsidRDefault="00B05DCA">
            <w:pPr>
              <w:jc w:val="both"/>
              <w:rPr>
                <w:rFonts w:ascii="Arial" w:hAnsi="Arial" w:cs="Arial"/>
                <w:sz w:val="22"/>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2F78FF" w14:textId="77777777" w:rsidR="00B05DCA" w:rsidRDefault="00B05DCA">
            <w:pPr>
              <w:snapToGrid w:val="0"/>
              <w:jc w:val="both"/>
              <w:rPr>
                <w:rFonts w:ascii="Arial" w:hAnsi="Arial" w:cs="Arial"/>
                <w:sz w:val="22"/>
                <w:u w:val="singl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41A51B" w14:textId="77777777" w:rsidR="00B05DCA" w:rsidRDefault="00B05DCA">
            <w:pPr>
              <w:snapToGrid w:val="0"/>
              <w:jc w:val="both"/>
              <w:rPr>
                <w:rFonts w:ascii="Arial" w:hAnsi="Arial" w:cs="Arial"/>
                <w:sz w:val="22"/>
                <w:u w:val="single"/>
              </w:rPr>
            </w:pPr>
          </w:p>
          <w:p w14:paraId="0667C7D1" w14:textId="77777777" w:rsidR="00B05DCA" w:rsidRDefault="00B05DCA">
            <w:pPr>
              <w:snapToGrid w:val="0"/>
              <w:jc w:val="both"/>
              <w:rPr>
                <w:rFonts w:ascii="Arial" w:hAnsi="Arial" w:cs="Arial"/>
                <w:sz w:val="22"/>
                <w:u w:val="single"/>
              </w:rPr>
            </w:pPr>
          </w:p>
          <w:p w14:paraId="56694995" w14:textId="77777777" w:rsidR="00B05DCA" w:rsidRDefault="00B05DCA">
            <w:pPr>
              <w:snapToGrid w:val="0"/>
              <w:jc w:val="both"/>
              <w:rPr>
                <w:rFonts w:ascii="Arial" w:hAnsi="Arial" w:cs="Arial"/>
                <w:sz w:val="22"/>
                <w:u w:val="single"/>
              </w:rPr>
            </w:pPr>
          </w:p>
          <w:p w14:paraId="2038BCDC" w14:textId="77777777" w:rsidR="00B05DCA" w:rsidRDefault="00B05DCA">
            <w:pPr>
              <w:snapToGrid w:val="0"/>
              <w:jc w:val="both"/>
              <w:rPr>
                <w:rFonts w:ascii="Arial" w:hAnsi="Arial" w:cs="Arial"/>
                <w:sz w:val="22"/>
                <w:u w:val="single"/>
              </w:rPr>
            </w:pPr>
          </w:p>
          <w:p w14:paraId="3BB214B2" w14:textId="77777777" w:rsidR="00B05DCA" w:rsidRDefault="00B05DCA">
            <w:pPr>
              <w:snapToGrid w:val="0"/>
              <w:jc w:val="both"/>
              <w:rPr>
                <w:rFonts w:ascii="Arial" w:hAnsi="Arial" w:cs="Arial"/>
                <w:sz w:val="22"/>
                <w:u w:val="single"/>
              </w:rPr>
            </w:pPr>
          </w:p>
          <w:p w14:paraId="39D0C329" w14:textId="77777777" w:rsidR="00B05DCA" w:rsidRDefault="00B05DCA">
            <w:pPr>
              <w:snapToGrid w:val="0"/>
              <w:jc w:val="both"/>
              <w:rPr>
                <w:rFonts w:ascii="Arial" w:hAnsi="Arial" w:cs="Arial"/>
                <w:sz w:val="22"/>
                <w:u w:val="single"/>
              </w:rPr>
            </w:pPr>
          </w:p>
          <w:p w14:paraId="18DBD536" w14:textId="77777777" w:rsidR="00B05DCA" w:rsidRDefault="00B05DCA">
            <w:pPr>
              <w:snapToGrid w:val="0"/>
              <w:jc w:val="both"/>
              <w:rPr>
                <w:rFonts w:ascii="Arial" w:hAnsi="Arial" w:cs="Arial"/>
                <w:sz w:val="22"/>
                <w:u w:val="single"/>
              </w:rPr>
            </w:pPr>
          </w:p>
          <w:p w14:paraId="448F3FE0" w14:textId="77777777" w:rsidR="00B05DCA" w:rsidRDefault="00B05DCA">
            <w:pPr>
              <w:snapToGrid w:val="0"/>
              <w:jc w:val="both"/>
              <w:rPr>
                <w:rFonts w:ascii="Arial" w:hAnsi="Arial" w:cs="Arial"/>
                <w:sz w:val="22"/>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924440" w14:textId="77777777" w:rsidR="00B05DCA" w:rsidRDefault="00B05DCA">
            <w:pPr>
              <w:snapToGrid w:val="0"/>
              <w:jc w:val="both"/>
              <w:rPr>
                <w:rFonts w:ascii="Arial" w:hAnsi="Arial" w:cs="Arial"/>
                <w:sz w:val="22"/>
                <w:u w:val="single"/>
              </w:rPr>
            </w:pPr>
          </w:p>
        </w:tc>
        <w:tc>
          <w:tcPr>
            <w:tcW w:w="1559" w:type="dxa"/>
            <w:tcBorders>
              <w:top w:val="single" w:sz="4" w:space="0" w:color="auto"/>
              <w:left w:val="single" w:sz="4" w:space="0" w:color="auto"/>
              <w:bottom w:val="single" w:sz="4" w:space="0" w:color="auto"/>
              <w:right w:val="single" w:sz="4" w:space="0" w:color="auto"/>
            </w:tcBorders>
          </w:tcPr>
          <w:p w14:paraId="745116DA" w14:textId="77777777" w:rsidR="00B05DCA" w:rsidRDefault="00B05DCA">
            <w:pPr>
              <w:snapToGrid w:val="0"/>
              <w:jc w:val="both"/>
              <w:rPr>
                <w:rFonts w:ascii="Arial" w:hAnsi="Arial" w:cs="Arial"/>
                <w:sz w:val="22"/>
                <w:u w:val="single"/>
              </w:rPr>
            </w:pPr>
          </w:p>
        </w:tc>
      </w:tr>
    </w:tbl>
    <w:p w14:paraId="58D30FB5" w14:textId="77777777" w:rsidR="00607A40" w:rsidRDefault="00607A40">
      <w:pPr>
        <w:jc w:val="both"/>
        <w:rPr>
          <w:rFonts w:cs="Arial"/>
        </w:rPr>
      </w:pPr>
    </w:p>
    <w:p w14:paraId="340E6686" w14:textId="77777777" w:rsidR="00607A40" w:rsidRDefault="00607A40">
      <w:pPr>
        <w:pStyle w:val="Tekstpodstawowy21"/>
      </w:pPr>
    </w:p>
    <w:p w14:paraId="277FFF5E" w14:textId="77777777" w:rsidR="00607A40" w:rsidRDefault="00607A40">
      <w:pPr>
        <w:pStyle w:val="Tekstpodstawowy21"/>
      </w:pPr>
    </w:p>
    <w:p w14:paraId="74748712"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56EBA25"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73E7F9FA" w14:textId="77777777" w:rsidR="00607A40" w:rsidRDefault="00607A40">
      <w:pPr>
        <w:spacing w:after="0"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256DD22D" w14:textId="77777777" w:rsidR="00607A40" w:rsidRDefault="00607A40">
      <w:pPr>
        <w:spacing w:after="0" w:line="360" w:lineRule="auto"/>
        <w:rPr>
          <w:rFonts w:ascii="Arial" w:hAnsi="Arial" w:cs="Arial"/>
          <w:sz w:val="22"/>
          <w:szCs w:val="22"/>
        </w:rPr>
      </w:pPr>
    </w:p>
    <w:p w14:paraId="0124C09F" w14:textId="77777777" w:rsidR="00607A40" w:rsidRDefault="00607A40">
      <w:pPr>
        <w:spacing w:after="0" w:line="360" w:lineRule="auto"/>
        <w:rPr>
          <w:rFonts w:ascii="Arial" w:hAnsi="Arial" w:cs="Arial"/>
          <w:sz w:val="22"/>
          <w:szCs w:val="22"/>
        </w:rPr>
      </w:pPr>
    </w:p>
    <w:p w14:paraId="79FE570B" w14:textId="77777777" w:rsidR="00607A40" w:rsidRDefault="00607A40">
      <w:pPr>
        <w:spacing w:after="0" w:line="360" w:lineRule="auto"/>
        <w:rPr>
          <w:rFonts w:ascii="Arial" w:hAnsi="Arial" w:cs="Arial"/>
          <w:sz w:val="22"/>
          <w:szCs w:val="22"/>
        </w:rPr>
      </w:pPr>
    </w:p>
    <w:p w14:paraId="2D5E458C" w14:textId="77777777" w:rsidR="00607A40" w:rsidRDefault="00607A40">
      <w:pPr>
        <w:spacing w:after="0" w:line="360" w:lineRule="auto"/>
        <w:rPr>
          <w:rFonts w:ascii="Arial" w:hAnsi="Arial" w:cs="Arial"/>
          <w:sz w:val="22"/>
          <w:szCs w:val="22"/>
        </w:rPr>
      </w:pPr>
    </w:p>
    <w:p w14:paraId="149ED751" w14:textId="77777777" w:rsidR="00607A40" w:rsidRDefault="00607A40">
      <w:pPr>
        <w:spacing w:after="0" w:line="360" w:lineRule="auto"/>
        <w:rPr>
          <w:rFonts w:ascii="Arial" w:hAnsi="Arial" w:cs="Arial"/>
          <w:sz w:val="22"/>
          <w:szCs w:val="22"/>
        </w:rPr>
      </w:pPr>
    </w:p>
    <w:p w14:paraId="2CB6EE88" w14:textId="77777777" w:rsidR="00607A40" w:rsidRDefault="00607A40">
      <w:pPr>
        <w:spacing w:after="0" w:line="360" w:lineRule="auto"/>
        <w:rPr>
          <w:rFonts w:ascii="Arial" w:hAnsi="Arial" w:cs="Arial"/>
          <w:sz w:val="22"/>
          <w:szCs w:val="22"/>
        </w:rPr>
      </w:pPr>
    </w:p>
    <w:p w14:paraId="6B1DED2F" w14:textId="07515241" w:rsidR="00607A40" w:rsidRDefault="00607A40">
      <w:pPr>
        <w:spacing w:after="0" w:line="360" w:lineRule="auto"/>
        <w:rPr>
          <w:rFonts w:ascii="Arial" w:hAnsi="Arial" w:cs="Arial"/>
          <w:sz w:val="22"/>
          <w:szCs w:val="22"/>
        </w:rPr>
      </w:pPr>
    </w:p>
    <w:p w14:paraId="55CD4B59" w14:textId="77777777" w:rsidR="00346B0E" w:rsidRDefault="00346B0E">
      <w:pPr>
        <w:spacing w:after="0" w:line="360" w:lineRule="auto"/>
        <w:rPr>
          <w:rFonts w:ascii="Arial" w:hAnsi="Arial" w:cs="Arial"/>
          <w:sz w:val="22"/>
          <w:szCs w:val="22"/>
        </w:rPr>
      </w:pPr>
    </w:p>
    <w:p w14:paraId="7621052E" w14:textId="77777777" w:rsidR="00607A40" w:rsidRPr="006F3B97" w:rsidRDefault="00607A40" w:rsidP="006F3B97">
      <w:r>
        <w:rPr>
          <w:rFonts w:ascii="Tahoma" w:hAnsi="Tahoma" w:cs="Tahoma"/>
          <w:sz w:val="22"/>
          <w:szCs w:val="22"/>
        </w:rPr>
        <w:lastRenderedPageBreak/>
        <w:t>Załącznik nr 8 – Wykaz robót budowlanych</w:t>
      </w:r>
    </w:p>
    <w:tbl>
      <w:tblPr>
        <w:tblW w:w="0" w:type="auto"/>
        <w:tblInd w:w="108" w:type="dxa"/>
        <w:tblLayout w:type="fixed"/>
        <w:tblLook w:val="0000" w:firstRow="0" w:lastRow="0" w:firstColumn="0" w:lastColumn="0" w:noHBand="0" w:noVBand="0"/>
      </w:tblPr>
      <w:tblGrid>
        <w:gridCol w:w="9942"/>
      </w:tblGrid>
      <w:tr w:rsidR="00FF42C6" w14:paraId="6AFC44C8" w14:textId="77777777">
        <w:tc>
          <w:tcPr>
            <w:tcW w:w="9942" w:type="dxa"/>
            <w:shd w:val="clear" w:color="auto" w:fill="auto"/>
          </w:tcPr>
          <w:p w14:paraId="6BD09F22" w14:textId="77777777" w:rsidR="00607A40" w:rsidRDefault="00607A40">
            <w:pPr>
              <w:pStyle w:val="Tytu"/>
              <w:snapToGrid w:val="0"/>
              <w:rPr>
                <w:sz w:val="8"/>
                <w:szCs w:val="8"/>
              </w:rPr>
            </w:pPr>
          </w:p>
          <w:p w14:paraId="3D75CB12" w14:textId="77777777" w:rsidR="00607A40" w:rsidRDefault="00607A40">
            <w:pPr>
              <w:pStyle w:val="Tytu"/>
            </w:pPr>
            <w:r>
              <w:rPr>
                <w:sz w:val="22"/>
                <w:szCs w:val="22"/>
              </w:rPr>
              <w:t>Wykaz robót budowlanych</w:t>
            </w:r>
          </w:p>
        </w:tc>
      </w:tr>
    </w:tbl>
    <w:p w14:paraId="48FD0348" w14:textId="77777777" w:rsidR="0069121F" w:rsidRDefault="00607A40" w:rsidP="0069121F">
      <w:pPr>
        <w:pStyle w:val="Tytu"/>
        <w:jc w:val="both"/>
        <w:rPr>
          <w:rFonts w:ascii="Tahoma" w:hAnsi="Tahoma" w:cs="Tahoma"/>
          <w:sz w:val="22"/>
          <w:szCs w:val="22"/>
        </w:rPr>
      </w:pPr>
      <w:r>
        <w:rPr>
          <w:sz w:val="22"/>
          <w:szCs w:val="22"/>
        </w:rPr>
        <w:t xml:space="preserve">Nazwa zamówienia:  </w:t>
      </w:r>
      <w:r w:rsidR="0069121F">
        <w:rPr>
          <w:rFonts w:ascii="Tahoma" w:hAnsi="Tahoma" w:cs="Tahoma"/>
          <w:sz w:val="22"/>
          <w:szCs w:val="22"/>
        </w:rPr>
        <w:t xml:space="preserve">Budowa świetlicy wiejskiej w Gawlikach Wielkich oraz zakup       </w:t>
      </w:r>
    </w:p>
    <w:p w14:paraId="2D73BE25" w14:textId="0D8F0180" w:rsidR="0069121F" w:rsidRDefault="0069121F" w:rsidP="0069121F">
      <w:pPr>
        <w:pStyle w:val="Tytu"/>
        <w:jc w:val="both"/>
        <w:rPr>
          <w:sz w:val="22"/>
          <w:szCs w:val="22"/>
        </w:rPr>
      </w:pPr>
      <w:r>
        <w:rPr>
          <w:rFonts w:ascii="Tahoma" w:hAnsi="Tahoma" w:cs="Tahoma"/>
          <w:sz w:val="22"/>
          <w:szCs w:val="22"/>
        </w:rPr>
        <w:t xml:space="preserve">                                  wyposażenia</w:t>
      </w:r>
    </w:p>
    <w:p w14:paraId="6AE7A54A" w14:textId="17AC531B" w:rsidR="00607A40" w:rsidRDefault="00607A40">
      <w:pPr>
        <w:pStyle w:val="Tytu"/>
        <w:jc w:val="left"/>
        <w:rPr>
          <w:sz w:val="22"/>
          <w:szCs w:val="22"/>
        </w:rPr>
      </w:pPr>
    </w:p>
    <w:p w14:paraId="53BCF2CE" w14:textId="77777777" w:rsidR="00607A40" w:rsidRDefault="00607A40">
      <w:pPr>
        <w:pStyle w:val="Tytu"/>
        <w:rPr>
          <w:sz w:val="22"/>
          <w:szCs w:val="22"/>
        </w:rPr>
      </w:pPr>
    </w:p>
    <w:p w14:paraId="12BBAA78" w14:textId="77777777" w:rsidR="00607A40" w:rsidRDefault="00607A40">
      <w:pPr>
        <w:pStyle w:val="Tekstpodstawowywcity"/>
        <w:spacing w:line="240" w:lineRule="auto"/>
        <w:ind w:left="0" w:firstLine="0"/>
        <w:rPr>
          <w:u w:val="single"/>
        </w:rPr>
      </w:pPr>
      <w:r>
        <w:rPr>
          <w:sz w:val="22"/>
          <w:szCs w:val="22"/>
        </w:rPr>
        <w:t xml:space="preserve">Wykonawca zobowiązany jest wykazać się spełnieniem warunku pkt 5.3.b SIWZ </w:t>
      </w:r>
    </w:p>
    <w:p w14:paraId="44878B12" w14:textId="77777777" w:rsidR="00607A40" w:rsidRDefault="00607A40">
      <w:pPr>
        <w:pStyle w:val="Tekstpodstawowy"/>
        <w:rPr>
          <w:u w:val="single"/>
        </w:rPr>
      </w:pPr>
    </w:p>
    <w:tbl>
      <w:tblPr>
        <w:tblW w:w="10888" w:type="dxa"/>
        <w:tblInd w:w="-459" w:type="dxa"/>
        <w:tblLayout w:type="fixed"/>
        <w:tblLook w:val="0000" w:firstRow="0" w:lastRow="0" w:firstColumn="0" w:lastColumn="0" w:noHBand="0" w:noVBand="0"/>
      </w:tblPr>
      <w:tblGrid>
        <w:gridCol w:w="1701"/>
        <w:gridCol w:w="1560"/>
        <w:gridCol w:w="2126"/>
        <w:gridCol w:w="2551"/>
        <w:gridCol w:w="1560"/>
        <w:gridCol w:w="1390"/>
      </w:tblGrid>
      <w:tr w:rsidR="006F3B97" w14:paraId="1E62DA5B" w14:textId="77777777" w:rsidTr="006F3B97">
        <w:trPr>
          <w:trHeight w:val="6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EF0456" w14:textId="77777777" w:rsidR="006F3B97" w:rsidRPr="006F3B97" w:rsidRDefault="006F3B97">
            <w:pPr>
              <w:jc w:val="center"/>
              <w:rPr>
                <w:rFonts w:ascii="Arial" w:hAnsi="Arial" w:cs="Arial"/>
                <w:b/>
                <w:sz w:val="20"/>
                <w:szCs w:val="20"/>
              </w:rPr>
            </w:pPr>
            <w:r w:rsidRPr="006F3B97">
              <w:rPr>
                <w:rFonts w:ascii="Arial" w:hAnsi="Arial" w:cs="Arial"/>
                <w:b/>
                <w:sz w:val="20"/>
                <w:szCs w:val="20"/>
              </w:rPr>
              <w:t>Przedmiot/ rodzaj robót budowlanych</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862611" w14:textId="77777777" w:rsidR="006F3B97" w:rsidRPr="006F3B97" w:rsidRDefault="006F3B97">
            <w:pPr>
              <w:jc w:val="center"/>
              <w:rPr>
                <w:rFonts w:ascii="Arial" w:hAnsi="Arial" w:cs="Arial"/>
                <w:b/>
                <w:sz w:val="20"/>
                <w:szCs w:val="20"/>
              </w:rPr>
            </w:pPr>
            <w:r w:rsidRPr="006F3B97">
              <w:rPr>
                <w:rFonts w:ascii="Arial" w:hAnsi="Arial" w:cs="Arial"/>
                <w:b/>
                <w:sz w:val="20"/>
                <w:szCs w:val="20"/>
              </w:rPr>
              <w:t>Wartość robót budowlanych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6F374F" w14:textId="77777777" w:rsidR="006F3B97" w:rsidRPr="006F3B97" w:rsidRDefault="006F3B97">
            <w:pPr>
              <w:jc w:val="center"/>
              <w:rPr>
                <w:rFonts w:ascii="Arial" w:hAnsi="Arial" w:cs="Arial"/>
                <w:b/>
                <w:sz w:val="20"/>
                <w:szCs w:val="20"/>
              </w:rPr>
            </w:pPr>
            <w:r w:rsidRPr="006F3B97">
              <w:rPr>
                <w:rFonts w:ascii="Arial" w:hAnsi="Arial" w:cs="Arial"/>
                <w:b/>
                <w:sz w:val="20"/>
                <w:szCs w:val="20"/>
              </w:rPr>
              <w:t>Podmiot na rzecz, którego roboty budowlane zostały wykonane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8A9C96F" w14:textId="77777777" w:rsidR="006F3B97" w:rsidRPr="006F3B97" w:rsidRDefault="006F3B97">
            <w:pPr>
              <w:jc w:val="center"/>
              <w:rPr>
                <w:rFonts w:ascii="Arial" w:hAnsi="Arial" w:cs="Arial"/>
                <w:b/>
                <w:sz w:val="20"/>
                <w:szCs w:val="20"/>
              </w:rPr>
            </w:pPr>
            <w:r w:rsidRPr="006F3B97">
              <w:rPr>
                <w:rFonts w:ascii="Arial" w:hAnsi="Arial" w:cs="Arial"/>
                <w:b/>
                <w:sz w:val="20"/>
                <w:szCs w:val="20"/>
              </w:rPr>
              <w:t xml:space="preserve">Termin wykonania (podać termin zawarcia umowy </w:t>
            </w:r>
            <w:proofErr w:type="spellStart"/>
            <w:r w:rsidRPr="006F3B97">
              <w:rPr>
                <w:rFonts w:ascii="Arial" w:hAnsi="Arial" w:cs="Arial"/>
                <w:i/>
                <w:sz w:val="20"/>
                <w:szCs w:val="20"/>
              </w:rPr>
              <w:t>dd</w:t>
            </w:r>
            <w:proofErr w:type="spellEnd"/>
            <w:r w:rsidRPr="006F3B97">
              <w:rPr>
                <w:rFonts w:ascii="Arial" w:hAnsi="Arial" w:cs="Arial"/>
                <w:i/>
                <w:sz w:val="20"/>
                <w:szCs w:val="20"/>
              </w:rPr>
              <w:t>/mm/</w:t>
            </w:r>
            <w:proofErr w:type="spellStart"/>
            <w:r w:rsidRPr="006F3B97">
              <w:rPr>
                <w:rFonts w:ascii="Arial" w:hAnsi="Arial" w:cs="Arial"/>
                <w:i/>
                <w:sz w:val="20"/>
                <w:szCs w:val="20"/>
              </w:rPr>
              <w:t>rrrr</w:t>
            </w:r>
            <w:proofErr w:type="spellEnd"/>
            <w:r w:rsidRPr="006F3B97">
              <w:rPr>
                <w:rFonts w:ascii="Arial" w:hAnsi="Arial" w:cs="Arial"/>
                <w:b/>
                <w:sz w:val="20"/>
                <w:szCs w:val="20"/>
              </w:rPr>
              <w:t xml:space="preserve"> </w:t>
            </w:r>
          </w:p>
          <w:p w14:paraId="54A18B5A" w14:textId="77777777" w:rsidR="006F3B97" w:rsidRPr="006F3B97" w:rsidRDefault="006F3B97">
            <w:pPr>
              <w:jc w:val="center"/>
              <w:rPr>
                <w:rFonts w:ascii="Arial" w:hAnsi="Arial" w:cs="Arial"/>
                <w:i/>
                <w:sz w:val="20"/>
                <w:szCs w:val="20"/>
              </w:rPr>
            </w:pPr>
            <w:r w:rsidRPr="006F3B97">
              <w:rPr>
                <w:rFonts w:ascii="Arial" w:hAnsi="Arial" w:cs="Arial"/>
                <w:b/>
                <w:sz w:val="20"/>
                <w:szCs w:val="20"/>
              </w:rPr>
              <w:t>i termin jej zakończenia</w:t>
            </w:r>
          </w:p>
          <w:p w14:paraId="546BE857" w14:textId="77777777" w:rsidR="006F3B97" w:rsidRPr="006F3B97" w:rsidRDefault="006F3B97">
            <w:pPr>
              <w:jc w:val="center"/>
              <w:rPr>
                <w:sz w:val="20"/>
                <w:szCs w:val="20"/>
              </w:rPr>
            </w:pPr>
            <w:proofErr w:type="spellStart"/>
            <w:r w:rsidRPr="006F3B97">
              <w:rPr>
                <w:rFonts w:ascii="Arial" w:hAnsi="Arial" w:cs="Arial"/>
                <w:i/>
                <w:sz w:val="20"/>
                <w:szCs w:val="20"/>
              </w:rPr>
              <w:t>dd</w:t>
            </w:r>
            <w:proofErr w:type="spellEnd"/>
            <w:r w:rsidRPr="006F3B97">
              <w:rPr>
                <w:rFonts w:ascii="Arial" w:hAnsi="Arial" w:cs="Arial"/>
                <w:i/>
                <w:sz w:val="20"/>
                <w:szCs w:val="20"/>
              </w:rPr>
              <w:t>/mm/</w:t>
            </w:r>
            <w:proofErr w:type="spellStart"/>
            <w:r w:rsidRPr="006F3B97">
              <w:rPr>
                <w:rFonts w:ascii="Arial" w:hAnsi="Arial" w:cs="Arial"/>
                <w:i/>
                <w:sz w:val="20"/>
                <w:szCs w:val="20"/>
              </w:rPr>
              <w:t>rrrr</w:t>
            </w:r>
            <w:proofErr w:type="spellEnd"/>
            <w:r w:rsidRPr="006F3B97">
              <w:rPr>
                <w:rFonts w:ascii="Arial" w:hAnsi="Arial" w:cs="Arial"/>
                <w:b/>
                <w:sz w:val="20"/>
                <w:szCs w:val="20"/>
              </w:rPr>
              <w:t xml:space="preserve"> </w:t>
            </w:r>
          </w:p>
        </w:tc>
        <w:tc>
          <w:tcPr>
            <w:tcW w:w="1560" w:type="dxa"/>
            <w:tcBorders>
              <w:top w:val="single" w:sz="4" w:space="0" w:color="auto"/>
              <w:bottom w:val="single" w:sz="4" w:space="0" w:color="auto"/>
              <w:right w:val="single" w:sz="4" w:space="0" w:color="auto"/>
            </w:tcBorders>
            <w:shd w:val="clear" w:color="auto" w:fill="auto"/>
          </w:tcPr>
          <w:p w14:paraId="4ABD39FB" w14:textId="77777777" w:rsidR="006F3B97" w:rsidRPr="006F3B97" w:rsidRDefault="006F3B97">
            <w:pPr>
              <w:suppressAutoHyphens w:val="0"/>
              <w:spacing w:after="0" w:line="240" w:lineRule="auto"/>
              <w:rPr>
                <w:b/>
                <w:sz w:val="20"/>
                <w:szCs w:val="20"/>
              </w:rPr>
            </w:pPr>
          </w:p>
          <w:p w14:paraId="58662CFF" w14:textId="77777777" w:rsidR="006F3B97" w:rsidRPr="006F3B97" w:rsidRDefault="006F3B97">
            <w:pPr>
              <w:suppressAutoHyphens w:val="0"/>
              <w:spacing w:after="0" w:line="240" w:lineRule="auto"/>
              <w:rPr>
                <w:b/>
                <w:sz w:val="20"/>
                <w:szCs w:val="20"/>
              </w:rPr>
            </w:pPr>
          </w:p>
          <w:p w14:paraId="62D9122B" w14:textId="77777777" w:rsidR="006F3B97" w:rsidRPr="006F3B97" w:rsidRDefault="006F3B97">
            <w:pPr>
              <w:suppressAutoHyphens w:val="0"/>
              <w:spacing w:after="0" w:line="240" w:lineRule="auto"/>
              <w:rPr>
                <w:rFonts w:ascii="Arial" w:hAnsi="Arial" w:cs="Arial"/>
                <w:b/>
                <w:sz w:val="20"/>
                <w:szCs w:val="20"/>
              </w:rPr>
            </w:pPr>
            <w:r w:rsidRPr="006F3B97">
              <w:rPr>
                <w:rFonts w:ascii="Arial" w:hAnsi="Arial" w:cs="Arial"/>
                <w:b/>
                <w:sz w:val="20"/>
                <w:szCs w:val="20"/>
              </w:rPr>
              <w:t>Miejsce wykonywania robót</w:t>
            </w:r>
          </w:p>
        </w:tc>
        <w:tc>
          <w:tcPr>
            <w:tcW w:w="1390" w:type="dxa"/>
            <w:tcBorders>
              <w:top w:val="single" w:sz="4" w:space="0" w:color="auto"/>
              <w:bottom w:val="single" w:sz="4" w:space="0" w:color="auto"/>
              <w:right w:val="single" w:sz="4" w:space="0" w:color="auto"/>
            </w:tcBorders>
            <w:shd w:val="clear" w:color="auto" w:fill="auto"/>
          </w:tcPr>
          <w:p w14:paraId="3C9AEC2A" w14:textId="77777777" w:rsidR="006F3B97" w:rsidRPr="006F3B97" w:rsidRDefault="006F3B97">
            <w:pPr>
              <w:suppressAutoHyphens w:val="0"/>
              <w:spacing w:after="0" w:line="240" w:lineRule="auto"/>
              <w:rPr>
                <w:rFonts w:ascii="Arial" w:hAnsi="Arial" w:cs="Arial"/>
                <w:b/>
                <w:sz w:val="20"/>
                <w:szCs w:val="20"/>
              </w:rPr>
            </w:pPr>
            <w:r w:rsidRPr="006F3B97">
              <w:rPr>
                <w:rFonts w:ascii="Arial" w:hAnsi="Arial" w:cs="Arial"/>
                <w:b/>
                <w:sz w:val="20"/>
                <w:szCs w:val="20"/>
              </w:rPr>
              <w:t>Wskazanie, której części zamówienia dotyczy</w:t>
            </w:r>
          </w:p>
        </w:tc>
      </w:tr>
      <w:tr w:rsidR="006F3B97" w14:paraId="16CD483A" w14:textId="77777777" w:rsidTr="006F3B97">
        <w:trPr>
          <w:trHeight w:val="150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15F9964" w14:textId="77777777" w:rsidR="006F3B97" w:rsidRDefault="006F3B97">
            <w:pPr>
              <w:snapToGrid w:val="0"/>
              <w:jc w:val="both"/>
              <w:rPr>
                <w:rFonts w:ascii="Arial" w:hAnsi="Arial" w:cs="Arial"/>
                <w:sz w:val="22"/>
                <w:u w:val="single"/>
              </w:rPr>
            </w:pPr>
          </w:p>
          <w:p w14:paraId="5B8C8457" w14:textId="77777777" w:rsidR="006F3B97" w:rsidRDefault="006F3B97">
            <w:pPr>
              <w:jc w:val="both"/>
              <w:rPr>
                <w:rFonts w:ascii="Arial" w:hAnsi="Arial" w:cs="Arial"/>
                <w:sz w:val="22"/>
                <w:u w:val="single"/>
              </w:rPr>
            </w:pPr>
          </w:p>
          <w:p w14:paraId="38BDF6D7" w14:textId="77777777" w:rsidR="006F3B97" w:rsidRDefault="006F3B97">
            <w:pPr>
              <w:jc w:val="both"/>
              <w:rPr>
                <w:rFonts w:ascii="Arial" w:hAnsi="Arial" w:cs="Arial"/>
                <w:sz w:val="22"/>
                <w:u w:val="single"/>
              </w:rPr>
            </w:pPr>
          </w:p>
          <w:p w14:paraId="6AB36BE5" w14:textId="77777777" w:rsidR="006F3B97" w:rsidRDefault="006F3B97">
            <w:pPr>
              <w:jc w:val="both"/>
              <w:rPr>
                <w:rFonts w:ascii="Arial" w:hAnsi="Arial" w:cs="Arial"/>
                <w:sz w:val="22"/>
                <w:u w:val="single"/>
              </w:rPr>
            </w:pPr>
          </w:p>
          <w:p w14:paraId="003F2F93" w14:textId="77777777" w:rsidR="006F3B97" w:rsidRDefault="006F3B97">
            <w:pPr>
              <w:jc w:val="both"/>
              <w:rPr>
                <w:rFonts w:ascii="Arial" w:hAnsi="Arial" w:cs="Arial"/>
                <w:sz w:val="22"/>
                <w:u w:val="single"/>
              </w:rPr>
            </w:pPr>
          </w:p>
          <w:p w14:paraId="1310C5CA" w14:textId="77777777" w:rsidR="006F3B97" w:rsidRDefault="006F3B97">
            <w:pPr>
              <w:jc w:val="both"/>
              <w:rPr>
                <w:rFonts w:ascii="Arial" w:hAnsi="Arial" w:cs="Arial"/>
                <w:sz w:val="22"/>
                <w:u w:val="single"/>
              </w:rPr>
            </w:pPr>
          </w:p>
          <w:p w14:paraId="05809062" w14:textId="77777777" w:rsidR="006F3B97" w:rsidRDefault="006F3B97">
            <w:pPr>
              <w:jc w:val="both"/>
              <w:rPr>
                <w:rFonts w:ascii="Arial" w:hAnsi="Arial" w:cs="Arial"/>
                <w:sz w:val="22"/>
                <w:u w:val="single"/>
              </w:rPr>
            </w:pPr>
          </w:p>
          <w:p w14:paraId="302FB1B6" w14:textId="77777777" w:rsidR="006F3B97" w:rsidRDefault="006F3B97">
            <w:pPr>
              <w:jc w:val="both"/>
              <w:rPr>
                <w:rFonts w:ascii="Arial" w:hAnsi="Arial" w:cs="Arial"/>
                <w:sz w:val="22"/>
                <w:u w:val="single"/>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C1624D" w14:textId="77777777" w:rsidR="006F3B97" w:rsidRDefault="006F3B97">
            <w:pPr>
              <w:snapToGrid w:val="0"/>
              <w:jc w:val="both"/>
              <w:rPr>
                <w:rFonts w:ascii="Arial" w:hAnsi="Arial" w:cs="Arial"/>
                <w:sz w:val="22"/>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E4DF18" w14:textId="77777777" w:rsidR="006F3B97" w:rsidRDefault="006F3B97">
            <w:pPr>
              <w:snapToGrid w:val="0"/>
              <w:jc w:val="both"/>
              <w:rPr>
                <w:rFonts w:ascii="Arial" w:hAnsi="Arial" w:cs="Arial"/>
                <w:sz w:val="22"/>
                <w:u w:val="single"/>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4F5B42" w14:textId="77777777" w:rsidR="006F3B97" w:rsidRDefault="006F3B97">
            <w:pPr>
              <w:snapToGrid w:val="0"/>
              <w:jc w:val="both"/>
              <w:rPr>
                <w:rFonts w:ascii="Arial" w:hAnsi="Arial" w:cs="Arial"/>
                <w:sz w:val="22"/>
                <w:u w:val="single"/>
              </w:rPr>
            </w:pPr>
          </w:p>
        </w:tc>
        <w:tc>
          <w:tcPr>
            <w:tcW w:w="1560" w:type="dxa"/>
            <w:tcBorders>
              <w:top w:val="single" w:sz="4" w:space="0" w:color="auto"/>
              <w:bottom w:val="single" w:sz="4" w:space="0" w:color="auto"/>
              <w:right w:val="single" w:sz="4" w:space="0" w:color="auto"/>
            </w:tcBorders>
            <w:shd w:val="clear" w:color="auto" w:fill="auto"/>
          </w:tcPr>
          <w:p w14:paraId="576CCE03" w14:textId="77777777" w:rsidR="006F3B97" w:rsidRDefault="006F3B97">
            <w:pPr>
              <w:suppressAutoHyphens w:val="0"/>
              <w:spacing w:after="0" w:line="240" w:lineRule="auto"/>
            </w:pPr>
          </w:p>
        </w:tc>
        <w:tc>
          <w:tcPr>
            <w:tcW w:w="1390" w:type="dxa"/>
            <w:tcBorders>
              <w:top w:val="single" w:sz="4" w:space="0" w:color="auto"/>
              <w:bottom w:val="single" w:sz="4" w:space="0" w:color="auto"/>
              <w:right w:val="single" w:sz="4" w:space="0" w:color="auto"/>
            </w:tcBorders>
            <w:shd w:val="clear" w:color="auto" w:fill="auto"/>
          </w:tcPr>
          <w:p w14:paraId="04283D88" w14:textId="77777777" w:rsidR="006F3B97" w:rsidRDefault="006F3B97">
            <w:pPr>
              <w:suppressAutoHyphens w:val="0"/>
              <w:spacing w:after="0" w:line="240" w:lineRule="auto"/>
            </w:pPr>
          </w:p>
        </w:tc>
      </w:tr>
    </w:tbl>
    <w:p w14:paraId="5C5886ED" w14:textId="77777777" w:rsidR="00607A40" w:rsidRDefault="00607A40">
      <w:pPr>
        <w:jc w:val="both"/>
        <w:rPr>
          <w:rFonts w:ascii="Tahoma" w:hAnsi="Tahoma" w:cs="Tahoma"/>
          <w:i/>
          <w:iCs/>
          <w:sz w:val="22"/>
          <w:szCs w:val="22"/>
        </w:rPr>
      </w:pPr>
      <w:r>
        <w:rPr>
          <w:rFonts w:ascii="Tahoma" w:hAnsi="Tahoma" w:cs="Tahoma"/>
          <w:sz w:val="22"/>
          <w:szCs w:val="22"/>
        </w:rPr>
        <w:t xml:space="preserve">Do wykazu załączono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t>
      </w:r>
    </w:p>
    <w:p w14:paraId="4B3D123B" w14:textId="77777777" w:rsidR="00607A40" w:rsidRDefault="00607A40">
      <w:pPr>
        <w:jc w:val="both"/>
      </w:pPr>
      <w:r>
        <w:rPr>
          <w:rFonts w:ascii="Tahoma" w:hAnsi="Tahoma" w:cs="Tahoma"/>
          <w:i/>
          <w:iCs/>
          <w:sz w:val="22"/>
          <w:szCs w:val="22"/>
        </w:rPr>
        <w:t>W przypadku, gdy Zamawiający jest podmiotem na rzecz, którego roboty budowlane wymienione w Wykazie robót budowlanych zostały wcześniej wykonane, Wykonawca nie ma obowiązku przedkładania dowodów. Wykonawca wpisuje jedynie takie zamówienie do Wykazu.</w:t>
      </w:r>
    </w:p>
    <w:p w14:paraId="00F13D00" w14:textId="77777777" w:rsidR="00607A40" w:rsidRDefault="00607A40">
      <w:pPr>
        <w:pStyle w:val="Tekstpodstawowy21"/>
      </w:pPr>
    </w:p>
    <w:p w14:paraId="41BDDB21" w14:textId="77777777" w:rsidR="00607A40" w:rsidRDefault="00607A40">
      <w:pPr>
        <w:pStyle w:val="Tekstpodstawowy21"/>
      </w:pPr>
    </w:p>
    <w:p w14:paraId="2B8C4853"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FBF5418"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0EC41042" w14:textId="3FD076F7" w:rsidR="008117A5" w:rsidRDefault="00607A40" w:rsidP="00346B0E">
      <w:pPr>
        <w:spacing w:after="0" w:line="360" w:lineRule="auto"/>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1A90BD7C" w14:textId="77777777" w:rsidR="00607A40" w:rsidRDefault="00607A40">
      <w:pPr>
        <w:spacing w:after="0" w:line="360" w:lineRule="auto"/>
        <w:rPr>
          <w:rFonts w:ascii="Arial" w:hAnsi="Arial" w:cs="Arial"/>
          <w:b/>
          <w:sz w:val="20"/>
          <w:szCs w:val="20"/>
        </w:rPr>
      </w:pPr>
      <w:r>
        <w:rPr>
          <w:rFonts w:ascii="Tahoma" w:hAnsi="Tahoma" w:cs="Tahoma"/>
          <w:sz w:val="22"/>
          <w:szCs w:val="22"/>
        </w:rPr>
        <w:lastRenderedPageBreak/>
        <w:t>Załącznik nr 9 – Oświadczenie dotyczące przesłanek wykluczenia</w:t>
      </w:r>
    </w:p>
    <w:p w14:paraId="3DC20C7F" w14:textId="77777777" w:rsidR="00607A40" w:rsidRDefault="00607A40">
      <w:pPr>
        <w:spacing w:after="0" w:line="360" w:lineRule="auto"/>
        <w:rPr>
          <w:rFonts w:ascii="Arial" w:hAnsi="Arial" w:cs="Arial"/>
          <w:b/>
          <w:sz w:val="20"/>
          <w:szCs w:val="20"/>
        </w:rPr>
      </w:pPr>
    </w:p>
    <w:p w14:paraId="586644CB" w14:textId="77777777" w:rsidR="00607A40" w:rsidRDefault="00607A40">
      <w:pPr>
        <w:spacing w:after="0"/>
        <w:ind w:left="5246" w:firstLine="708"/>
        <w:rPr>
          <w:rFonts w:ascii="Arial" w:hAnsi="Arial" w:cs="Arial"/>
          <w:b/>
          <w:sz w:val="20"/>
          <w:szCs w:val="20"/>
        </w:rPr>
      </w:pPr>
    </w:p>
    <w:p w14:paraId="666A05B9" w14:textId="77777777" w:rsidR="00607A40" w:rsidRDefault="00607A40">
      <w:pPr>
        <w:spacing w:after="0"/>
        <w:ind w:left="5246" w:firstLine="708"/>
        <w:rPr>
          <w:rFonts w:ascii="Arial" w:hAnsi="Arial" w:cs="Arial"/>
          <w:sz w:val="22"/>
          <w:szCs w:val="22"/>
        </w:rPr>
      </w:pPr>
      <w:r>
        <w:rPr>
          <w:rFonts w:ascii="Arial" w:hAnsi="Arial" w:cs="Arial"/>
          <w:b/>
          <w:sz w:val="20"/>
          <w:szCs w:val="20"/>
        </w:rPr>
        <w:t>Zamawiający:</w:t>
      </w:r>
    </w:p>
    <w:p w14:paraId="0C6A6C37" w14:textId="66736E09" w:rsidR="00607A40" w:rsidRDefault="00FF0450">
      <w:pPr>
        <w:spacing w:after="0" w:line="100" w:lineRule="atLeast"/>
        <w:ind w:left="5954"/>
        <w:rPr>
          <w:rFonts w:ascii="Arial" w:hAnsi="Arial" w:cs="Arial"/>
          <w:sz w:val="22"/>
          <w:szCs w:val="22"/>
        </w:rPr>
      </w:pPr>
      <w:r>
        <w:rPr>
          <w:rFonts w:ascii="Arial" w:hAnsi="Arial" w:cs="Arial"/>
          <w:sz w:val="22"/>
          <w:szCs w:val="22"/>
        </w:rPr>
        <w:t>Gmina Wydminy</w:t>
      </w:r>
      <w:r w:rsidR="008117A5">
        <w:rPr>
          <w:rFonts w:ascii="Arial" w:hAnsi="Arial" w:cs="Arial"/>
          <w:sz w:val="22"/>
          <w:szCs w:val="22"/>
        </w:rPr>
        <w:t xml:space="preserve">  </w:t>
      </w:r>
    </w:p>
    <w:p w14:paraId="11CDFBF9" w14:textId="77777777" w:rsidR="00FF0450" w:rsidRDefault="00FF0450">
      <w:pPr>
        <w:spacing w:after="0" w:line="100" w:lineRule="atLeast"/>
        <w:ind w:left="5954"/>
        <w:rPr>
          <w:rFonts w:ascii="Arial" w:hAnsi="Arial" w:cs="Arial"/>
          <w:sz w:val="22"/>
          <w:szCs w:val="22"/>
        </w:rPr>
      </w:pPr>
      <w:r>
        <w:rPr>
          <w:rFonts w:ascii="Arial" w:hAnsi="Arial" w:cs="Arial"/>
          <w:sz w:val="22"/>
          <w:szCs w:val="22"/>
        </w:rPr>
        <w:t>Plac Rynek 1/1</w:t>
      </w:r>
    </w:p>
    <w:p w14:paraId="69C643EF" w14:textId="59A10873" w:rsidR="00607A40" w:rsidRDefault="00607A40">
      <w:pPr>
        <w:spacing w:after="0" w:line="100" w:lineRule="atLeast"/>
        <w:ind w:left="5954"/>
        <w:rPr>
          <w:rFonts w:ascii="Arial" w:hAnsi="Arial" w:cs="Arial"/>
          <w:i/>
          <w:sz w:val="16"/>
          <w:szCs w:val="16"/>
        </w:rPr>
      </w:pPr>
      <w:r>
        <w:rPr>
          <w:rFonts w:ascii="Arial" w:hAnsi="Arial" w:cs="Arial"/>
          <w:sz w:val="22"/>
          <w:szCs w:val="22"/>
        </w:rPr>
        <w:t>11-510 Wydminy</w:t>
      </w:r>
    </w:p>
    <w:p w14:paraId="76290C60" w14:textId="77777777" w:rsidR="00607A40" w:rsidRDefault="00607A40">
      <w:pPr>
        <w:ind w:left="5954"/>
        <w:jc w:val="center"/>
        <w:rPr>
          <w:rFonts w:ascii="Arial" w:hAnsi="Arial" w:cs="Arial"/>
          <w:b/>
        </w:rPr>
      </w:pPr>
      <w:r>
        <w:rPr>
          <w:rFonts w:ascii="Arial" w:hAnsi="Arial" w:cs="Arial"/>
          <w:i/>
          <w:sz w:val="16"/>
          <w:szCs w:val="16"/>
        </w:rPr>
        <w:t>(pełna nazwa/firma, adres)</w:t>
      </w:r>
    </w:p>
    <w:p w14:paraId="1FCCB5F0" w14:textId="77777777" w:rsidR="00607A40" w:rsidRDefault="00607A40">
      <w:pPr>
        <w:spacing w:after="0"/>
        <w:rPr>
          <w:rFonts w:ascii="Arial" w:hAnsi="Arial" w:cs="Arial"/>
          <w:b/>
        </w:rPr>
      </w:pPr>
    </w:p>
    <w:p w14:paraId="0B6C83CB" w14:textId="77777777" w:rsidR="00607A40" w:rsidRDefault="00607A40">
      <w:pPr>
        <w:spacing w:after="0"/>
        <w:rPr>
          <w:rFonts w:ascii="Arial" w:hAnsi="Arial" w:cs="Arial"/>
          <w:b/>
          <w:sz w:val="20"/>
          <w:szCs w:val="20"/>
        </w:rPr>
      </w:pPr>
    </w:p>
    <w:p w14:paraId="5D08C0C9" w14:textId="77777777" w:rsidR="00607A40" w:rsidRDefault="00607A40">
      <w:pPr>
        <w:spacing w:after="0"/>
        <w:rPr>
          <w:rFonts w:ascii="Arial" w:hAnsi="Arial" w:cs="Arial"/>
          <w:sz w:val="20"/>
          <w:szCs w:val="20"/>
        </w:rPr>
      </w:pPr>
      <w:r>
        <w:rPr>
          <w:rFonts w:ascii="Arial" w:hAnsi="Arial" w:cs="Arial"/>
          <w:b/>
          <w:sz w:val="20"/>
          <w:szCs w:val="20"/>
        </w:rPr>
        <w:t>Wykonawca:</w:t>
      </w:r>
    </w:p>
    <w:p w14:paraId="33D8C825" w14:textId="77777777" w:rsidR="00607A40" w:rsidRDefault="00607A40">
      <w:pPr>
        <w:spacing w:after="0" w:line="480" w:lineRule="auto"/>
        <w:ind w:right="5954"/>
        <w:rPr>
          <w:rFonts w:ascii="Arial" w:hAnsi="Arial" w:cs="Arial"/>
          <w:i/>
          <w:sz w:val="16"/>
          <w:szCs w:val="16"/>
        </w:rPr>
      </w:pPr>
      <w:r>
        <w:rPr>
          <w:rFonts w:ascii="Arial" w:hAnsi="Arial" w:cs="Arial"/>
          <w:sz w:val="20"/>
          <w:szCs w:val="20"/>
        </w:rPr>
        <w:t>………………………………………………………………………………</w:t>
      </w:r>
    </w:p>
    <w:p w14:paraId="1E830737" w14:textId="77777777" w:rsidR="00607A40" w:rsidRDefault="00607A40">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3B87F4E" w14:textId="77777777" w:rsidR="00607A40" w:rsidRDefault="00607A40">
      <w:pPr>
        <w:spacing w:after="0"/>
        <w:rPr>
          <w:rFonts w:ascii="Arial" w:hAnsi="Arial" w:cs="Arial"/>
          <w:sz w:val="20"/>
          <w:szCs w:val="20"/>
        </w:rPr>
      </w:pPr>
      <w:r>
        <w:rPr>
          <w:rFonts w:ascii="Arial" w:hAnsi="Arial" w:cs="Arial"/>
          <w:sz w:val="20"/>
          <w:szCs w:val="20"/>
          <w:u w:val="single"/>
        </w:rPr>
        <w:t>reprezentowany przez:</w:t>
      </w:r>
    </w:p>
    <w:p w14:paraId="77F8A142" w14:textId="77777777" w:rsidR="00607A40" w:rsidRDefault="00607A40">
      <w:pPr>
        <w:spacing w:after="0" w:line="480" w:lineRule="auto"/>
        <w:ind w:right="5954"/>
        <w:rPr>
          <w:rFonts w:ascii="Arial" w:hAnsi="Arial" w:cs="Arial"/>
          <w:i/>
          <w:sz w:val="16"/>
          <w:szCs w:val="16"/>
        </w:rPr>
      </w:pPr>
      <w:r>
        <w:rPr>
          <w:rFonts w:ascii="Arial" w:hAnsi="Arial" w:cs="Arial"/>
          <w:sz w:val="20"/>
          <w:szCs w:val="20"/>
        </w:rPr>
        <w:t>………………………………………………………………………………</w:t>
      </w:r>
    </w:p>
    <w:p w14:paraId="184F5D96" w14:textId="77777777" w:rsidR="00607A40" w:rsidRDefault="00607A40">
      <w:pPr>
        <w:spacing w:after="0"/>
        <w:ind w:right="5953"/>
        <w:rPr>
          <w:rFonts w:ascii="Arial" w:hAnsi="Arial" w:cs="Arial"/>
        </w:rPr>
      </w:pPr>
      <w:r>
        <w:rPr>
          <w:rFonts w:ascii="Arial" w:hAnsi="Arial" w:cs="Arial"/>
          <w:i/>
          <w:sz w:val="16"/>
          <w:szCs w:val="16"/>
        </w:rPr>
        <w:t>(imię, nazwisko, stanowisko/podstawa do reprezentacji)</w:t>
      </w:r>
    </w:p>
    <w:p w14:paraId="4107D51C" w14:textId="77777777" w:rsidR="00607A40" w:rsidRDefault="00607A40">
      <w:pPr>
        <w:rPr>
          <w:rFonts w:ascii="Arial" w:hAnsi="Arial" w:cs="Arial"/>
        </w:rPr>
      </w:pPr>
    </w:p>
    <w:p w14:paraId="648771A8" w14:textId="77777777" w:rsidR="00607A40" w:rsidRDefault="00607A40">
      <w:pPr>
        <w:spacing w:after="120" w:line="360" w:lineRule="auto"/>
        <w:jc w:val="center"/>
        <w:rPr>
          <w:rFonts w:ascii="Arial" w:hAnsi="Arial" w:cs="Arial"/>
          <w:b/>
          <w:sz w:val="20"/>
          <w:szCs w:val="20"/>
        </w:rPr>
      </w:pPr>
      <w:r>
        <w:rPr>
          <w:rFonts w:ascii="Arial" w:hAnsi="Arial" w:cs="Arial"/>
          <w:b/>
          <w:u w:val="single"/>
        </w:rPr>
        <w:t xml:space="preserve">Oświadczenie wykonawcy </w:t>
      </w:r>
    </w:p>
    <w:p w14:paraId="3B2015BE" w14:textId="77777777" w:rsidR="00607A40" w:rsidRDefault="00607A40">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58EF0073" w14:textId="77777777" w:rsidR="00607A40" w:rsidRDefault="00607A40">
      <w:pPr>
        <w:spacing w:after="0" w:line="360" w:lineRule="auto"/>
        <w:jc w:val="center"/>
        <w:rPr>
          <w:rFonts w:ascii="Arial" w:hAnsi="Arial" w:cs="Arial"/>
          <w:b/>
          <w:u w:val="single"/>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63F1213A" w14:textId="77777777" w:rsidR="00607A40" w:rsidRDefault="00607A40">
      <w:pPr>
        <w:spacing w:before="120" w:after="0" w:line="360" w:lineRule="auto"/>
        <w:jc w:val="center"/>
        <w:rPr>
          <w:rFonts w:ascii="Arial" w:hAnsi="Arial" w:cs="Arial"/>
          <w:sz w:val="21"/>
          <w:szCs w:val="21"/>
        </w:rPr>
      </w:pPr>
      <w:r>
        <w:rPr>
          <w:rFonts w:ascii="Arial" w:hAnsi="Arial" w:cs="Arial"/>
          <w:b/>
          <w:u w:val="single"/>
        </w:rPr>
        <w:t>DOTYCZĄCE PRZESŁANEK WYKLUCZENIA Z POSTĘPOWANIA</w:t>
      </w:r>
    </w:p>
    <w:p w14:paraId="3494AC07" w14:textId="77777777" w:rsidR="00607A40" w:rsidRDefault="00607A40">
      <w:pPr>
        <w:spacing w:after="0" w:line="360" w:lineRule="auto"/>
        <w:jc w:val="both"/>
        <w:rPr>
          <w:rFonts w:ascii="Arial" w:hAnsi="Arial" w:cs="Arial"/>
          <w:sz w:val="21"/>
          <w:szCs w:val="21"/>
        </w:rPr>
      </w:pPr>
    </w:p>
    <w:p w14:paraId="469848FB" w14:textId="77777777" w:rsidR="00607A40" w:rsidRDefault="00607A40">
      <w:pPr>
        <w:spacing w:after="0" w:line="360" w:lineRule="auto"/>
        <w:jc w:val="both"/>
        <w:rPr>
          <w:rFonts w:ascii="Arial" w:hAnsi="Arial" w:cs="Arial"/>
          <w:sz w:val="21"/>
          <w:szCs w:val="21"/>
        </w:rPr>
      </w:pPr>
    </w:p>
    <w:p w14:paraId="5B34A71D" w14:textId="15580CAD" w:rsidR="00607A40" w:rsidRDefault="00607A40">
      <w:pPr>
        <w:spacing w:after="0" w:line="360" w:lineRule="auto"/>
        <w:ind w:firstLine="708"/>
        <w:jc w:val="both"/>
        <w:rPr>
          <w:rFonts w:ascii="Arial" w:hAnsi="Arial" w:cs="Arial"/>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FF0450">
        <w:rPr>
          <w:rFonts w:ascii="Tahoma" w:hAnsi="Tahoma" w:cs="Tahoma"/>
          <w:b/>
          <w:i/>
          <w:sz w:val="22"/>
          <w:szCs w:val="22"/>
        </w:rPr>
        <w:t>Budowa świetlicy wiejskiej w Gawlikach Wielkich oraz zakup wyposażenia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Gminę Wydminy</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14:paraId="0DFBECE3" w14:textId="77777777" w:rsidR="00607A40" w:rsidRDefault="00607A40">
      <w:pPr>
        <w:spacing w:after="0" w:line="360" w:lineRule="auto"/>
        <w:jc w:val="both"/>
        <w:rPr>
          <w:rFonts w:ascii="Arial" w:hAnsi="Arial" w:cs="Arial"/>
        </w:rPr>
      </w:pPr>
    </w:p>
    <w:p w14:paraId="14BB82C8" w14:textId="77777777" w:rsidR="00607A40" w:rsidRDefault="00607A40">
      <w:pPr>
        <w:shd w:val="clear" w:color="auto" w:fill="BFBFBF"/>
        <w:spacing w:after="0" w:line="360" w:lineRule="auto"/>
        <w:rPr>
          <w:rFonts w:ascii="Arial" w:hAnsi="Arial" w:cs="Arial"/>
        </w:rPr>
      </w:pPr>
      <w:r>
        <w:rPr>
          <w:rFonts w:ascii="Arial" w:hAnsi="Arial" w:cs="Arial"/>
          <w:b/>
          <w:sz w:val="21"/>
          <w:szCs w:val="21"/>
        </w:rPr>
        <w:t>OŚWIADCZENIA DOTYCZĄCE WYKONAWCY:</w:t>
      </w:r>
    </w:p>
    <w:p w14:paraId="7894DC9D" w14:textId="77777777" w:rsidR="00607A40" w:rsidRDefault="00607A40">
      <w:pPr>
        <w:pStyle w:val="Akapitzlist1"/>
        <w:spacing w:after="0" w:line="360" w:lineRule="auto"/>
        <w:jc w:val="both"/>
        <w:rPr>
          <w:rFonts w:ascii="Arial" w:hAnsi="Arial" w:cs="Arial"/>
        </w:rPr>
      </w:pPr>
    </w:p>
    <w:p w14:paraId="01E06874" w14:textId="77777777" w:rsidR="00607A40" w:rsidRDefault="00607A40">
      <w:pPr>
        <w:pStyle w:val="Akapitzlist1"/>
        <w:spacing w:after="0" w:line="360" w:lineRule="auto"/>
        <w:ind w:left="0"/>
        <w:jc w:val="both"/>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1913CF88" w14:textId="77777777" w:rsidR="00607A40" w:rsidRDefault="00607A40">
      <w:pPr>
        <w:pStyle w:val="Akapitzlist1"/>
        <w:spacing w:after="0" w:line="360" w:lineRule="auto"/>
        <w:ind w:left="0"/>
        <w:jc w:val="both"/>
      </w:pPr>
    </w:p>
    <w:p w14:paraId="280D6063" w14:textId="77777777" w:rsidR="00607A40" w:rsidRDefault="00607A40">
      <w:pPr>
        <w:spacing w:after="0" w:line="360" w:lineRule="auto"/>
        <w:jc w:val="both"/>
        <w:rPr>
          <w:rFonts w:ascii="Arial" w:hAnsi="Arial" w:cs="Arial"/>
          <w:i/>
          <w:sz w:val="20"/>
          <w:szCs w:val="20"/>
        </w:rPr>
      </w:pPr>
    </w:p>
    <w:p w14:paraId="2437877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t>…………………………………………</w:t>
      </w:r>
    </w:p>
    <w:p w14:paraId="015591DE" w14:textId="77777777" w:rsidR="00607A40" w:rsidRDefault="00607A40">
      <w:pPr>
        <w:spacing w:after="0" w:line="360" w:lineRule="auto"/>
        <w:ind w:left="5664" w:firstLine="708"/>
        <w:jc w:val="both"/>
        <w:rPr>
          <w:rFonts w:ascii="Arial" w:hAnsi="Arial" w:cs="Arial"/>
          <w:i/>
          <w:sz w:val="18"/>
          <w:szCs w:val="18"/>
        </w:rPr>
      </w:pPr>
      <w:r>
        <w:rPr>
          <w:rFonts w:ascii="Arial" w:hAnsi="Arial" w:cs="Arial"/>
          <w:i/>
          <w:sz w:val="16"/>
          <w:szCs w:val="16"/>
        </w:rPr>
        <w:tab/>
      </w:r>
      <w:r>
        <w:rPr>
          <w:rFonts w:ascii="Arial" w:hAnsi="Arial" w:cs="Arial"/>
          <w:i/>
          <w:sz w:val="16"/>
          <w:szCs w:val="16"/>
        </w:rPr>
        <w:tab/>
        <w:t>(podpis)</w:t>
      </w:r>
    </w:p>
    <w:p w14:paraId="4AC9A1C1" w14:textId="77777777" w:rsidR="00607A40" w:rsidRDefault="00607A40">
      <w:pPr>
        <w:spacing w:after="0" w:line="360" w:lineRule="auto"/>
        <w:ind w:left="5664" w:firstLine="708"/>
        <w:jc w:val="both"/>
        <w:rPr>
          <w:rFonts w:ascii="Arial" w:hAnsi="Arial" w:cs="Arial"/>
          <w:i/>
          <w:sz w:val="18"/>
          <w:szCs w:val="18"/>
        </w:rPr>
      </w:pPr>
    </w:p>
    <w:p w14:paraId="344F341E" w14:textId="77777777" w:rsidR="00607A40" w:rsidRDefault="00607A40">
      <w:pPr>
        <w:spacing w:after="0" w:line="360" w:lineRule="auto"/>
        <w:jc w:val="both"/>
        <w:rPr>
          <w:rFonts w:ascii="Arial" w:hAnsi="Arial" w:cs="Arial"/>
          <w:sz w:val="20"/>
          <w:szCs w:val="20"/>
        </w:rPr>
      </w:pPr>
      <w:r>
        <w:rPr>
          <w:rFonts w:ascii="Arial" w:hAnsi="Arial" w:cs="Arial"/>
          <w:sz w:val="21"/>
          <w:szCs w:val="21"/>
        </w:rPr>
        <w:lastRenderedPageBreak/>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14:paraId="5D8F4162" w14:textId="3B70AF35" w:rsidR="00607A40" w:rsidRDefault="00607A40">
      <w:pPr>
        <w:spacing w:after="0" w:line="360" w:lineRule="auto"/>
        <w:jc w:val="both"/>
        <w:rPr>
          <w:rFonts w:ascii="Arial" w:hAnsi="Arial" w:cs="Arial"/>
          <w:sz w:val="20"/>
          <w:szCs w:val="20"/>
        </w:rPr>
      </w:pPr>
      <w:r>
        <w:rPr>
          <w:rFonts w:ascii="Arial" w:hAnsi="Arial" w:cs="Arial"/>
          <w:sz w:val="20"/>
          <w:szCs w:val="20"/>
        </w:rPr>
        <w:t>…………………………………………………………………………………………..………………….......................</w:t>
      </w:r>
    </w:p>
    <w:p w14:paraId="5BCC2850" w14:textId="77777777" w:rsidR="00607A40" w:rsidRDefault="00607A40">
      <w:pPr>
        <w:spacing w:after="0" w:line="360" w:lineRule="auto"/>
        <w:jc w:val="both"/>
        <w:rPr>
          <w:rFonts w:ascii="Arial" w:hAnsi="Arial" w:cs="Arial"/>
          <w:sz w:val="20"/>
          <w:szCs w:val="20"/>
        </w:rPr>
      </w:pPr>
    </w:p>
    <w:p w14:paraId="42336B7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9AF7FDD" w14:textId="77777777" w:rsidR="00607A40" w:rsidRDefault="00607A40">
      <w:pPr>
        <w:spacing w:after="0" w:line="360" w:lineRule="auto"/>
        <w:ind w:left="5664" w:firstLine="708"/>
        <w:jc w:val="both"/>
        <w:rPr>
          <w:rFonts w:ascii="Arial" w:hAnsi="Arial" w:cs="Arial"/>
          <w:i/>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6CC918E0" w14:textId="77777777" w:rsidR="00607A40" w:rsidRDefault="00607A40">
      <w:pPr>
        <w:spacing w:after="0" w:line="360" w:lineRule="auto"/>
        <w:jc w:val="both"/>
        <w:rPr>
          <w:rFonts w:ascii="Arial" w:hAnsi="Arial" w:cs="Arial"/>
          <w:i/>
        </w:rPr>
      </w:pPr>
    </w:p>
    <w:p w14:paraId="79CC302C"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PODMIOTU, NA KTÓREGO ZASOBY POWOŁUJE SIĘ WYKONAWCA:</w:t>
      </w:r>
    </w:p>
    <w:p w14:paraId="29611048" w14:textId="77777777" w:rsidR="00607A40" w:rsidRDefault="00607A40">
      <w:pPr>
        <w:spacing w:after="0"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bookmarkStart w:id="15" w:name="_GoBack1"/>
      <w:bookmarkEnd w:id="15"/>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0BBA5D38" w14:textId="77777777" w:rsidR="00607A40" w:rsidRDefault="00607A40">
      <w:pPr>
        <w:spacing w:after="0" w:line="360" w:lineRule="auto"/>
        <w:jc w:val="both"/>
        <w:rPr>
          <w:rFonts w:ascii="Arial" w:hAnsi="Arial" w:cs="Arial"/>
          <w:sz w:val="20"/>
          <w:szCs w:val="20"/>
        </w:rPr>
      </w:pPr>
    </w:p>
    <w:p w14:paraId="0796F6A1"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5802454" w14:textId="77777777" w:rsidR="00607A40" w:rsidRDefault="00607A40">
      <w:pPr>
        <w:spacing w:after="0" w:line="360" w:lineRule="auto"/>
        <w:ind w:left="5664" w:firstLine="708"/>
        <w:jc w:val="both"/>
        <w:rPr>
          <w:rFonts w:ascii="Arial" w:hAnsi="Arial" w:cs="Arial"/>
          <w:b/>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5FFE79F0" w14:textId="77777777" w:rsidR="00607A40" w:rsidRDefault="00607A40">
      <w:pPr>
        <w:spacing w:after="0" w:line="360" w:lineRule="auto"/>
        <w:jc w:val="both"/>
        <w:rPr>
          <w:rFonts w:ascii="Arial" w:hAnsi="Arial" w:cs="Arial"/>
          <w:b/>
        </w:rPr>
      </w:pPr>
    </w:p>
    <w:p w14:paraId="4098DAB5" w14:textId="77777777" w:rsidR="00607A40" w:rsidRDefault="00607A40">
      <w:pPr>
        <w:shd w:val="clear" w:color="auto" w:fill="BFBFBF"/>
        <w:spacing w:after="0" w:line="360" w:lineRule="auto"/>
        <w:jc w:val="both"/>
        <w:rPr>
          <w:rFonts w:ascii="Arial" w:hAnsi="Arial" w:cs="Arial"/>
          <w:b/>
          <w:sz w:val="21"/>
          <w:szCs w:val="21"/>
        </w:rPr>
      </w:pPr>
      <w:r>
        <w:rPr>
          <w:rFonts w:ascii="Arial" w:hAnsi="Arial" w:cs="Arial"/>
          <w:i/>
          <w:sz w:val="16"/>
          <w:szCs w:val="16"/>
        </w:rPr>
        <w:t xml:space="preserve">[UWAGA: zastosować tylko wtedy, gdy zamawiający przewidział możliwość, o której mowa w art. 25a ust. 5 pkt 2 ustawy </w:t>
      </w:r>
      <w:proofErr w:type="spellStart"/>
      <w:r>
        <w:rPr>
          <w:rFonts w:ascii="Arial" w:hAnsi="Arial" w:cs="Arial"/>
          <w:i/>
          <w:sz w:val="16"/>
          <w:szCs w:val="16"/>
        </w:rPr>
        <w:t>Pzp</w:t>
      </w:r>
      <w:proofErr w:type="spellEnd"/>
      <w:r>
        <w:rPr>
          <w:rFonts w:ascii="Arial" w:hAnsi="Arial" w:cs="Arial"/>
          <w:i/>
          <w:sz w:val="16"/>
          <w:szCs w:val="16"/>
        </w:rPr>
        <w:t>]</w:t>
      </w:r>
    </w:p>
    <w:p w14:paraId="430B2885"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PODWYKONAWCY NIEBĘDĄCEGO PODMIOTEM, NA KTÓREGO ZASOBY POWOŁUJE SIĘ WYKONAWCA:</w:t>
      </w:r>
    </w:p>
    <w:p w14:paraId="1E1E5D32" w14:textId="77777777" w:rsidR="00607A40" w:rsidRDefault="00607A40">
      <w:pPr>
        <w:spacing w:after="0"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będącego/</w:t>
      </w:r>
      <w:proofErr w:type="spellStart"/>
      <w:r>
        <w:rPr>
          <w:rFonts w:ascii="Arial" w:hAnsi="Arial" w:cs="Arial"/>
          <w:sz w:val="21"/>
          <w:szCs w:val="21"/>
        </w:rPr>
        <w:t>ych</w:t>
      </w:r>
      <w:proofErr w:type="spellEnd"/>
      <w:r>
        <w:rPr>
          <w:rFonts w:ascii="Arial" w:hAnsi="Arial" w:cs="Arial"/>
          <w:sz w:val="21"/>
          <w:szCs w:val="21"/>
        </w:rPr>
        <w:t xml:space="preserv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14:paraId="0DEA09B4" w14:textId="77777777" w:rsidR="00607A40" w:rsidRDefault="00607A40">
      <w:pPr>
        <w:spacing w:after="0" w:line="360" w:lineRule="auto"/>
        <w:jc w:val="both"/>
        <w:rPr>
          <w:rFonts w:ascii="Arial" w:hAnsi="Arial" w:cs="Arial"/>
          <w:sz w:val="20"/>
          <w:szCs w:val="20"/>
        </w:rPr>
      </w:pPr>
    </w:p>
    <w:p w14:paraId="6682FD41"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A3A8FAA" w14:textId="77777777" w:rsidR="00607A40" w:rsidRDefault="00607A40">
      <w:pPr>
        <w:spacing w:after="0" w:line="360" w:lineRule="auto"/>
        <w:ind w:left="5664" w:firstLine="708"/>
        <w:jc w:val="both"/>
        <w:rPr>
          <w:rFonts w:ascii="Arial" w:hAnsi="Arial" w:cs="Arial"/>
          <w:i/>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43A6398F" w14:textId="77777777" w:rsidR="00607A40" w:rsidRDefault="00607A40">
      <w:pPr>
        <w:spacing w:after="0" w:line="360" w:lineRule="auto"/>
        <w:jc w:val="both"/>
        <w:rPr>
          <w:rFonts w:ascii="Arial" w:hAnsi="Arial" w:cs="Arial"/>
          <w:i/>
        </w:rPr>
      </w:pPr>
    </w:p>
    <w:p w14:paraId="5AFB03C1"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PODANYCH INFORMACJI:</w:t>
      </w:r>
    </w:p>
    <w:p w14:paraId="6ACBF706" w14:textId="77777777" w:rsidR="00607A40" w:rsidRDefault="00607A40">
      <w:pPr>
        <w:spacing w:after="0"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2DD0A14F" w14:textId="77777777" w:rsidR="00607A40" w:rsidRDefault="00607A40">
      <w:pPr>
        <w:spacing w:after="0" w:line="360" w:lineRule="auto"/>
        <w:jc w:val="both"/>
        <w:rPr>
          <w:rFonts w:ascii="Arial" w:hAnsi="Arial" w:cs="Arial"/>
          <w:sz w:val="20"/>
          <w:szCs w:val="20"/>
        </w:rPr>
      </w:pPr>
    </w:p>
    <w:p w14:paraId="37C91E8E" w14:textId="77777777" w:rsidR="00607A40" w:rsidRDefault="00607A40">
      <w:pPr>
        <w:spacing w:after="0" w:line="360" w:lineRule="auto"/>
        <w:jc w:val="both"/>
        <w:rPr>
          <w:rFonts w:ascii="Arial" w:hAnsi="Arial" w:cs="Arial"/>
          <w:sz w:val="20"/>
          <w:szCs w:val="20"/>
        </w:rPr>
      </w:pPr>
    </w:p>
    <w:p w14:paraId="39A5F2AC"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5B7618" w14:textId="77777777" w:rsidR="00607A40" w:rsidRDefault="00607A40">
      <w:pPr>
        <w:spacing w:after="0" w:line="360" w:lineRule="auto"/>
        <w:ind w:left="5664" w:firstLine="708"/>
        <w:jc w:val="both"/>
        <w:rPr>
          <w:rFonts w:ascii="Tahoma" w:hAnsi="Tahoma" w:cs="Tahoma"/>
          <w:sz w:val="22"/>
          <w:szCs w:val="22"/>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05CE46BF" w14:textId="77777777" w:rsidR="00607A40" w:rsidRDefault="00607A40">
      <w:pPr>
        <w:spacing w:after="0" w:line="360" w:lineRule="auto"/>
        <w:rPr>
          <w:rFonts w:ascii="Tahoma" w:hAnsi="Tahoma" w:cs="Tahoma"/>
          <w:sz w:val="22"/>
          <w:szCs w:val="22"/>
        </w:rPr>
      </w:pPr>
      <w:r>
        <w:rPr>
          <w:rFonts w:ascii="Tahoma" w:hAnsi="Tahoma" w:cs="Tahoma"/>
          <w:sz w:val="22"/>
          <w:szCs w:val="22"/>
        </w:rPr>
        <w:lastRenderedPageBreak/>
        <w:t>Załącznik nr 10 – Informacja dotycząca grupy kapitałowej</w:t>
      </w:r>
    </w:p>
    <w:p w14:paraId="2DF4307A" w14:textId="77777777" w:rsidR="00607A40" w:rsidRDefault="00607A40">
      <w:pPr>
        <w:spacing w:after="0" w:line="360" w:lineRule="auto"/>
        <w:rPr>
          <w:rFonts w:cs="Arial"/>
          <w:sz w:val="22"/>
          <w:szCs w:val="22"/>
        </w:rPr>
      </w:pPr>
    </w:p>
    <w:tbl>
      <w:tblPr>
        <w:tblW w:w="0" w:type="auto"/>
        <w:tblInd w:w="108" w:type="dxa"/>
        <w:tblLayout w:type="fixed"/>
        <w:tblLook w:val="0000" w:firstRow="0" w:lastRow="0" w:firstColumn="0" w:lastColumn="0" w:noHBand="0" w:noVBand="0"/>
      </w:tblPr>
      <w:tblGrid>
        <w:gridCol w:w="9942"/>
      </w:tblGrid>
      <w:tr w:rsidR="00FF42C6" w14:paraId="446350A6" w14:textId="77777777">
        <w:tc>
          <w:tcPr>
            <w:tcW w:w="9942" w:type="dxa"/>
            <w:shd w:val="clear" w:color="auto" w:fill="auto"/>
          </w:tcPr>
          <w:p w14:paraId="0BF47BD6" w14:textId="77777777" w:rsidR="00607A40" w:rsidRDefault="00607A40">
            <w:pPr>
              <w:pStyle w:val="Tytu"/>
              <w:rPr>
                <w:sz w:val="22"/>
                <w:szCs w:val="22"/>
              </w:rPr>
            </w:pPr>
            <w:r>
              <w:rPr>
                <w:sz w:val="22"/>
                <w:szCs w:val="22"/>
              </w:rPr>
              <w:t xml:space="preserve">INFORMACJA </w:t>
            </w:r>
          </w:p>
          <w:p w14:paraId="3D3F671B" w14:textId="77777777" w:rsidR="00607A40" w:rsidRDefault="00607A40">
            <w:pPr>
              <w:pStyle w:val="Tytu"/>
            </w:pPr>
            <w:r>
              <w:rPr>
                <w:sz w:val="22"/>
                <w:szCs w:val="22"/>
              </w:rPr>
              <w:t>dotycząca grupy kapitałowej</w:t>
            </w:r>
          </w:p>
        </w:tc>
      </w:tr>
    </w:tbl>
    <w:p w14:paraId="7CB0A673" w14:textId="77777777" w:rsidR="006D3038" w:rsidRDefault="00607A40">
      <w:pPr>
        <w:pStyle w:val="Tytu"/>
        <w:jc w:val="left"/>
        <w:rPr>
          <w:rFonts w:ascii="Tahoma" w:hAnsi="Tahoma" w:cs="Tahoma"/>
          <w:sz w:val="22"/>
          <w:szCs w:val="22"/>
        </w:rPr>
      </w:pPr>
      <w:r>
        <w:rPr>
          <w:sz w:val="22"/>
          <w:szCs w:val="22"/>
        </w:rPr>
        <w:t xml:space="preserve">Nazwa zamówienia:  </w:t>
      </w:r>
      <w:r w:rsidR="006D3038">
        <w:rPr>
          <w:rFonts w:ascii="Tahoma" w:hAnsi="Tahoma" w:cs="Tahoma"/>
          <w:sz w:val="22"/>
          <w:szCs w:val="22"/>
        </w:rPr>
        <w:t xml:space="preserve">Budowa świetlicy wiejskiej w Gawlikach Wielkich oraz zakup  </w:t>
      </w:r>
    </w:p>
    <w:p w14:paraId="3119C1FA" w14:textId="10F4EF15" w:rsidR="00607A40" w:rsidRDefault="006D3038">
      <w:pPr>
        <w:pStyle w:val="Tytu"/>
        <w:jc w:val="left"/>
        <w:rPr>
          <w:sz w:val="22"/>
        </w:rPr>
      </w:pPr>
      <w:r>
        <w:rPr>
          <w:rFonts w:ascii="Tahoma" w:hAnsi="Tahoma" w:cs="Tahoma"/>
          <w:sz w:val="22"/>
          <w:szCs w:val="22"/>
        </w:rPr>
        <w:t xml:space="preserve">                                  wyposażenia</w:t>
      </w:r>
    </w:p>
    <w:p w14:paraId="44336D36" w14:textId="77777777" w:rsidR="00607A40" w:rsidRDefault="00607A40">
      <w:pPr>
        <w:pStyle w:val="Tekstpodstawowywcity"/>
        <w:rPr>
          <w:sz w:val="22"/>
        </w:rPr>
      </w:pPr>
    </w:p>
    <w:p w14:paraId="03F17ED9" w14:textId="77777777" w:rsidR="00607A40" w:rsidRDefault="00607A40">
      <w:pPr>
        <w:pStyle w:val="Tekstpodstawowywcity"/>
        <w:spacing w:line="100" w:lineRule="atLeast"/>
        <w:rPr>
          <w:sz w:val="22"/>
        </w:rPr>
      </w:pPr>
      <w:r>
        <w:rPr>
          <w:sz w:val="22"/>
        </w:rPr>
        <w:t>Nazwa Wykonawcy:</w:t>
      </w:r>
    </w:p>
    <w:p w14:paraId="629BF038" w14:textId="77777777" w:rsidR="00607A40" w:rsidRDefault="00607A40">
      <w:pPr>
        <w:pStyle w:val="Tekstpodstawowywcity"/>
        <w:spacing w:line="100" w:lineRule="atLeast"/>
        <w:rPr>
          <w:sz w:val="22"/>
        </w:rPr>
      </w:pPr>
      <w:r>
        <w:rPr>
          <w:sz w:val="22"/>
        </w:rPr>
        <w:t>.............................................................................................................................................................</w:t>
      </w:r>
    </w:p>
    <w:p w14:paraId="135B86B0" w14:textId="77777777" w:rsidR="00607A40" w:rsidRDefault="00607A40">
      <w:pPr>
        <w:pStyle w:val="Tekstpodstawowywcity"/>
        <w:spacing w:line="100" w:lineRule="atLeast"/>
        <w:rPr>
          <w:sz w:val="22"/>
        </w:rPr>
      </w:pPr>
      <w:r>
        <w:rPr>
          <w:sz w:val="22"/>
        </w:rPr>
        <w:t>.............................................................................................................................................................</w:t>
      </w:r>
    </w:p>
    <w:p w14:paraId="394AC875" w14:textId="77777777" w:rsidR="00607A40" w:rsidRDefault="00607A40">
      <w:pPr>
        <w:pStyle w:val="Tekstpodstawowy"/>
        <w:spacing w:line="100" w:lineRule="atLeast"/>
        <w:rPr>
          <w:rFonts w:ascii="Arial" w:hAnsi="Arial" w:cs="Arial"/>
          <w:sz w:val="22"/>
        </w:rPr>
      </w:pPr>
      <w:r>
        <w:rPr>
          <w:rFonts w:ascii="Arial" w:hAnsi="Arial" w:cs="Arial"/>
          <w:sz w:val="22"/>
        </w:rPr>
        <w:t>Adres Wykonawcy:</w:t>
      </w:r>
    </w:p>
    <w:p w14:paraId="04F90507" w14:textId="77777777" w:rsidR="00607A40" w:rsidRDefault="00607A40">
      <w:pPr>
        <w:pStyle w:val="Tekstpodstawowy"/>
        <w:spacing w:line="100" w:lineRule="atLeast"/>
        <w:rPr>
          <w:rFonts w:ascii="Arial" w:hAnsi="Arial" w:cs="Arial"/>
          <w:sz w:val="22"/>
        </w:rPr>
      </w:pPr>
      <w:r>
        <w:rPr>
          <w:rFonts w:ascii="Arial" w:hAnsi="Arial" w:cs="Arial"/>
          <w:sz w:val="22"/>
        </w:rPr>
        <w:t>.............................................................................................................................................................</w:t>
      </w:r>
    </w:p>
    <w:p w14:paraId="60428CD2" w14:textId="77777777" w:rsidR="00607A40" w:rsidRDefault="00607A40">
      <w:pPr>
        <w:pStyle w:val="Tekstpodstawowy"/>
        <w:spacing w:line="100" w:lineRule="atLeast"/>
        <w:rPr>
          <w:rFonts w:ascii="Arial" w:hAnsi="Arial" w:cs="Arial"/>
        </w:rPr>
      </w:pPr>
      <w:r>
        <w:rPr>
          <w:rFonts w:ascii="Arial" w:hAnsi="Arial" w:cs="Arial"/>
          <w:sz w:val="22"/>
        </w:rPr>
        <w:t>.............................................................................................................................................................</w:t>
      </w:r>
    </w:p>
    <w:p w14:paraId="742145BA" w14:textId="77777777" w:rsidR="00607A40" w:rsidRDefault="00607A40">
      <w:pPr>
        <w:jc w:val="both"/>
        <w:rPr>
          <w:rFonts w:ascii="Arial" w:hAnsi="Arial" w:cs="Arial"/>
        </w:rPr>
      </w:pPr>
    </w:p>
    <w:p w14:paraId="3B7CF0EC" w14:textId="77777777" w:rsidR="00607A40" w:rsidRDefault="00607A40">
      <w:pPr>
        <w:jc w:val="both"/>
      </w:pPr>
      <w:r>
        <w:rPr>
          <w:rFonts w:ascii="Arial" w:hAnsi="Arial" w:cs="Arial"/>
          <w:sz w:val="22"/>
          <w:szCs w:val="22"/>
        </w:rPr>
        <w:t>Oświadczamy, że Firma,/y, którą/e reprezentujemy</w:t>
      </w:r>
    </w:p>
    <w:p w14:paraId="43336D6B" w14:textId="77777777" w:rsidR="00607A40" w:rsidRDefault="00607A40">
      <w:pPr>
        <w:jc w:val="both"/>
      </w:pPr>
    </w:p>
    <w:p w14:paraId="26F979FD" w14:textId="77777777" w:rsidR="00607A40" w:rsidRDefault="00607A40">
      <w:pPr>
        <w:jc w:val="both"/>
        <w:rPr>
          <w:rFonts w:ascii="Arial" w:hAnsi="Arial" w:cs="Arial"/>
          <w:sz w:val="22"/>
          <w:szCs w:val="22"/>
        </w:rPr>
      </w:pPr>
      <w:r>
        <w:rPr>
          <w:rFonts w:ascii="Arial" w:hAnsi="Arial" w:cs="Arial"/>
          <w:b/>
          <w:sz w:val="22"/>
          <w:szCs w:val="22"/>
        </w:rPr>
        <w:t>1) nie należy do grupy kapitałowej*</w:t>
      </w:r>
      <w:r>
        <w:rPr>
          <w:rFonts w:ascii="Arial" w:hAnsi="Arial" w:cs="Arial"/>
          <w:sz w:val="22"/>
          <w:szCs w:val="22"/>
        </w:rPr>
        <w:t xml:space="preserve">, </w:t>
      </w:r>
    </w:p>
    <w:p w14:paraId="4BC9A9C3" w14:textId="77777777" w:rsidR="00607A40" w:rsidRDefault="00607A40">
      <w:pPr>
        <w:spacing w:line="312" w:lineRule="auto"/>
        <w:jc w:val="both"/>
        <w:rPr>
          <w:rFonts w:ascii="Arial" w:hAnsi="Arial" w:cs="Arial"/>
          <w:b/>
          <w:sz w:val="22"/>
          <w:szCs w:val="22"/>
        </w:rPr>
      </w:pPr>
      <w:r>
        <w:rPr>
          <w:rFonts w:ascii="Arial" w:hAnsi="Arial" w:cs="Arial"/>
          <w:sz w:val="22"/>
          <w:szCs w:val="22"/>
        </w:rPr>
        <w:t xml:space="preserve">w rozumieniu ustawy z dnia 16 lutego 2007 r. o ochronie konkurencji i konsumentów </w:t>
      </w:r>
      <w:r>
        <w:rPr>
          <w:rFonts w:ascii="Arial" w:hAnsi="Arial" w:cs="Arial"/>
          <w:sz w:val="22"/>
          <w:szCs w:val="22"/>
        </w:rPr>
        <w:br/>
        <w:t xml:space="preserve">(Dz. U. </w:t>
      </w:r>
      <w:r w:rsidR="008270AE">
        <w:rPr>
          <w:rFonts w:ascii="Arial" w:hAnsi="Arial" w:cs="Arial"/>
          <w:sz w:val="22"/>
          <w:szCs w:val="22"/>
        </w:rPr>
        <w:t>2017</w:t>
      </w:r>
      <w:r>
        <w:rPr>
          <w:rFonts w:ascii="Arial" w:hAnsi="Arial" w:cs="Arial"/>
          <w:sz w:val="22"/>
          <w:szCs w:val="22"/>
        </w:rPr>
        <w:t xml:space="preserve"> poz. </w:t>
      </w:r>
      <w:r w:rsidR="008270AE">
        <w:rPr>
          <w:rFonts w:ascii="Arial" w:hAnsi="Arial" w:cs="Arial"/>
          <w:sz w:val="22"/>
          <w:szCs w:val="22"/>
        </w:rPr>
        <w:t>229</w:t>
      </w:r>
      <w:r>
        <w:rPr>
          <w:rFonts w:ascii="Arial" w:hAnsi="Arial" w:cs="Arial"/>
          <w:sz w:val="22"/>
          <w:szCs w:val="22"/>
        </w:rPr>
        <w:t xml:space="preserve"> </w:t>
      </w:r>
      <w:r w:rsidR="008270AE">
        <w:rPr>
          <w:rFonts w:ascii="Arial" w:hAnsi="Arial" w:cs="Arial"/>
          <w:sz w:val="22"/>
          <w:szCs w:val="22"/>
        </w:rPr>
        <w:t>ze zm.</w:t>
      </w:r>
      <w:r>
        <w:rPr>
          <w:rFonts w:ascii="Arial" w:hAnsi="Arial" w:cs="Arial"/>
          <w:sz w:val="22"/>
          <w:szCs w:val="22"/>
        </w:rPr>
        <w:t xml:space="preserve">), </w:t>
      </w:r>
    </w:p>
    <w:p w14:paraId="1282894A" w14:textId="77777777" w:rsidR="00607A40" w:rsidRDefault="00607A40">
      <w:pPr>
        <w:spacing w:line="312" w:lineRule="auto"/>
        <w:jc w:val="both"/>
        <w:rPr>
          <w:rFonts w:ascii="Arial" w:hAnsi="Arial" w:cs="Arial"/>
          <w:sz w:val="22"/>
          <w:szCs w:val="22"/>
        </w:rPr>
      </w:pPr>
      <w:r>
        <w:rPr>
          <w:rFonts w:ascii="Arial" w:hAnsi="Arial" w:cs="Arial"/>
          <w:b/>
          <w:sz w:val="22"/>
          <w:szCs w:val="22"/>
        </w:rPr>
        <w:t>z żadnym z wykonawców, którzy złożyli ofertę w przedmiotowym postępowaniu.</w:t>
      </w:r>
    </w:p>
    <w:p w14:paraId="34D9A17E" w14:textId="77777777" w:rsidR="00607A40" w:rsidRDefault="00607A40">
      <w:pPr>
        <w:jc w:val="both"/>
        <w:rPr>
          <w:rFonts w:ascii="Arial" w:hAnsi="Arial" w:cs="Arial"/>
          <w:sz w:val="22"/>
          <w:szCs w:val="22"/>
        </w:rPr>
      </w:pPr>
    </w:p>
    <w:p w14:paraId="1C152ECD" w14:textId="77777777" w:rsidR="00607A40" w:rsidRDefault="00607A40">
      <w:pPr>
        <w:jc w:val="both"/>
        <w:rPr>
          <w:rFonts w:ascii="Arial" w:hAnsi="Arial" w:cs="Arial"/>
          <w:sz w:val="22"/>
          <w:szCs w:val="22"/>
        </w:rPr>
      </w:pPr>
      <w:r>
        <w:rPr>
          <w:rFonts w:ascii="Arial" w:hAnsi="Arial" w:cs="Arial"/>
          <w:b/>
          <w:sz w:val="22"/>
          <w:szCs w:val="22"/>
        </w:rPr>
        <w:t>2) należy do grupy kapitałowej*</w:t>
      </w:r>
    </w:p>
    <w:p w14:paraId="73B121A5" w14:textId="77777777" w:rsidR="00607A40" w:rsidRDefault="00607A40">
      <w:pPr>
        <w:spacing w:line="312" w:lineRule="auto"/>
        <w:jc w:val="both"/>
        <w:rPr>
          <w:rFonts w:ascii="Arial" w:hAnsi="Arial" w:cs="Arial"/>
          <w:b/>
          <w:sz w:val="22"/>
          <w:szCs w:val="22"/>
        </w:rPr>
      </w:pPr>
      <w:r>
        <w:rPr>
          <w:rFonts w:ascii="Arial" w:hAnsi="Arial" w:cs="Arial"/>
          <w:sz w:val="22"/>
          <w:szCs w:val="22"/>
        </w:rPr>
        <w:t xml:space="preserve">w rozumieniu ustawy z dnia 16 lutego 2007 r. o ochronie konkurencji i konsumentów </w:t>
      </w:r>
      <w:r>
        <w:rPr>
          <w:rFonts w:ascii="Arial" w:hAnsi="Arial" w:cs="Arial"/>
          <w:sz w:val="22"/>
          <w:szCs w:val="22"/>
        </w:rPr>
        <w:br/>
        <w:t xml:space="preserve">(Dz. U. </w:t>
      </w:r>
      <w:r w:rsidR="008270AE">
        <w:rPr>
          <w:rFonts w:ascii="Arial" w:hAnsi="Arial" w:cs="Arial"/>
          <w:sz w:val="22"/>
          <w:szCs w:val="22"/>
        </w:rPr>
        <w:t>2017</w:t>
      </w:r>
      <w:r>
        <w:rPr>
          <w:rFonts w:ascii="Arial" w:hAnsi="Arial" w:cs="Arial"/>
          <w:sz w:val="22"/>
          <w:szCs w:val="22"/>
        </w:rPr>
        <w:t xml:space="preserve"> poz. </w:t>
      </w:r>
      <w:r w:rsidR="008270AE">
        <w:rPr>
          <w:rFonts w:ascii="Arial" w:hAnsi="Arial" w:cs="Arial"/>
          <w:sz w:val="22"/>
          <w:szCs w:val="22"/>
        </w:rPr>
        <w:t>229</w:t>
      </w:r>
      <w:r>
        <w:rPr>
          <w:rFonts w:ascii="Arial" w:hAnsi="Arial" w:cs="Arial"/>
          <w:sz w:val="22"/>
          <w:szCs w:val="22"/>
        </w:rPr>
        <w:t xml:space="preserve"> </w:t>
      </w:r>
      <w:r w:rsidR="008270AE">
        <w:rPr>
          <w:rFonts w:ascii="Arial" w:hAnsi="Arial" w:cs="Arial"/>
          <w:sz w:val="22"/>
          <w:szCs w:val="22"/>
        </w:rPr>
        <w:t>ze zm.</w:t>
      </w:r>
      <w:r>
        <w:rPr>
          <w:rFonts w:ascii="Arial" w:hAnsi="Arial" w:cs="Arial"/>
          <w:sz w:val="22"/>
          <w:szCs w:val="22"/>
        </w:rPr>
        <w:t xml:space="preserve">), </w:t>
      </w:r>
    </w:p>
    <w:p w14:paraId="6D64B977" w14:textId="77777777" w:rsidR="00607A40" w:rsidRDefault="00607A40">
      <w:pPr>
        <w:spacing w:line="312" w:lineRule="auto"/>
        <w:jc w:val="both"/>
        <w:rPr>
          <w:rFonts w:ascii="Arial" w:hAnsi="Arial" w:cs="Arial"/>
          <w:sz w:val="22"/>
          <w:szCs w:val="22"/>
        </w:rPr>
      </w:pPr>
      <w:r>
        <w:rPr>
          <w:rFonts w:ascii="Arial" w:hAnsi="Arial" w:cs="Arial"/>
          <w:b/>
          <w:sz w:val="22"/>
          <w:szCs w:val="22"/>
        </w:rPr>
        <w:t>z następującymi wykonawcami, którzy złożyli ofertę w przedmiotowym postępowaniu:</w:t>
      </w:r>
    </w:p>
    <w:p w14:paraId="4C2BF441" w14:textId="77777777" w:rsidR="00607A40" w:rsidRDefault="00607A40">
      <w:pPr>
        <w:pStyle w:val="Tekstpodstawowy"/>
        <w:rPr>
          <w:rFonts w:ascii="Arial" w:hAnsi="Arial" w:cs="Arial"/>
          <w:sz w:val="22"/>
          <w:szCs w:val="22"/>
        </w:rPr>
      </w:pPr>
      <w:r>
        <w:rPr>
          <w:rFonts w:ascii="Arial" w:hAnsi="Arial" w:cs="Arial"/>
          <w:sz w:val="22"/>
          <w:szCs w:val="22"/>
        </w:rPr>
        <w:t>-</w:t>
      </w:r>
      <w:r>
        <w:rPr>
          <w:rFonts w:ascii="Arial" w:hAnsi="Arial" w:cs="Arial"/>
          <w:sz w:val="22"/>
          <w:szCs w:val="22"/>
        </w:rPr>
        <w:tab/>
        <w:t>…………………………………………………………………………………………………………</w:t>
      </w:r>
    </w:p>
    <w:p w14:paraId="4D463C5A" w14:textId="77777777" w:rsidR="00607A40" w:rsidRDefault="00607A40">
      <w:pPr>
        <w:pStyle w:val="Tekstpodstawowy"/>
        <w:rPr>
          <w:rFonts w:ascii="Arial" w:hAnsi="Arial" w:cs="Arial"/>
          <w:sz w:val="16"/>
          <w:szCs w:val="16"/>
        </w:rPr>
      </w:pPr>
      <w:r>
        <w:rPr>
          <w:rFonts w:ascii="Arial" w:hAnsi="Arial" w:cs="Arial"/>
          <w:sz w:val="22"/>
          <w:szCs w:val="22"/>
        </w:rPr>
        <w:t>-</w:t>
      </w:r>
      <w:r>
        <w:rPr>
          <w:rFonts w:ascii="Arial" w:hAnsi="Arial" w:cs="Arial"/>
          <w:sz w:val="22"/>
          <w:szCs w:val="22"/>
        </w:rPr>
        <w:tab/>
        <w:t>………………………………………………………………………………………………………….</w:t>
      </w:r>
    </w:p>
    <w:p w14:paraId="1A862143" w14:textId="77777777" w:rsidR="00607A40" w:rsidRDefault="00607A40">
      <w:pPr>
        <w:pStyle w:val="Tekstpodstawowy"/>
        <w:rPr>
          <w:rFonts w:ascii="Arial" w:hAnsi="Arial" w:cs="Arial"/>
          <w:sz w:val="16"/>
          <w:szCs w:val="16"/>
        </w:rPr>
      </w:pPr>
    </w:p>
    <w:p w14:paraId="26B6D5A4" w14:textId="77777777" w:rsidR="00607A40" w:rsidRDefault="00607A40">
      <w:pPr>
        <w:pStyle w:val="Tekstpodstawowy"/>
        <w:rPr>
          <w:rFonts w:ascii="Arial" w:hAnsi="Arial" w:cs="Arial"/>
          <w:sz w:val="16"/>
          <w:szCs w:val="16"/>
        </w:rPr>
      </w:pPr>
      <w:r>
        <w:rPr>
          <w:rFonts w:ascii="Arial" w:hAnsi="Arial" w:cs="Arial"/>
          <w:sz w:val="16"/>
          <w:szCs w:val="16"/>
        </w:rPr>
        <w:t>* niepotrzebne skreślić</w:t>
      </w:r>
    </w:p>
    <w:p w14:paraId="4F2EC74C" w14:textId="77777777" w:rsidR="00607A40" w:rsidRDefault="00607A40">
      <w:pPr>
        <w:pStyle w:val="Tekstpodstawowy"/>
        <w:rPr>
          <w:rFonts w:ascii="Arial" w:hAnsi="Arial" w:cs="Arial"/>
          <w:sz w:val="16"/>
          <w:szCs w:val="16"/>
        </w:rPr>
      </w:pPr>
    </w:p>
    <w:p w14:paraId="50A09CD4"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CAD5246"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603A186D" w14:textId="71A54D93" w:rsidR="00607A40" w:rsidRDefault="00607A40">
      <w:pPr>
        <w:spacing w:after="0"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6D9DEA20" w14:textId="77777777" w:rsidR="006E794E" w:rsidRDefault="006E794E">
      <w:pPr>
        <w:spacing w:after="0" w:line="360" w:lineRule="auto"/>
        <w:jc w:val="both"/>
        <w:rPr>
          <w:rFonts w:ascii="Tahoma" w:hAnsi="Tahoma" w:cs="Tahoma"/>
          <w:sz w:val="22"/>
          <w:szCs w:val="22"/>
        </w:rPr>
      </w:pPr>
    </w:p>
    <w:p w14:paraId="2FC7F500" w14:textId="77777777" w:rsidR="00607A40" w:rsidRDefault="00607A40">
      <w:pPr>
        <w:spacing w:after="0" w:line="360" w:lineRule="auto"/>
        <w:jc w:val="both"/>
        <w:rPr>
          <w:rFonts w:cs="Arial"/>
          <w:sz w:val="22"/>
          <w:szCs w:val="22"/>
        </w:rPr>
      </w:pPr>
      <w:r>
        <w:rPr>
          <w:rFonts w:ascii="Tahoma" w:hAnsi="Tahoma" w:cs="Tahoma"/>
          <w:sz w:val="22"/>
          <w:szCs w:val="22"/>
        </w:rPr>
        <w:t>Załącznik nr 11 – Zastrzeżenie nieudostępniania informacji stanowiących tajemnicę przedsiębiorstwa</w:t>
      </w:r>
    </w:p>
    <w:p w14:paraId="250ECDF4" w14:textId="77777777" w:rsidR="00607A40" w:rsidRDefault="00607A40">
      <w:pPr>
        <w:spacing w:after="0" w:line="360" w:lineRule="auto"/>
        <w:jc w:val="both"/>
        <w:rPr>
          <w:rFonts w:cs="Arial"/>
          <w:sz w:val="22"/>
          <w:szCs w:val="22"/>
        </w:rPr>
      </w:pPr>
    </w:p>
    <w:tbl>
      <w:tblPr>
        <w:tblW w:w="0" w:type="auto"/>
        <w:tblInd w:w="108" w:type="dxa"/>
        <w:tblLayout w:type="fixed"/>
        <w:tblLook w:val="0000" w:firstRow="0" w:lastRow="0" w:firstColumn="0" w:lastColumn="0" w:noHBand="0" w:noVBand="0"/>
      </w:tblPr>
      <w:tblGrid>
        <w:gridCol w:w="9942"/>
      </w:tblGrid>
      <w:tr w:rsidR="00FF42C6" w14:paraId="55D0C5C2" w14:textId="77777777">
        <w:tc>
          <w:tcPr>
            <w:tcW w:w="9942" w:type="dxa"/>
            <w:shd w:val="clear" w:color="auto" w:fill="auto"/>
          </w:tcPr>
          <w:p w14:paraId="43FFD205" w14:textId="77777777" w:rsidR="00607A40" w:rsidRDefault="00607A40">
            <w:pPr>
              <w:pStyle w:val="Tytu"/>
              <w:snapToGrid w:val="0"/>
              <w:rPr>
                <w:sz w:val="8"/>
                <w:szCs w:val="8"/>
              </w:rPr>
            </w:pPr>
          </w:p>
          <w:p w14:paraId="4828F57D" w14:textId="77777777" w:rsidR="00607A40" w:rsidRDefault="00607A40">
            <w:pPr>
              <w:pStyle w:val="Tytu"/>
              <w:rPr>
                <w:sz w:val="22"/>
                <w:szCs w:val="22"/>
              </w:rPr>
            </w:pPr>
            <w:r>
              <w:rPr>
                <w:sz w:val="22"/>
                <w:szCs w:val="22"/>
              </w:rPr>
              <w:t>ZASTRZEŻENIE</w:t>
            </w:r>
          </w:p>
          <w:p w14:paraId="665E96EC" w14:textId="77777777" w:rsidR="00607A40" w:rsidRDefault="00607A40">
            <w:pPr>
              <w:pStyle w:val="Tytu"/>
            </w:pPr>
            <w:r>
              <w:rPr>
                <w:sz w:val="22"/>
                <w:szCs w:val="22"/>
              </w:rPr>
              <w:t>nieudostępniania informacji stanowiących tajemnicę przedsiębiorstwa</w:t>
            </w:r>
          </w:p>
        </w:tc>
      </w:tr>
    </w:tbl>
    <w:p w14:paraId="453F7E24" w14:textId="77777777" w:rsidR="00607A40" w:rsidRDefault="00607A40">
      <w:pPr>
        <w:pStyle w:val="NormalnyWeb"/>
        <w:spacing w:before="0" w:after="0" w:line="312" w:lineRule="auto"/>
        <w:jc w:val="both"/>
        <w:rPr>
          <w:sz w:val="22"/>
          <w:szCs w:val="22"/>
        </w:rPr>
      </w:pPr>
    </w:p>
    <w:p w14:paraId="2FD6FCAD" w14:textId="77777777" w:rsidR="00607A40" w:rsidRDefault="00607A40">
      <w:pPr>
        <w:pStyle w:val="NormalnyWeb"/>
        <w:spacing w:before="0" w:after="0" w:line="312" w:lineRule="auto"/>
        <w:jc w:val="both"/>
        <w:rPr>
          <w:sz w:val="22"/>
          <w:szCs w:val="22"/>
        </w:rPr>
      </w:pPr>
      <w:r>
        <w:rPr>
          <w:sz w:val="22"/>
          <w:szCs w:val="22"/>
        </w:rPr>
        <w:t xml:space="preserve">w rozumieniu przepisów o zwalczaniu nieuczciwej konkurencji (art. 11 ust. 4 ustawy z dnia 16 kwietnia 1993 r. o zwalczaniu nieuczciwej konkurencji </w:t>
      </w:r>
      <w:proofErr w:type="spellStart"/>
      <w:r>
        <w:rPr>
          <w:sz w:val="22"/>
          <w:szCs w:val="22"/>
        </w:rPr>
        <w:t>t.j</w:t>
      </w:r>
      <w:proofErr w:type="spellEnd"/>
      <w:r>
        <w:rPr>
          <w:sz w:val="22"/>
          <w:szCs w:val="22"/>
        </w:rPr>
        <w:t>. Dz. U. z 2003 r nr 153 poz. 1503 z</w:t>
      </w:r>
      <w:r w:rsidR="008270AE">
        <w:rPr>
          <w:sz w:val="22"/>
          <w:szCs w:val="22"/>
        </w:rPr>
        <w:t>e</w:t>
      </w:r>
      <w:r>
        <w:rPr>
          <w:sz w:val="22"/>
          <w:szCs w:val="22"/>
        </w:rPr>
        <w:t>  zm.).</w:t>
      </w:r>
    </w:p>
    <w:p w14:paraId="65A84B44" w14:textId="77777777" w:rsidR="00607A40" w:rsidRDefault="00607A40">
      <w:pPr>
        <w:pStyle w:val="Tytu"/>
        <w:jc w:val="left"/>
        <w:rPr>
          <w:sz w:val="22"/>
          <w:szCs w:val="22"/>
        </w:rPr>
      </w:pPr>
    </w:p>
    <w:p w14:paraId="10C8DD9A" w14:textId="77777777" w:rsidR="006E794E" w:rsidRDefault="00607A40" w:rsidP="008270AE">
      <w:pPr>
        <w:pStyle w:val="Tytu"/>
        <w:jc w:val="left"/>
        <w:rPr>
          <w:rFonts w:ascii="Tahoma" w:hAnsi="Tahoma" w:cs="Tahoma"/>
          <w:sz w:val="22"/>
          <w:szCs w:val="22"/>
        </w:rPr>
      </w:pPr>
      <w:r>
        <w:rPr>
          <w:sz w:val="22"/>
          <w:szCs w:val="22"/>
        </w:rPr>
        <w:t xml:space="preserve">Nazwa zamówienia:  </w:t>
      </w:r>
      <w:r w:rsidR="006E794E">
        <w:rPr>
          <w:rFonts w:ascii="Tahoma" w:hAnsi="Tahoma" w:cs="Tahoma"/>
          <w:sz w:val="22"/>
          <w:szCs w:val="22"/>
        </w:rPr>
        <w:t xml:space="preserve">Budowa świetlicy wiejskiej w Gawlikach Wielkich oraz zakup </w:t>
      </w:r>
    </w:p>
    <w:p w14:paraId="045C686B" w14:textId="7AEB2690" w:rsidR="00607A40" w:rsidRDefault="006E794E" w:rsidP="008270AE">
      <w:pPr>
        <w:pStyle w:val="Tytu"/>
        <w:jc w:val="left"/>
        <w:rPr>
          <w:sz w:val="22"/>
        </w:rPr>
      </w:pPr>
      <w:r>
        <w:rPr>
          <w:rFonts w:ascii="Tahoma" w:hAnsi="Tahoma" w:cs="Tahoma"/>
          <w:sz w:val="22"/>
          <w:szCs w:val="22"/>
        </w:rPr>
        <w:t xml:space="preserve">                                  wyposażenia</w:t>
      </w:r>
    </w:p>
    <w:p w14:paraId="681E75E2" w14:textId="77777777" w:rsidR="00607A40" w:rsidRDefault="00607A40">
      <w:pPr>
        <w:pStyle w:val="Tekstpodstawowywcity"/>
        <w:spacing w:line="100" w:lineRule="atLeast"/>
        <w:rPr>
          <w:sz w:val="22"/>
        </w:rPr>
      </w:pPr>
      <w:r>
        <w:rPr>
          <w:sz w:val="22"/>
        </w:rPr>
        <w:t xml:space="preserve">Nazwa Wykonawcy: </w:t>
      </w:r>
    </w:p>
    <w:p w14:paraId="739D54F6" w14:textId="77777777" w:rsidR="00607A40" w:rsidRDefault="00607A40">
      <w:pPr>
        <w:pStyle w:val="Tekstpodstawowywcity"/>
        <w:spacing w:line="100" w:lineRule="atLeast"/>
        <w:rPr>
          <w:sz w:val="22"/>
        </w:rPr>
      </w:pPr>
      <w:r>
        <w:rPr>
          <w:sz w:val="22"/>
        </w:rPr>
        <w:t>.............................................................................................................................................................</w:t>
      </w:r>
    </w:p>
    <w:p w14:paraId="75D156DA" w14:textId="77777777" w:rsidR="00607A40" w:rsidRDefault="00607A40">
      <w:pPr>
        <w:pStyle w:val="Tekstpodstawowywcity"/>
        <w:spacing w:line="100" w:lineRule="atLeast"/>
        <w:rPr>
          <w:sz w:val="22"/>
        </w:rPr>
      </w:pPr>
      <w:r>
        <w:rPr>
          <w:sz w:val="22"/>
        </w:rPr>
        <w:t>.............................................................................................................................................................</w:t>
      </w:r>
    </w:p>
    <w:p w14:paraId="7AFDE234" w14:textId="77777777" w:rsidR="00607A40" w:rsidRDefault="00607A40">
      <w:pPr>
        <w:pStyle w:val="Tekstpodstawowy"/>
        <w:spacing w:line="100" w:lineRule="atLeast"/>
        <w:rPr>
          <w:rFonts w:ascii="Arial" w:hAnsi="Arial" w:cs="Arial"/>
          <w:sz w:val="22"/>
        </w:rPr>
      </w:pPr>
      <w:r>
        <w:rPr>
          <w:rFonts w:ascii="Arial" w:hAnsi="Arial" w:cs="Arial"/>
          <w:sz w:val="22"/>
        </w:rPr>
        <w:t>Adres Wykonawcy:</w:t>
      </w:r>
    </w:p>
    <w:p w14:paraId="78DBCC37" w14:textId="77777777" w:rsidR="00607A40" w:rsidRDefault="00607A40">
      <w:pPr>
        <w:pStyle w:val="Tekstpodstawowy"/>
        <w:spacing w:line="100" w:lineRule="atLeast"/>
        <w:rPr>
          <w:rFonts w:ascii="Arial" w:hAnsi="Arial" w:cs="Arial"/>
          <w:sz w:val="22"/>
        </w:rPr>
      </w:pPr>
      <w:r>
        <w:rPr>
          <w:rFonts w:ascii="Arial" w:hAnsi="Arial" w:cs="Arial"/>
          <w:sz w:val="22"/>
        </w:rPr>
        <w:t>.............................................................................................................................................................</w:t>
      </w:r>
    </w:p>
    <w:p w14:paraId="23364667" w14:textId="77777777" w:rsidR="00607A40" w:rsidRDefault="00607A40">
      <w:pPr>
        <w:pStyle w:val="Tekstpodstawowy"/>
        <w:spacing w:line="100" w:lineRule="atLeast"/>
        <w:rPr>
          <w:rFonts w:ascii="Arial" w:hAnsi="Arial" w:cs="Arial"/>
        </w:rPr>
      </w:pPr>
      <w:r>
        <w:rPr>
          <w:rFonts w:ascii="Arial" w:hAnsi="Arial" w:cs="Arial"/>
          <w:sz w:val="22"/>
        </w:rPr>
        <w:t>.............................................................................................................................................................</w:t>
      </w:r>
    </w:p>
    <w:p w14:paraId="7437B0F6" w14:textId="77777777" w:rsidR="00607A40" w:rsidRDefault="00607A40">
      <w:pPr>
        <w:pStyle w:val="Tekstpodstawowy"/>
        <w:spacing w:line="100" w:lineRule="atLeast"/>
        <w:rPr>
          <w:rFonts w:ascii="Arial" w:hAnsi="Arial" w:cs="Arial"/>
        </w:rPr>
      </w:pPr>
    </w:p>
    <w:p w14:paraId="178CBB84" w14:textId="77777777" w:rsidR="00607A40" w:rsidRDefault="00607A40">
      <w:pPr>
        <w:pStyle w:val="NormalnyWeb"/>
        <w:spacing w:before="0" w:after="0" w:line="312" w:lineRule="auto"/>
        <w:jc w:val="both"/>
        <w:rPr>
          <w:sz w:val="22"/>
          <w:szCs w:val="22"/>
        </w:rPr>
      </w:pPr>
      <w:r>
        <w:rPr>
          <w:b/>
          <w:sz w:val="22"/>
          <w:szCs w:val="22"/>
        </w:rPr>
        <w:t>Niniejszym zastrzegam, aby następujące informacje nie były udostępniane, gdyż stanowią tajemnicę przedsiębiorstwa:</w:t>
      </w:r>
    </w:p>
    <w:p w14:paraId="0D026B08" w14:textId="77777777" w:rsidR="00607A40" w:rsidRDefault="00607A40">
      <w:pPr>
        <w:pStyle w:val="Tekstpodstawowy21"/>
        <w:spacing w:line="360" w:lineRule="auto"/>
        <w:rPr>
          <w:sz w:val="22"/>
          <w:szCs w:val="22"/>
        </w:rPr>
      </w:pPr>
      <w:r>
        <w:rPr>
          <w:sz w:val="22"/>
          <w:szCs w:val="22"/>
        </w:rPr>
        <w:t>…………………………………………………………………………………………………………………………………………………………………………………………………………………………………………………………………………………………………………………………………………………………………………………………………………………………………………………………………………</w:t>
      </w:r>
    </w:p>
    <w:p w14:paraId="30D0CE99" w14:textId="77777777" w:rsidR="00607A40" w:rsidRDefault="00607A40">
      <w:pPr>
        <w:spacing w:line="100" w:lineRule="atLeast"/>
        <w:jc w:val="both"/>
        <w:rPr>
          <w:rFonts w:ascii="Arial" w:hAnsi="Arial" w:cs="Arial"/>
          <w:sz w:val="22"/>
          <w:szCs w:val="22"/>
        </w:rPr>
      </w:pPr>
      <w:r>
        <w:rPr>
          <w:rFonts w:ascii="Arial" w:hAnsi="Arial" w:cs="Arial"/>
          <w:sz w:val="22"/>
          <w:szCs w:val="22"/>
        </w:rPr>
        <w:t>(Określona informacja stanowi tajemnicę przedsiębiorstwa, jeżeli spełnia łącznie trzy warunki:</w:t>
      </w:r>
    </w:p>
    <w:p w14:paraId="5592A25E" w14:textId="77777777" w:rsidR="00607A40" w:rsidRDefault="00607A40">
      <w:pPr>
        <w:spacing w:line="100" w:lineRule="atLeast"/>
        <w:ind w:left="240" w:hanging="240"/>
        <w:jc w:val="both"/>
        <w:rPr>
          <w:rFonts w:ascii="Arial" w:hAnsi="Arial" w:cs="Arial"/>
          <w:sz w:val="22"/>
          <w:szCs w:val="22"/>
        </w:rPr>
      </w:pPr>
      <w:r>
        <w:rPr>
          <w:rFonts w:ascii="Arial" w:hAnsi="Arial" w:cs="Arial"/>
          <w:sz w:val="22"/>
          <w:szCs w:val="22"/>
        </w:rPr>
        <w:t>- ma charakter techniczny, technologiczny, organizacyjny przedsiębiorstwa lub posiada wartość gospodarczą,</w:t>
      </w:r>
    </w:p>
    <w:p w14:paraId="756BC15E" w14:textId="77777777" w:rsidR="00607A40" w:rsidRDefault="00607A40">
      <w:pPr>
        <w:pStyle w:val="Nagwek"/>
        <w:tabs>
          <w:tab w:val="clear" w:pos="4536"/>
          <w:tab w:val="clear" w:pos="9072"/>
        </w:tabs>
        <w:spacing w:line="100" w:lineRule="atLeast"/>
        <w:ind w:left="240" w:hanging="240"/>
        <w:jc w:val="both"/>
        <w:rPr>
          <w:rFonts w:cs="Arial"/>
          <w:sz w:val="22"/>
          <w:szCs w:val="22"/>
        </w:rPr>
      </w:pPr>
      <w:r>
        <w:rPr>
          <w:rFonts w:ascii="Arial" w:hAnsi="Arial" w:cs="Arial"/>
          <w:sz w:val="22"/>
          <w:szCs w:val="22"/>
        </w:rPr>
        <w:t>- nie została ujawniona do wiadomości publicznej,</w:t>
      </w:r>
    </w:p>
    <w:p w14:paraId="41E62F74" w14:textId="77777777" w:rsidR="00607A40" w:rsidRDefault="00607A40">
      <w:pPr>
        <w:pStyle w:val="NormalnyWeb"/>
        <w:spacing w:before="0" w:after="0" w:line="100" w:lineRule="atLeast"/>
        <w:ind w:left="240" w:hanging="240"/>
        <w:jc w:val="both"/>
        <w:rPr>
          <w:b/>
          <w:sz w:val="22"/>
          <w:szCs w:val="22"/>
        </w:rPr>
      </w:pPr>
      <w:r>
        <w:rPr>
          <w:sz w:val="22"/>
          <w:szCs w:val="22"/>
        </w:rPr>
        <w:t>- podjęto w stosunku do niej niezbędne działania w celu zachowania poufności.)</w:t>
      </w:r>
    </w:p>
    <w:p w14:paraId="36B75C2B" w14:textId="77777777" w:rsidR="00607A40" w:rsidRDefault="00607A40">
      <w:pPr>
        <w:pStyle w:val="NormalnyWeb"/>
        <w:spacing w:before="0" w:after="0" w:line="312" w:lineRule="auto"/>
        <w:jc w:val="both"/>
        <w:rPr>
          <w:b/>
          <w:sz w:val="22"/>
          <w:szCs w:val="22"/>
        </w:rPr>
      </w:pPr>
    </w:p>
    <w:p w14:paraId="3357AE18" w14:textId="77777777" w:rsidR="00607A40" w:rsidRDefault="00607A40">
      <w:pPr>
        <w:pStyle w:val="NormalnyWeb"/>
        <w:spacing w:before="0" w:after="0" w:line="312" w:lineRule="auto"/>
        <w:jc w:val="both"/>
        <w:rPr>
          <w:sz w:val="22"/>
          <w:szCs w:val="22"/>
        </w:rPr>
      </w:pPr>
      <w:r>
        <w:rPr>
          <w:b/>
          <w:sz w:val="22"/>
          <w:szCs w:val="22"/>
        </w:rPr>
        <w:t>Uzasadnienie, iż zastrzeżone informacje stanowią tajemnicę przedsiębiorstwa w rozumieniu ustawy o zwalczaniu nieuczciwej konkurencji:</w:t>
      </w:r>
    </w:p>
    <w:p w14:paraId="45BEABB4" w14:textId="77777777" w:rsidR="00607A40" w:rsidRDefault="00607A40">
      <w:pPr>
        <w:pStyle w:val="Tekstpodstawowy21"/>
        <w:spacing w:line="100" w:lineRule="atLeast"/>
        <w:rPr>
          <w:sz w:val="22"/>
          <w:szCs w:val="22"/>
        </w:rPr>
      </w:pPr>
      <w:r>
        <w:rPr>
          <w:sz w:val="22"/>
          <w:szCs w:val="22"/>
        </w:rPr>
        <w:t>……………………………………………………………………………………………………………....…</w:t>
      </w:r>
    </w:p>
    <w:p w14:paraId="3ECE0231" w14:textId="77777777" w:rsidR="00607A40" w:rsidRDefault="00607A40">
      <w:pPr>
        <w:pStyle w:val="Tekstpodstawowy21"/>
        <w:spacing w:line="100" w:lineRule="atLeast"/>
        <w:rPr>
          <w:sz w:val="22"/>
          <w:szCs w:val="22"/>
        </w:rPr>
      </w:pPr>
      <w:r>
        <w:rPr>
          <w:sz w:val="22"/>
          <w:szCs w:val="22"/>
        </w:rPr>
        <w:t>…………………………………………………………………………………………………………………</w:t>
      </w:r>
    </w:p>
    <w:p w14:paraId="0036D790" w14:textId="77777777" w:rsidR="00607A40" w:rsidRDefault="00607A40">
      <w:pPr>
        <w:pStyle w:val="Tekstpodstawowy21"/>
        <w:spacing w:line="100" w:lineRule="atLeast"/>
        <w:rPr>
          <w:sz w:val="22"/>
          <w:szCs w:val="22"/>
        </w:rPr>
      </w:pPr>
      <w:r>
        <w:rPr>
          <w:sz w:val="22"/>
          <w:szCs w:val="22"/>
        </w:rPr>
        <w:lastRenderedPageBreak/>
        <w:t>…………………………………………………………………………………………………………………</w:t>
      </w:r>
    </w:p>
    <w:p w14:paraId="52F866E9" w14:textId="77777777" w:rsidR="00607A40" w:rsidRDefault="00607A40">
      <w:pPr>
        <w:pStyle w:val="Tekstpodstawowy21"/>
        <w:spacing w:line="100" w:lineRule="atLeast"/>
        <w:rPr>
          <w:sz w:val="22"/>
          <w:szCs w:val="22"/>
        </w:rPr>
      </w:pPr>
      <w:r>
        <w:rPr>
          <w:sz w:val="22"/>
          <w:szCs w:val="22"/>
        </w:rPr>
        <w:t>………………………………………………………………………………………………………………...</w:t>
      </w:r>
    </w:p>
    <w:p w14:paraId="1E90C9F2" w14:textId="77777777" w:rsidR="00607A40" w:rsidRDefault="00607A40">
      <w:pPr>
        <w:pStyle w:val="Tekstpodstawowy21"/>
        <w:spacing w:line="100" w:lineRule="atLeast"/>
        <w:rPr>
          <w:sz w:val="22"/>
          <w:szCs w:val="22"/>
        </w:rPr>
      </w:pPr>
      <w:r>
        <w:rPr>
          <w:sz w:val="22"/>
          <w:szCs w:val="22"/>
        </w:rPr>
        <w:t>…………………………………………………………………………………………………………………</w:t>
      </w:r>
    </w:p>
    <w:p w14:paraId="33A00DD9" w14:textId="77777777" w:rsidR="00607A40" w:rsidRDefault="00607A40">
      <w:pPr>
        <w:pStyle w:val="Tekstpodstawowy21"/>
        <w:spacing w:line="100" w:lineRule="atLeast"/>
        <w:rPr>
          <w:sz w:val="22"/>
          <w:szCs w:val="22"/>
        </w:rPr>
      </w:pPr>
      <w:r>
        <w:rPr>
          <w:sz w:val="22"/>
          <w:szCs w:val="22"/>
        </w:rPr>
        <w:t>…………………………………………………………………………………………………………………</w:t>
      </w:r>
    </w:p>
    <w:p w14:paraId="1E401BDF" w14:textId="77777777" w:rsidR="00607A40" w:rsidRDefault="00607A40">
      <w:pPr>
        <w:pStyle w:val="Tekstpodstawowy21"/>
        <w:spacing w:line="100" w:lineRule="atLeast"/>
        <w:rPr>
          <w:sz w:val="22"/>
          <w:szCs w:val="22"/>
        </w:rPr>
      </w:pPr>
      <w:r>
        <w:rPr>
          <w:sz w:val="22"/>
          <w:szCs w:val="22"/>
        </w:rPr>
        <w:t>…………………………………………………………………………………………………………………</w:t>
      </w:r>
    </w:p>
    <w:p w14:paraId="1C79EBEB" w14:textId="77777777" w:rsidR="00607A40" w:rsidRDefault="00607A40">
      <w:pPr>
        <w:pStyle w:val="Tekstpodstawowy21"/>
        <w:spacing w:line="100" w:lineRule="atLeast"/>
        <w:rPr>
          <w:sz w:val="22"/>
          <w:szCs w:val="22"/>
        </w:rPr>
      </w:pPr>
      <w:r>
        <w:rPr>
          <w:sz w:val="22"/>
          <w:szCs w:val="22"/>
        </w:rPr>
        <w:t>…………………………………………………………………………………………………………………</w:t>
      </w:r>
    </w:p>
    <w:p w14:paraId="0C5C48CD" w14:textId="77777777" w:rsidR="00607A40" w:rsidRDefault="00607A40">
      <w:pPr>
        <w:pStyle w:val="Tekstpodstawowy21"/>
        <w:spacing w:line="100" w:lineRule="atLeast"/>
        <w:rPr>
          <w:sz w:val="22"/>
          <w:szCs w:val="22"/>
        </w:rPr>
      </w:pPr>
      <w:r>
        <w:rPr>
          <w:sz w:val="22"/>
          <w:szCs w:val="22"/>
        </w:rPr>
        <w:t>…………………………………………………………………………………………………………………</w:t>
      </w:r>
    </w:p>
    <w:p w14:paraId="4B619D50" w14:textId="77777777" w:rsidR="00607A40" w:rsidRDefault="00607A40">
      <w:pPr>
        <w:pStyle w:val="Tekstpodstawowy21"/>
        <w:spacing w:line="100" w:lineRule="atLeast"/>
        <w:rPr>
          <w:sz w:val="22"/>
          <w:szCs w:val="22"/>
        </w:rPr>
      </w:pPr>
      <w:r>
        <w:rPr>
          <w:sz w:val="22"/>
          <w:szCs w:val="22"/>
        </w:rPr>
        <w:t>…………………………………………………………………………………………………………………</w:t>
      </w:r>
    </w:p>
    <w:p w14:paraId="7ADCF2C8" w14:textId="77777777" w:rsidR="00607A40" w:rsidRDefault="00607A40">
      <w:pPr>
        <w:pStyle w:val="Tekstpodstawowy21"/>
        <w:spacing w:line="100" w:lineRule="atLeast"/>
        <w:rPr>
          <w:sz w:val="22"/>
          <w:szCs w:val="22"/>
        </w:rPr>
      </w:pPr>
      <w:r>
        <w:rPr>
          <w:sz w:val="22"/>
          <w:szCs w:val="22"/>
        </w:rPr>
        <w:t>…………………………………………………………………………………………………………………</w:t>
      </w:r>
    </w:p>
    <w:p w14:paraId="095AD201" w14:textId="77777777" w:rsidR="00607A40" w:rsidRDefault="00607A40">
      <w:pPr>
        <w:pStyle w:val="Tekstpodstawowy21"/>
        <w:spacing w:line="100" w:lineRule="atLeast"/>
        <w:rPr>
          <w:sz w:val="22"/>
          <w:szCs w:val="22"/>
        </w:rPr>
      </w:pPr>
      <w:r>
        <w:rPr>
          <w:sz w:val="22"/>
          <w:szCs w:val="22"/>
        </w:rPr>
        <w:t>…………………………………………………………………………………………………………………</w:t>
      </w:r>
    </w:p>
    <w:p w14:paraId="7C3720D7" w14:textId="77777777" w:rsidR="00607A40" w:rsidRDefault="00607A40">
      <w:pPr>
        <w:pStyle w:val="Tekstpodstawowy21"/>
        <w:spacing w:line="100" w:lineRule="atLeast"/>
        <w:rPr>
          <w:sz w:val="22"/>
          <w:szCs w:val="22"/>
        </w:rPr>
      </w:pPr>
      <w:r>
        <w:rPr>
          <w:sz w:val="22"/>
          <w:szCs w:val="22"/>
        </w:rPr>
        <w:t>…………………………………………………………………………………………………………………</w:t>
      </w:r>
    </w:p>
    <w:p w14:paraId="69F3C5F3" w14:textId="77777777" w:rsidR="00607A40" w:rsidRDefault="00607A40">
      <w:pPr>
        <w:pStyle w:val="Tekstpodstawowy21"/>
        <w:spacing w:line="100" w:lineRule="atLeast"/>
        <w:rPr>
          <w:sz w:val="22"/>
          <w:szCs w:val="22"/>
        </w:rPr>
      </w:pPr>
      <w:r>
        <w:rPr>
          <w:sz w:val="22"/>
          <w:szCs w:val="22"/>
        </w:rPr>
        <w:t>…………………………………………………………………………………………………………………</w:t>
      </w:r>
    </w:p>
    <w:p w14:paraId="47FDE035" w14:textId="77777777" w:rsidR="00607A40" w:rsidRDefault="00607A40">
      <w:pPr>
        <w:pStyle w:val="Tekstpodstawowy21"/>
        <w:spacing w:line="100" w:lineRule="atLeast"/>
        <w:rPr>
          <w:sz w:val="22"/>
          <w:szCs w:val="22"/>
        </w:rPr>
      </w:pPr>
      <w:r>
        <w:rPr>
          <w:sz w:val="22"/>
          <w:szCs w:val="22"/>
        </w:rPr>
        <w:t>….......................................................................................................................................................</w:t>
      </w:r>
    </w:p>
    <w:p w14:paraId="718F1E6D" w14:textId="77777777" w:rsidR="00607A40" w:rsidRDefault="00607A40">
      <w:pPr>
        <w:pStyle w:val="Tekstpodstawowy21"/>
        <w:spacing w:line="100" w:lineRule="atLeast"/>
      </w:pPr>
      <w:r>
        <w:rPr>
          <w:sz w:val="22"/>
          <w:szCs w:val="22"/>
        </w:rPr>
        <w:t>….......................................................................................................................................................</w:t>
      </w:r>
    </w:p>
    <w:p w14:paraId="1A8F3F40" w14:textId="77777777" w:rsidR="00607A40" w:rsidRDefault="00607A40">
      <w:pPr>
        <w:pStyle w:val="Tekstpodstawowy21"/>
        <w:spacing w:line="100" w:lineRule="atLeast"/>
      </w:pPr>
    </w:p>
    <w:p w14:paraId="047A3346"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5F0DC0AC" w14:textId="77777777" w:rsidR="00607A40" w:rsidRDefault="00607A40">
      <w:pPr>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2DA561D3" w14:textId="77777777" w:rsidR="00607A40" w:rsidRDefault="00607A40">
      <w:pPr>
        <w:spacing w:after="0" w:line="360" w:lineRule="auto"/>
        <w:jc w:val="both"/>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do reprezentowania Wykonawcy</w:t>
      </w:r>
    </w:p>
    <w:sectPr w:rsidR="00607A40">
      <w:footerReference w:type="default" r:id="rId12"/>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9984C" w14:textId="77777777" w:rsidR="00E07B59" w:rsidRDefault="00E07B59" w:rsidP="00DE111E">
      <w:pPr>
        <w:spacing w:after="0" w:line="240" w:lineRule="auto"/>
      </w:pPr>
      <w:r>
        <w:separator/>
      </w:r>
    </w:p>
  </w:endnote>
  <w:endnote w:type="continuationSeparator" w:id="0">
    <w:p w14:paraId="0DB2759F" w14:textId="77777777" w:rsidR="00E07B59" w:rsidRDefault="00E07B59" w:rsidP="00DE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Univers-PL">
    <w:charset w:val="EE"/>
    <w:family w:val="swiss"/>
    <w:pitch w:val="variable"/>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n-ea">
    <w:altName w:val="Times New Roman"/>
    <w:charset w:val="EE"/>
    <w:family w:val="roman"/>
    <w:pitch w:val="default"/>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24B9" w14:textId="71A339D6" w:rsidR="002B6CA3" w:rsidRDefault="0050025C">
    <w:pPr>
      <w:pStyle w:val="Stopka"/>
    </w:pPr>
    <w:r>
      <w:t xml:space="preserve">                                </w:t>
    </w:r>
    <w:r>
      <w:rPr>
        <w:noProof/>
      </w:rPr>
      <w:drawing>
        <wp:inline distT="0" distB="0" distL="0" distR="0" wp14:anchorId="1DEECC1F" wp14:editId="6D1971BD">
          <wp:extent cx="1028700" cy="657225"/>
          <wp:effectExtent l="0" t="0" r="0" b="9525"/>
          <wp:docPr id="6" name="Obraz 6" descr="C:\Users\Beata\AppData\Local\Microsoft\Windows\INetCache\Content.MSO\E1BAFA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ta\AppData\Local\Microsoft\Windows\INetCache\Content.MSO\E1BAFA1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57225"/>
                  </a:xfrm>
                  <a:prstGeom prst="rect">
                    <a:avLst/>
                  </a:prstGeom>
                  <a:noFill/>
                  <a:ln>
                    <a:noFill/>
                  </a:ln>
                </pic:spPr>
              </pic:pic>
            </a:graphicData>
          </a:graphic>
        </wp:inline>
      </w:drawing>
    </w:r>
    <w:r>
      <w:t xml:space="preserve">                                 </w:t>
    </w:r>
    <w:r>
      <w:rPr>
        <w:noProof/>
      </w:rPr>
      <w:drawing>
        <wp:inline distT="0" distB="0" distL="0" distR="0" wp14:anchorId="7A559036" wp14:editId="3F8A6D37">
          <wp:extent cx="1171575" cy="771525"/>
          <wp:effectExtent l="0" t="0" r="9525" b="9525"/>
          <wp:docPr id="1" name="Obraz 1" descr="C:\Users\Beata\AppData\Local\Microsoft\Windows\INetCache\Content.MSO\A2A686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a\AppData\Local\Microsoft\Windows\INetCache\Content.MSO\A2A6864E.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771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67091" w14:textId="77777777" w:rsidR="00E07B59" w:rsidRDefault="00E07B59" w:rsidP="00DE111E">
      <w:pPr>
        <w:spacing w:after="0" w:line="240" w:lineRule="auto"/>
      </w:pPr>
      <w:r>
        <w:separator/>
      </w:r>
    </w:p>
  </w:footnote>
  <w:footnote w:type="continuationSeparator" w:id="0">
    <w:p w14:paraId="5752B550" w14:textId="77777777" w:rsidR="00E07B59" w:rsidRDefault="00E07B59" w:rsidP="00DE1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Arial" w:hAnsi="Arial" w:cs="Arial"/>
        <w:sz w:val="22"/>
        <w:szCs w:val="22"/>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rPr>
        <w:rFonts w:cs="Arial"/>
        <w:b w:val="0"/>
        <w:lang w:val="en-US"/>
      </w:rPr>
    </w:lvl>
    <w:lvl w:ilvl="1">
      <w:start w:val="1"/>
      <w:numFmt w:val="decimal"/>
      <w:lvlText w:val="%1.%2."/>
      <w:lvlJc w:val="left"/>
      <w:pPr>
        <w:tabs>
          <w:tab w:val="num" w:pos="1080"/>
        </w:tabs>
        <w:ind w:left="1080" w:hanging="360"/>
      </w:pPr>
      <w:rPr>
        <w:rFonts w:cs="Tahom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1"/>
      <w:numFmt w:val="decimal"/>
      <w:lvlText w:val="%1."/>
      <w:lvlJc w:val="left"/>
      <w:pPr>
        <w:tabs>
          <w:tab w:val="num" w:pos="720"/>
        </w:tabs>
        <w:ind w:left="720" w:hanging="360"/>
      </w:pPr>
      <w:rPr>
        <w:rFonts w:cs="Arial"/>
        <w:b w:val="0"/>
        <w:lang w:val="en-US"/>
      </w:rPr>
    </w:lvl>
    <w:lvl w:ilvl="1">
      <w:start w:val="1"/>
      <w:numFmt w:val="decimal"/>
      <w:lvlText w:val="%1.%2"/>
      <w:lvlJc w:val="left"/>
      <w:pPr>
        <w:tabs>
          <w:tab w:val="num" w:pos="1080"/>
        </w:tabs>
        <w:ind w:left="1080" w:hanging="360"/>
      </w:pPr>
      <w:rPr>
        <w:rFonts w:cs="Aria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4"/>
      <w:numFmt w:val="decimal"/>
      <w:lvlText w:val="%1."/>
      <w:lvlJc w:val="left"/>
      <w:pPr>
        <w:tabs>
          <w:tab w:val="num" w:pos="720"/>
        </w:tabs>
        <w:ind w:left="720" w:hanging="360"/>
      </w:pPr>
      <w:rPr>
        <w:rFonts w:cs="Arial"/>
        <w:sz w:val="24"/>
        <w:szCs w:val="24"/>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1D087E02"/>
    <w:multiLevelType w:val="hybridMultilevel"/>
    <w:tmpl w:val="E0CED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6133AD"/>
    <w:multiLevelType w:val="hybridMultilevel"/>
    <w:tmpl w:val="3B9AE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916FC2"/>
    <w:multiLevelType w:val="hybridMultilevel"/>
    <w:tmpl w:val="82EE8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ECC262E"/>
    <w:multiLevelType w:val="hybridMultilevel"/>
    <w:tmpl w:val="F0CE99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C1"/>
    <w:rsid w:val="00022B27"/>
    <w:rsid w:val="00023FEC"/>
    <w:rsid w:val="00024BED"/>
    <w:rsid w:val="00031C11"/>
    <w:rsid w:val="0003568A"/>
    <w:rsid w:val="00035723"/>
    <w:rsid w:val="00061049"/>
    <w:rsid w:val="000727B9"/>
    <w:rsid w:val="00091107"/>
    <w:rsid w:val="000A312D"/>
    <w:rsid w:val="000A7AEE"/>
    <w:rsid w:val="000B20CF"/>
    <w:rsid w:val="000B6C4A"/>
    <w:rsid w:val="000C1C6C"/>
    <w:rsid w:val="000D0193"/>
    <w:rsid w:val="000E0A55"/>
    <w:rsid w:val="000E2501"/>
    <w:rsid w:val="000F17A3"/>
    <w:rsid w:val="00117C26"/>
    <w:rsid w:val="00120A62"/>
    <w:rsid w:val="00131ADD"/>
    <w:rsid w:val="00141DB8"/>
    <w:rsid w:val="001722F1"/>
    <w:rsid w:val="00177748"/>
    <w:rsid w:val="001833F2"/>
    <w:rsid w:val="0018388D"/>
    <w:rsid w:val="001B5254"/>
    <w:rsid w:val="001E0A87"/>
    <w:rsid w:val="001E3CB7"/>
    <w:rsid w:val="001F17E4"/>
    <w:rsid w:val="00207FA1"/>
    <w:rsid w:val="00234BD0"/>
    <w:rsid w:val="00260D67"/>
    <w:rsid w:val="00260E9B"/>
    <w:rsid w:val="002703BD"/>
    <w:rsid w:val="00280485"/>
    <w:rsid w:val="002902EA"/>
    <w:rsid w:val="00295A97"/>
    <w:rsid w:val="002A63AC"/>
    <w:rsid w:val="002B5AD3"/>
    <w:rsid w:val="002B6CA3"/>
    <w:rsid w:val="002C0675"/>
    <w:rsid w:val="002C1C44"/>
    <w:rsid w:val="002C2A8A"/>
    <w:rsid w:val="002D32A7"/>
    <w:rsid w:val="002D394A"/>
    <w:rsid w:val="002D43FF"/>
    <w:rsid w:val="002D4F3C"/>
    <w:rsid w:val="002D62C5"/>
    <w:rsid w:val="002F68A8"/>
    <w:rsid w:val="00307A02"/>
    <w:rsid w:val="00346B0E"/>
    <w:rsid w:val="00367B00"/>
    <w:rsid w:val="00387810"/>
    <w:rsid w:val="003917F7"/>
    <w:rsid w:val="00391969"/>
    <w:rsid w:val="00394952"/>
    <w:rsid w:val="003B0482"/>
    <w:rsid w:val="003D1F5E"/>
    <w:rsid w:val="003D3DA2"/>
    <w:rsid w:val="003F37F7"/>
    <w:rsid w:val="00405544"/>
    <w:rsid w:val="00410AC2"/>
    <w:rsid w:val="0041676F"/>
    <w:rsid w:val="00416990"/>
    <w:rsid w:val="0042766C"/>
    <w:rsid w:val="00430DB6"/>
    <w:rsid w:val="00432FAE"/>
    <w:rsid w:val="00442D70"/>
    <w:rsid w:val="004749EE"/>
    <w:rsid w:val="004758EE"/>
    <w:rsid w:val="00491001"/>
    <w:rsid w:val="004C0AC1"/>
    <w:rsid w:val="004D38A3"/>
    <w:rsid w:val="004F1608"/>
    <w:rsid w:val="004F1674"/>
    <w:rsid w:val="0050025C"/>
    <w:rsid w:val="0052230F"/>
    <w:rsid w:val="0054695A"/>
    <w:rsid w:val="00550F19"/>
    <w:rsid w:val="00557C7A"/>
    <w:rsid w:val="00565E0F"/>
    <w:rsid w:val="005C4949"/>
    <w:rsid w:val="005C7401"/>
    <w:rsid w:val="005D2E9D"/>
    <w:rsid w:val="005D4487"/>
    <w:rsid w:val="005E0670"/>
    <w:rsid w:val="005E34A1"/>
    <w:rsid w:val="005E38F9"/>
    <w:rsid w:val="00602A77"/>
    <w:rsid w:val="00605419"/>
    <w:rsid w:val="00607A40"/>
    <w:rsid w:val="00612403"/>
    <w:rsid w:val="006139A4"/>
    <w:rsid w:val="00627880"/>
    <w:rsid w:val="006724F6"/>
    <w:rsid w:val="0069121F"/>
    <w:rsid w:val="00691566"/>
    <w:rsid w:val="00695FB6"/>
    <w:rsid w:val="00696475"/>
    <w:rsid w:val="006A51BD"/>
    <w:rsid w:val="006B6D09"/>
    <w:rsid w:val="006D3038"/>
    <w:rsid w:val="006D5BE5"/>
    <w:rsid w:val="006E794E"/>
    <w:rsid w:val="006F3B97"/>
    <w:rsid w:val="007113BA"/>
    <w:rsid w:val="00713387"/>
    <w:rsid w:val="00713F71"/>
    <w:rsid w:val="007269F2"/>
    <w:rsid w:val="00741A06"/>
    <w:rsid w:val="00746989"/>
    <w:rsid w:val="007517AB"/>
    <w:rsid w:val="007571FC"/>
    <w:rsid w:val="007642C5"/>
    <w:rsid w:val="007660E4"/>
    <w:rsid w:val="00785839"/>
    <w:rsid w:val="00795C83"/>
    <w:rsid w:val="00797CAD"/>
    <w:rsid w:val="007A591C"/>
    <w:rsid w:val="007C7FB4"/>
    <w:rsid w:val="007D2916"/>
    <w:rsid w:val="00804332"/>
    <w:rsid w:val="0080596D"/>
    <w:rsid w:val="008117A5"/>
    <w:rsid w:val="00815B0D"/>
    <w:rsid w:val="00815C28"/>
    <w:rsid w:val="00825CA4"/>
    <w:rsid w:val="008270AE"/>
    <w:rsid w:val="00856B0A"/>
    <w:rsid w:val="00867489"/>
    <w:rsid w:val="008747B5"/>
    <w:rsid w:val="008773BE"/>
    <w:rsid w:val="008867ED"/>
    <w:rsid w:val="00894B1C"/>
    <w:rsid w:val="00895562"/>
    <w:rsid w:val="00895DDD"/>
    <w:rsid w:val="008B703E"/>
    <w:rsid w:val="008D23C2"/>
    <w:rsid w:val="008D3997"/>
    <w:rsid w:val="008F13DE"/>
    <w:rsid w:val="008F5CFD"/>
    <w:rsid w:val="0090509D"/>
    <w:rsid w:val="00910214"/>
    <w:rsid w:val="009129F5"/>
    <w:rsid w:val="009230BA"/>
    <w:rsid w:val="0092615C"/>
    <w:rsid w:val="0093466C"/>
    <w:rsid w:val="009367F7"/>
    <w:rsid w:val="00942310"/>
    <w:rsid w:val="00953535"/>
    <w:rsid w:val="00955F67"/>
    <w:rsid w:val="00961100"/>
    <w:rsid w:val="009731C8"/>
    <w:rsid w:val="009A1B08"/>
    <w:rsid w:val="009B64E4"/>
    <w:rsid w:val="009C51C3"/>
    <w:rsid w:val="009D4131"/>
    <w:rsid w:val="009E0ECF"/>
    <w:rsid w:val="009F0924"/>
    <w:rsid w:val="00A1613B"/>
    <w:rsid w:val="00A26885"/>
    <w:rsid w:val="00A2690B"/>
    <w:rsid w:val="00A27581"/>
    <w:rsid w:val="00A54B50"/>
    <w:rsid w:val="00A67736"/>
    <w:rsid w:val="00A70C41"/>
    <w:rsid w:val="00A80C8A"/>
    <w:rsid w:val="00AB730B"/>
    <w:rsid w:val="00AC777A"/>
    <w:rsid w:val="00AD1574"/>
    <w:rsid w:val="00AF00B4"/>
    <w:rsid w:val="00B05DCA"/>
    <w:rsid w:val="00B13BE5"/>
    <w:rsid w:val="00B15F34"/>
    <w:rsid w:val="00B33F92"/>
    <w:rsid w:val="00B35E0C"/>
    <w:rsid w:val="00B52FE5"/>
    <w:rsid w:val="00B53A2F"/>
    <w:rsid w:val="00B576F2"/>
    <w:rsid w:val="00BC2722"/>
    <w:rsid w:val="00BC6EDD"/>
    <w:rsid w:val="00BE1B54"/>
    <w:rsid w:val="00C226AF"/>
    <w:rsid w:val="00C22B9C"/>
    <w:rsid w:val="00C22C3A"/>
    <w:rsid w:val="00C2393F"/>
    <w:rsid w:val="00C2791A"/>
    <w:rsid w:val="00C34645"/>
    <w:rsid w:val="00C35AF7"/>
    <w:rsid w:val="00C471ED"/>
    <w:rsid w:val="00C605EE"/>
    <w:rsid w:val="00C6453E"/>
    <w:rsid w:val="00C8142B"/>
    <w:rsid w:val="00CB697C"/>
    <w:rsid w:val="00CC0258"/>
    <w:rsid w:val="00CC4537"/>
    <w:rsid w:val="00CD12E3"/>
    <w:rsid w:val="00CD18D3"/>
    <w:rsid w:val="00CE62DF"/>
    <w:rsid w:val="00CE76FB"/>
    <w:rsid w:val="00CF5B13"/>
    <w:rsid w:val="00D05F5C"/>
    <w:rsid w:val="00D223A9"/>
    <w:rsid w:val="00D40801"/>
    <w:rsid w:val="00D51DDB"/>
    <w:rsid w:val="00D60283"/>
    <w:rsid w:val="00D61635"/>
    <w:rsid w:val="00D74515"/>
    <w:rsid w:val="00D75E3A"/>
    <w:rsid w:val="00D84D9B"/>
    <w:rsid w:val="00D95D2C"/>
    <w:rsid w:val="00DC791B"/>
    <w:rsid w:val="00DC7A89"/>
    <w:rsid w:val="00DD680C"/>
    <w:rsid w:val="00DD73FF"/>
    <w:rsid w:val="00DD79E7"/>
    <w:rsid w:val="00DE111E"/>
    <w:rsid w:val="00DF625C"/>
    <w:rsid w:val="00E07B59"/>
    <w:rsid w:val="00E07F5C"/>
    <w:rsid w:val="00E15CC1"/>
    <w:rsid w:val="00E16B0F"/>
    <w:rsid w:val="00E31F53"/>
    <w:rsid w:val="00E62FE2"/>
    <w:rsid w:val="00E9329C"/>
    <w:rsid w:val="00E942C9"/>
    <w:rsid w:val="00EB4C31"/>
    <w:rsid w:val="00EC00D6"/>
    <w:rsid w:val="00EC3C01"/>
    <w:rsid w:val="00EC7C6C"/>
    <w:rsid w:val="00ED025F"/>
    <w:rsid w:val="00ED02B5"/>
    <w:rsid w:val="00EE07E3"/>
    <w:rsid w:val="00EE78BD"/>
    <w:rsid w:val="00EF46F2"/>
    <w:rsid w:val="00EF4FF4"/>
    <w:rsid w:val="00F05C65"/>
    <w:rsid w:val="00F062F3"/>
    <w:rsid w:val="00F273BE"/>
    <w:rsid w:val="00F274F7"/>
    <w:rsid w:val="00F306A5"/>
    <w:rsid w:val="00F34D07"/>
    <w:rsid w:val="00F36059"/>
    <w:rsid w:val="00F41937"/>
    <w:rsid w:val="00F55E4A"/>
    <w:rsid w:val="00F851D6"/>
    <w:rsid w:val="00F95609"/>
    <w:rsid w:val="00F97437"/>
    <w:rsid w:val="00FB394F"/>
    <w:rsid w:val="00FC098B"/>
    <w:rsid w:val="00FE0B0A"/>
    <w:rsid w:val="00FF0450"/>
    <w:rsid w:val="00FF4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AFD952"/>
  <w15:docId w15:val="{6232D132-EB9D-4ABC-90B3-E115D95E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5F67"/>
    <w:pPr>
      <w:suppressAutoHyphens/>
      <w:spacing w:after="160" w:line="252" w:lineRule="auto"/>
    </w:pPr>
    <w:rPr>
      <w:rFonts w:eastAsia="SimSun" w:cs="Mangal"/>
      <w:kern w:val="1"/>
      <w:sz w:val="24"/>
      <w:szCs w:val="24"/>
      <w:lang w:eastAsia="hi-IN" w:bidi="hi-IN"/>
    </w:rPr>
  </w:style>
  <w:style w:type="paragraph" w:styleId="Nagwek2">
    <w:name w:val="heading 2"/>
    <w:basedOn w:val="Normalny"/>
    <w:next w:val="Tekstpodstawowy"/>
    <w:qFormat/>
    <w:pPr>
      <w:keepNext/>
      <w:numPr>
        <w:ilvl w:val="1"/>
        <w:numId w:val="1"/>
      </w:numPr>
      <w:outlineLvl w:val="1"/>
    </w:pPr>
    <w:rPr>
      <w:b/>
      <w:bCs/>
      <w:sz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rPr>
      <w:rFonts w:ascii="Arial" w:hAnsi="Arial" w:cs="Arial"/>
      <w:sz w:val="22"/>
      <w:szCs w:val="22"/>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val="0"/>
      <w:lang w:val="en-US"/>
    </w:rPr>
  </w:style>
  <w:style w:type="character" w:customStyle="1" w:styleId="WW8Num3z1">
    <w:name w:val="WW8Num3z1"/>
    <w:rPr>
      <w:rFonts w:cs="Tahom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b w:val="0"/>
      <w:lang w:val="en-US"/>
    </w:rPr>
  </w:style>
  <w:style w:type="character" w:customStyle="1" w:styleId="WW8Num4z1">
    <w:name w:val="WW8Num4z1"/>
    <w:rPr>
      <w:rFonts w:cs="Aria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Arial"/>
    </w:rPr>
  </w:style>
  <w:style w:type="character" w:customStyle="1" w:styleId="WW8Num6z1">
    <w:name w:val="WW8Num6z1"/>
    <w:rPr>
      <w:rFonts w:cs="Tahoma"/>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sz w:val="24"/>
      <w:szCs w:val="24"/>
    </w:rPr>
  </w:style>
  <w:style w:type="character" w:customStyle="1" w:styleId="WW8Num7z1">
    <w:name w:val="WW8Num7z1"/>
    <w:rPr>
      <w:rFonts w:cs="Aria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val="0"/>
      <w:u w:val="non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Aria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u w:val="none"/>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ahoma"/>
      <w:color w:val="00000A"/>
      <w:u w:val="none"/>
    </w:rPr>
  </w:style>
  <w:style w:type="character" w:customStyle="1" w:styleId="WW8Num13z1">
    <w:name w:val="WW8Num13z1"/>
    <w:rPr>
      <w:rFonts w:cs="Aria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w:rPr>
  </w:style>
  <w:style w:type="character" w:customStyle="1" w:styleId="WW8Num14z1">
    <w:name w:val="WW8Num14z1"/>
    <w:rPr>
      <w:rFonts w:cs="Tahoma"/>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5z1">
    <w:name w:val="WW8Num15z1"/>
    <w:rPr>
      <w:rFonts w:cs="Aria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b w:val="0"/>
    </w:rPr>
  </w:style>
  <w:style w:type="character" w:customStyle="1" w:styleId="WW8Num16z1">
    <w:name w:val="WW8Num16z1"/>
    <w:rPr>
      <w:rFonts w:cs="Tahoma"/>
      <w:b/>
      <w:i/>
      <w:sz w:val="2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Arial"/>
      <w:b w:val="0"/>
    </w:rPr>
  </w:style>
  <w:style w:type="character" w:customStyle="1" w:styleId="WW8Num17z1">
    <w:name w:val="WW8Num17z1"/>
    <w:rPr>
      <w:rFonts w:cs="Arial"/>
      <w:b/>
      <w:i/>
      <w:sz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u w:val="none"/>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Times New Roman" w:cs="Times New Roman"/>
      <w:b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cs="Arial"/>
      <w:b w:val="0"/>
      <w:i w:val="0"/>
    </w:rPr>
  </w:style>
  <w:style w:type="character" w:customStyle="1" w:styleId="WW8Num20z2">
    <w:name w:val="WW8Num20z2"/>
    <w:rPr>
      <w:b w:val="0"/>
      <w:i w:val="0"/>
      <w:sz w:val="24"/>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52z0">
    <w:name w:val="WW8Num52z0"/>
    <w:rPr>
      <w:b/>
      <w:i w:val="0"/>
    </w:rPr>
  </w:style>
  <w:style w:type="character" w:customStyle="1" w:styleId="WW8Num52z2">
    <w:name w:val="WW8Num52z2"/>
    <w:rPr>
      <w:rFonts w:ascii="Wingdings" w:hAnsi="Wingdings" w:cs="Wingdings"/>
    </w:rPr>
  </w:style>
  <w:style w:type="character" w:customStyle="1" w:styleId="WW8Num52z4">
    <w:name w:val="WW8Num52z4"/>
    <w:rPr>
      <w:rFonts w:ascii="Courier New" w:hAnsi="Courier New" w:cs="Courier New"/>
    </w:rPr>
  </w:style>
  <w:style w:type="character" w:customStyle="1" w:styleId="WW8Num52z3">
    <w:name w:val="WW8Num52z3"/>
    <w:rPr>
      <w:rFonts w:ascii="Symbol" w:hAnsi="Symbol" w:cs="Symbol"/>
    </w:rPr>
  </w:style>
  <w:style w:type="character" w:customStyle="1" w:styleId="WW8Num53z0">
    <w:name w:val="WW8Num53z0"/>
    <w:rPr>
      <w:b w:val="0"/>
      <w:i w:val="0"/>
      <w:sz w:val="20"/>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27z0">
    <w:name w:val="WW8Num27z0"/>
    <w:rPr>
      <w:rFonts w:ascii="Tahoma" w:hAnsi="Tahoma" w:cs="Tahoma"/>
      <w:b w:val="0"/>
      <w:i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styleId="Hipercze">
    <w:name w:val="Hyperlink"/>
    <w:rPr>
      <w:color w:val="0000FF"/>
      <w:u w:val="single"/>
    </w:rPr>
  </w:style>
  <w:style w:type="character" w:customStyle="1" w:styleId="Znakinumeracji">
    <w:name w:val="Znaki numeracji"/>
  </w:style>
  <w:style w:type="character" w:customStyle="1" w:styleId="WW8Num46z0">
    <w:name w:val="WW8Num46z0"/>
    <w:rPr>
      <w:rFonts w:cs="Aria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Arial"/>
    </w:rPr>
  </w:style>
  <w:style w:type="character" w:customStyle="1" w:styleId="WW8Num47z1">
    <w:name w:val="WW8Num47z1"/>
  </w:style>
  <w:style w:type="character" w:customStyle="1" w:styleId="WW8Num47z2">
    <w:name w:val="WW8Num47z2"/>
  </w:style>
  <w:style w:type="character" w:customStyle="1" w:styleId="WW8Num47z3">
    <w:name w:val="WW8Num47z3"/>
    <w:rPr>
      <w:rFonts w:ascii="Symbol" w:hAnsi="Symbol" w:cs="Symbol"/>
      <w:color w:val="00000A"/>
      <w:sz w:val="28"/>
    </w:rPr>
  </w:style>
  <w:style w:type="character" w:customStyle="1" w:styleId="WW8Num47z4">
    <w:name w:val="WW8Num47z4"/>
    <w:rPr>
      <w:rFonts w:ascii="Symbol" w:hAnsi="Symbol" w:cs="Symbol"/>
      <w:color w:val="00000A"/>
    </w:rPr>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38z0">
    <w:name w:val="WW8Num38z0"/>
    <w:rPr>
      <w:rFonts w:cs="Aria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2z0">
    <w:name w:val="WW8Num22z0"/>
    <w:rPr>
      <w:rFonts w:cs="Arial"/>
      <w:u w:val="non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40z0">
    <w:name w:val="WW8Num40z0"/>
    <w:rPr>
      <w:rFonts w:cs="Aria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39z0">
    <w:name w:val="WW8Num39z0"/>
    <w:rPr>
      <w:rFonts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21z0">
    <w:name w:val="WW8Num21z0"/>
  </w:style>
  <w:style w:type="character" w:customStyle="1" w:styleId="WW8Num21z1">
    <w:name w:val="WW8Num21z1"/>
    <w:rPr>
      <w:rFonts w:cs="Arial"/>
      <w:b w:val="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48z0">
    <w:name w:val="WW8Num48z0"/>
    <w:rPr>
      <w:b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Znakiprzypiswkocowych">
    <w:name w:val="Znaki przypisów końcowych"/>
  </w:style>
  <w:style w:type="character" w:customStyle="1" w:styleId="ListLabel1">
    <w:name w:val="ListLabel 1"/>
    <w:rPr>
      <w:b/>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Odwoaniedokomentarza1">
    <w:name w:val="Odwołanie do komentarza1"/>
    <w:rPr>
      <w:sz w:val="16"/>
      <w:szCs w:val="16"/>
    </w:rPr>
  </w:style>
  <w:style w:type="character" w:customStyle="1" w:styleId="StopkaZnak">
    <w:name w:val="Stopka Znak"/>
    <w:basedOn w:val="Domylnaczcionkaakapitu1"/>
  </w:style>
  <w:style w:type="character" w:customStyle="1" w:styleId="NagwekZnak">
    <w:name w:val="Nagłówek Znak"/>
    <w:basedOn w:val="Domylnaczcionkaakapitu1"/>
  </w:style>
  <w:style w:type="character" w:customStyle="1" w:styleId="Odwoanieprzypisudolnego1">
    <w:name w:val="Odwołanie przypisu dolnego1"/>
    <w:rPr>
      <w:vertAlign w:val="superscript"/>
    </w:rPr>
  </w:style>
  <w:style w:type="character" w:customStyle="1" w:styleId="TekstprzypisudolnegoZnak">
    <w:name w:val="Tekst przypisu dolnego Znak"/>
    <w:rPr>
      <w:sz w:val="20"/>
      <w:szCs w:val="20"/>
    </w:rPr>
  </w:style>
  <w:style w:type="character" w:customStyle="1" w:styleId="Odwoanieprzypisukocowego1">
    <w:name w:val="Odwołanie przypisu końcowego1"/>
    <w:rPr>
      <w:vertAlign w:val="superscript"/>
    </w:rPr>
  </w:style>
  <w:style w:type="character" w:customStyle="1" w:styleId="TekstprzypisukocowegoZnak">
    <w:name w:val="Tekst przypisu końcowego Znak"/>
    <w:rPr>
      <w:sz w:val="20"/>
      <w:szCs w:val="20"/>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Domylnaczcionkaakapitu10">
    <w:name w:val="Domyślna czcionka akapitu1"/>
  </w:style>
  <w:style w:type="character" w:styleId="Numerstrony">
    <w:name w:val="page number"/>
    <w:basedOn w:val="Domylnaczcionkaakapitu10"/>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tabs>
        <w:tab w:val="center" w:pos="4536"/>
        <w:tab w:val="right" w:pos="9072"/>
      </w:tabs>
    </w:pPr>
    <w:rPr>
      <w:sz w:val="28"/>
    </w:rPr>
  </w:style>
  <w:style w:type="paragraph" w:customStyle="1" w:styleId="pkt">
    <w:name w:val="pkt"/>
    <w:basedOn w:val="Normalny"/>
    <w:pPr>
      <w:spacing w:before="60" w:after="60" w:line="360" w:lineRule="auto"/>
      <w:ind w:left="851" w:hanging="295"/>
      <w:jc w:val="both"/>
    </w:pPr>
    <w:rPr>
      <w:rFonts w:ascii="Univers-PL" w:hAnsi="Univers-PL" w:cs="Univers-PL"/>
      <w:sz w:val="19"/>
      <w:szCs w:val="19"/>
    </w:rPr>
  </w:style>
  <w:style w:type="paragraph" w:customStyle="1" w:styleId="Styl1">
    <w:name w:val="Styl1"/>
    <w:basedOn w:val="Normalny"/>
    <w:pPr>
      <w:widowControl w:val="0"/>
      <w:spacing w:before="240" w:after="0"/>
      <w:jc w:val="both"/>
    </w:pPr>
    <w:rPr>
      <w:rFonts w:ascii="Arial" w:hAnsi="Arial" w:cs="Arial"/>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Tekstkomentarza1">
    <w:name w:val="Tekst komentarza1"/>
    <w:basedOn w:val="Normalny"/>
    <w:pPr>
      <w:spacing w:line="100" w:lineRule="atLeast"/>
    </w:pPr>
    <w:rPr>
      <w:sz w:val="20"/>
      <w:szCs w:val="20"/>
    </w:rPr>
  </w:style>
  <w:style w:type="paragraph" w:customStyle="1" w:styleId="Tematkomentarza1">
    <w:name w:val="Temat komentarza1"/>
    <w:basedOn w:val="Tekstkomentarza1"/>
    <w:rPr>
      <w:b/>
      <w:bCs/>
    </w:rPr>
  </w:style>
  <w:style w:type="paragraph" w:styleId="Stopka">
    <w:name w:val="footer"/>
    <w:basedOn w:val="Normalny"/>
    <w:pPr>
      <w:suppressLineNumbers/>
      <w:tabs>
        <w:tab w:val="center" w:pos="4536"/>
        <w:tab w:val="right" w:pos="9072"/>
      </w:tabs>
      <w:spacing w:after="0" w:line="100" w:lineRule="atLeast"/>
    </w:pPr>
  </w:style>
  <w:style w:type="paragraph" w:customStyle="1" w:styleId="Tekstprzypisudolnego1">
    <w:name w:val="Tekst przypisu dolnego1"/>
    <w:basedOn w:val="Normalny"/>
    <w:pPr>
      <w:spacing w:after="0" w:line="100" w:lineRule="atLeast"/>
    </w:pPr>
    <w:rPr>
      <w:sz w:val="20"/>
      <w:szCs w:val="20"/>
    </w:rPr>
  </w:style>
  <w:style w:type="paragraph" w:customStyle="1" w:styleId="Tekstprzypisukocowego1">
    <w:name w:val="Tekst przypisu końcowego1"/>
    <w:basedOn w:val="Normalny"/>
    <w:pPr>
      <w:spacing w:after="0" w:line="100" w:lineRule="atLeast"/>
    </w:pPr>
    <w:rPr>
      <w:sz w:val="20"/>
      <w:szCs w:val="20"/>
    </w:rPr>
  </w:style>
  <w:style w:type="paragraph" w:customStyle="1" w:styleId="Akapitzlist1">
    <w:name w:val="Akapit z listą1"/>
    <w:basedOn w:val="Normalny"/>
    <w:pPr>
      <w:ind w:left="720"/>
    </w:pPr>
  </w:style>
  <w:style w:type="paragraph" w:styleId="Tytu">
    <w:name w:val="Title"/>
    <w:basedOn w:val="Normalny"/>
    <w:next w:val="Podtytu"/>
    <w:qFormat/>
    <w:pPr>
      <w:jc w:val="center"/>
    </w:pPr>
    <w:rPr>
      <w:rFonts w:ascii="Arial" w:hAnsi="Arial" w:cs="Arial"/>
      <w:b/>
      <w:sz w:val="28"/>
    </w:rPr>
  </w:style>
  <w:style w:type="paragraph" w:styleId="Podtytu">
    <w:name w:val="Subtitle"/>
    <w:basedOn w:val="Nagwek1"/>
    <w:next w:val="Tekstpodstawowy"/>
    <w:qFormat/>
    <w:pPr>
      <w:jc w:val="center"/>
    </w:pPr>
    <w:rPr>
      <w:i/>
      <w:iCs/>
    </w:rPr>
  </w:style>
  <w:style w:type="paragraph" w:styleId="Tekstpodstawowywcity">
    <w:name w:val="Body Text Indent"/>
    <w:basedOn w:val="Normalny"/>
    <w:pPr>
      <w:spacing w:line="480" w:lineRule="auto"/>
      <w:ind w:left="1843" w:hanging="1843"/>
      <w:jc w:val="both"/>
    </w:pPr>
    <w:rPr>
      <w:rFonts w:ascii="Arial" w:hAnsi="Arial" w:cs="Arial"/>
    </w:rPr>
  </w:style>
  <w:style w:type="paragraph" w:customStyle="1" w:styleId="Tekstpodstawowywcity31">
    <w:name w:val="Tekst podstawowy wcięty 31"/>
    <w:basedOn w:val="Normalny"/>
    <w:pPr>
      <w:ind w:left="284"/>
      <w:jc w:val="both"/>
    </w:pPr>
  </w:style>
  <w:style w:type="paragraph" w:customStyle="1" w:styleId="Tekstpodstawowy31">
    <w:name w:val="Tekst podstawowy 31"/>
    <w:basedOn w:val="Normalny"/>
    <w:pPr>
      <w:jc w:val="both"/>
    </w:pPr>
    <w:rPr>
      <w:rFonts w:ascii="Arial" w:hAnsi="Arial" w:cs="Arial"/>
      <w:u w:val="single"/>
    </w:rPr>
  </w:style>
  <w:style w:type="paragraph" w:customStyle="1" w:styleId="Tekstblokowy1">
    <w:name w:val="Tekst blokowy1"/>
    <w:basedOn w:val="Normalny"/>
    <w:pPr>
      <w:widowControl w:val="0"/>
      <w:tabs>
        <w:tab w:val="left" w:pos="709"/>
      </w:tabs>
      <w:spacing w:line="360" w:lineRule="auto"/>
      <w:ind w:left="708" w:right="-144"/>
    </w:pPr>
    <w:rPr>
      <w:rFonts w:ascii="Arial" w:hAnsi="Arial" w:cs="Arial"/>
    </w:rPr>
  </w:style>
  <w:style w:type="paragraph" w:customStyle="1" w:styleId="Tekstpodstawowy21">
    <w:name w:val="Tekst podstawowy 21"/>
    <w:basedOn w:val="Normalny"/>
    <w:pPr>
      <w:jc w:val="both"/>
    </w:pPr>
    <w:rPr>
      <w:rFonts w:ascii="Arial" w:hAnsi="Arial" w:cs="Arial"/>
    </w:rPr>
  </w:style>
  <w:style w:type="paragraph" w:customStyle="1" w:styleId="Tekstpodstawowywcity21">
    <w:name w:val="Tekst podstawowy wcięty 21"/>
    <w:basedOn w:val="Normalny"/>
    <w:pPr>
      <w:spacing w:line="360" w:lineRule="auto"/>
      <w:ind w:left="284" w:hanging="142"/>
      <w:jc w:val="both"/>
    </w:pPr>
    <w:rPr>
      <w:rFonts w:ascii="Arial" w:hAnsi="Arial" w:cs="Arial"/>
      <w:sz w:val="16"/>
    </w:rPr>
  </w:style>
  <w:style w:type="paragraph" w:styleId="NormalnyWeb">
    <w:name w:val="Normal (Web)"/>
    <w:basedOn w:val="Normalny"/>
    <w:pPr>
      <w:spacing w:before="100" w:after="100"/>
    </w:pPr>
    <w:rPr>
      <w:rFonts w:ascii="Arial" w:hAnsi="Arial" w:cs="Arial"/>
      <w:sz w:val="21"/>
      <w:szCs w:val="21"/>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1"/>
    <w:uiPriority w:val="99"/>
    <w:semiHidden/>
    <w:unhideWhenUsed/>
    <w:rsid w:val="007C7FB4"/>
    <w:pPr>
      <w:spacing w:after="0" w:line="240" w:lineRule="auto"/>
    </w:pPr>
    <w:rPr>
      <w:rFonts w:ascii="Tahoma" w:hAnsi="Tahoma"/>
      <w:sz w:val="16"/>
      <w:szCs w:val="14"/>
    </w:rPr>
  </w:style>
  <w:style w:type="character" w:customStyle="1" w:styleId="TekstdymkaZnak1">
    <w:name w:val="Tekst dymka Znak1"/>
    <w:link w:val="Tekstdymka"/>
    <w:uiPriority w:val="99"/>
    <w:semiHidden/>
    <w:rsid w:val="007C7FB4"/>
    <w:rPr>
      <w:rFonts w:ascii="Tahoma" w:eastAsia="SimSun" w:hAnsi="Tahoma" w:cs="Mangal"/>
      <w:kern w:val="1"/>
      <w:sz w:val="16"/>
      <w:szCs w:val="14"/>
      <w:lang w:eastAsia="hi-IN" w:bidi="hi-IN"/>
    </w:rPr>
  </w:style>
  <w:style w:type="character" w:customStyle="1" w:styleId="Nierozpoznanawzmianka1">
    <w:name w:val="Nierozpoznana wzmianka1"/>
    <w:uiPriority w:val="99"/>
    <w:semiHidden/>
    <w:unhideWhenUsed/>
    <w:rsid w:val="007517AB"/>
    <w:rPr>
      <w:color w:val="808080"/>
      <w:shd w:val="clear" w:color="auto" w:fill="E6E6E6"/>
    </w:rPr>
  </w:style>
  <w:style w:type="character" w:styleId="Odwoaniedokomentarza">
    <w:name w:val="annotation reference"/>
    <w:basedOn w:val="Domylnaczcionkaakapitu"/>
    <w:uiPriority w:val="99"/>
    <w:semiHidden/>
    <w:unhideWhenUsed/>
    <w:rsid w:val="005E0670"/>
    <w:rPr>
      <w:sz w:val="16"/>
      <w:szCs w:val="16"/>
    </w:rPr>
  </w:style>
  <w:style w:type="paragraph" w:styleId="Tekstkomentarza">
    <w:name w:val="annotation text"/>
    <w:basedOn w:val="Normalny"/>
    <w:link w:val="TekstkomentarzaZnak1"/>
    <w:uiPriority w:val="99"/>
    <w:semiHidden/>
    <w:unhideWhenUsed/>
    <w:rsid w:val="005E0670"/>
    <w:rPr>
      <w:sz w:val="20"/>
      <w:szCs w:val="18"/>
    </w:rPr>
  </w:style>
  <w:style w:type="character" w:customStyle="1" w:styleId="TekstkomentarzaZnak1">
    <w:name w:val="Tekst komentarza Znak1"/>
    <w:basedOn w:val="Domylnaczcionkaakapitu"/>
    <w:link w:val="Tekstkomentarza"/>
    <w:uiPriority w:val="99"/>
    <w:semiHidden/>
    <w:rsid w:val="005E0670"/>
    <w:rPr>
      <w:rFonts w:eastAsia="SimSun" w:cs="Mangal"/>
      <w:kern w:val="1"/>
      <w:szCs w:val="18"/>
      <w:lang w:eastAsia="hi-IN" w:bidi="hi-IN"/>
    </w:rPr>
  </w:style>
  <w:style w:type="paragraph" w:styleId="Tematkomentarza">
    <w:name w:val="annotation subject"/>
    <w:basedOn w:val="Tekstkomentarza"/>
    <w:next w:val="Tekstkomentarza"/>
    <w:link w:val="TematkomentarzaZnak1"/>
    <w:uiPriority w:val="99"/>
    <w:semiHidden/>
    <w:unhideWhenUsed/>
    <w:rsid w:val="005E0670"/>
    <w:rPr>
      <w:b/>
      <w:bCs/>
    </w:rPr>
  </w:style>
  <w:style w:type="character" w:customStyle="1" w:styleId="TematkomentarzaZnak1">
    <w:name w:val="Temat komentarza Znak1"/>
    <w:basedOn w:val="TekstkomentarzaZnak1"/>
    <w:link w:val="Tematkomentarza"/>
    <w:uiPriority w:val="99"/>
    <w:semiHidden/>
    <w:rsid w:val="005E0670"/>
    <w:rPr>
      <w:rFonts w:eastAsia="SimSun" w:cs="Mangal"/>
      <w:b/>
      <w:bCs/>
      <w:kern w:val="1"/>
      <w:szCs w:val="18"/>
      <w:lang w:eastAsia="hi-IN" w:bidi="hi-IN"/>
    </w:rPr>
  </w:style>
  <w:style w:type="paragraph" w:customStyle="1" w:styleId="Tretekstu">
    <w:name w:val="Treść tekstu"/>
    <w:basedOn w:val="Normalny"/>
    <w:rsid w:val="00394952"/>
    <w:pPr>
      <w:spacing w:after="120" w:line="240" w:lineRule="auto"/>
      <w:jc w:val="both"/>
    </w:pPr>
    <w:rPr>
      <w:rFonts w:eastAsia="Calibri" w:cs="Times New Roman"/>
      <w:kern w:val="0"/>
      <w:lang w:eastAsia="ar-SA" w:bidi="ar-SA"/>
    </w:rPr>
  </w:style>
  <w:style w:type="character" w:styleId="Nierozpoznanawzmianka">
    <w:name w:val="Unresolved Mention"/>
    <w:basedOn w:val="Domylnaczcionkaakapitu"/>
    <w:uiPriority w:val="99"/>
    <w:semiHidden/>
    <w:unhideWhenUsed/>
    <w:rsid w:val="002703BD"/>
    <w:rPr>
      <w:color w:val="808080"/>
      <w:shd w:val="clear" w:color="auto" w:fill="E6E6E6"/>
    </w:rPr>
  </w:style>
  <w:style w:type="paragraph" w:styleId="Akapitzlist">
    <w:name w:val="List Paragraph"/>
    <w:basedOn w:val="Normalny"/>
    <w:uiPriority w:val="34"/>
    <w:qFormat/>
    <w:rsid w:val="00DD79E7"/>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wydminy.pl" TargetMode="External"/><Relationship Id="rId5" Type="http://schemas.openxmlformats.org/officeDocument/2006/relationships/webSettings" Target="webSettings.xml"/><Relationship Id="rId10" Type="http://schemas.openxmlformats.org/officeDocument/2006/relationships/hyperlink" Target="http://bip.wydminy.pl/" TargetMode="External"/><Relationship Id="rId4" Type="http://schemas.openxmlformats.org/officeDocument/2006/relationships/settings" Target="settings.xml"/><Relationship Id="rId9" Type="http://schemas.openxmlformats.org/officeDocument/2006/relationships/hyperlink" Target="mailto:b.witkowska@wydminy.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B7D2B-1E2F-4D6D-BB6E-B108F47F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32</Pages>
  <Words>9078</Words>
  <Characters>54468</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63420</CharactersWithSpaces>
  <SharedDoc>false</SharedDoc>
  <HLinks>
    <vt:vector size="12" baseType="variant">
      <vt:variant>
        <vt:i4>7471113</vt:i4>
      </vt:variant>
      <vt:variant>
        <vt:i4>3</vt:i4>
      </vt:variant>
      <vt:variant>
        <vt:i4>0</vt:i4>
      </vt:variant>
      <vt:variant>
        <vt:i4>5</vt:i4>
      </vt:variant>
      <vt:variant>
        <vt:lpwstr>mailto:m.choroszewska@wydminy.pl</vt:lpwstr>
      </vt:variant>
      <vt:variant>
        <vt:lpwstr/>
      </vt:variant>
      <vt:variant>
        <vt:i4>1048622</vt:i4>
      </vt:variant>
      <vt:variant>
        <vt:i4>0</vt:i4>
      </vt:variant>
      <vt:variant>
        <vt:i4>0</vt:i4>
      </vt:variant>
      <vt:variant>
        <vt:i4>5</vt:i4>
      </vt:variant>
      <vt:variant>
        <vt:lpwstr>mailto:sekretariat@wydminy.pl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dc:creator>
  <cp:lastModifiedBy>Beata Witkowska</cp:lastModifiedBy>
  <cp:revision>74</cp:revision>
  <cp:lastPrinted>2019-06-18T06:36:00Z</cp:lastPrinted>
  <dcterms:created xsi:type="dcterms:W3CDTF">2019-06-14T10:52:00Z</dcterms:created>
  <dcterms:modified xsi:type="dcterms:W3CDTF">2019-06-18T10:30:00Z</dcterms:modified>
</cp:coreProperties>
</file>