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1AD8D7" w14:textId="77777777" w:rsidR="00F61521" w:rsidRDefault="00A2248A">
      <w:pPr>
        <w:pStyle w:val="Nagwek"/>
        <w:spacing w:line="276" w:lineRule="auto"/>
        <w:ind w:firstLine="2127"/>
        <w:jc w:val="both"/>
        <w:rPr>
          <w:rFonts w:ascii="Tahoma" w:hAnsi="Tahoma" w:cs="Tahoma"/>
          <w:sz w:val="20"/>
          <w:szCs w:val="20"/>
        </w:rPr>
      </w:pPr>
      <w:r>
        <w:rPr>
          <w:rFonts w:ascii="Tahoma" w:hAnsi="Tahoma" w:cs="Tahoma"/>
          <w:b/>
          <w:noProof/>
          <w:sz w:val="20"/>
          <w:szCs w:val="20"/>
          <w:lang w:eastAsia="pl-PL" w:bidi="ar-SA"/>
        </w:rPr>
        <w:drawing>
          <wp:anchor distT="0" distB="0" distL="0" distR="114935" simplePos="0" relativeHeight="251657728" behindDoc="1" locked="0" layoutInCell="1" allowOverlap="1" wp14:anchorId="1510007B" wp14:editId="21EF2310">
            <wp:simplePos x="0" y="0"/>
            <wp:positionH relativeFrom="column">
              <wp:posOffset>276225</wp:posOffset>
            </wp:positionH>
            <wp:positionV relativeFrom="paragraph">
              <wp:posOffset>10795</wp:posOffset>
            </wp:positionV>
            <wp:extent cx="538480" cy="6508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480" cy="650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61521">
        <w:rPr>
          <w:rFonts w:ascii="Tahoma" w:hAnsi="Tahoma" w:cs="Tahoma"/>
          <w:b/>
          <w:sz w:val="20"/>
          <w:szCs w:val="20"/>
        </w:rPr>
        <w:t xml:space="preserve">Gmina Wydminy                                                           </w:t>
      </w:r>
    </w:p>
    <w:p w14:paraId="22FD9470" w14:textId="77777777" w:rsidR="00F61521" w:rsidRDefault="00F61521">
      <w:pPr>
        <w:pStyle w:val="Nagwek"/>
        <w:pBdr>
          <w:top w:val="none" w:sz="0" w:space="0" w:color="000000"/>
          <w:left w:val="none" w:sz="0" w:space="0" w:color="000000"/>
          <w:bottom w:val="single" w:sz="4" w:space="1" w:color="000000"/>
          <w:right w:val="none" w:sz="0" w:space="0" w:color="000000"/>
        </w:pBdr>
        <w:tabs>
          <w:tab w:val="clear" w:pos="4536"/>
          <w:tab w:val="clear" w:pos="9072"/>
          <w:tab w:val="center" w:pos="2130"/>
          <w:tab w:val="right" w:pos="2145"/>
        </w:tabs>
        <w:spacing w:line="276"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11- 510 Wydminy, pl. Rynek 1/1  </w:t>
      </w:r>
    </w:p>
    <w:p w14:paraId="7534487A" w14:textId="77777777" w:rsidR="00F61521" w:rsidRDefault="00F61521">
      <w:pPr>
        <w:pStyle w:val="Nagwek"/>
        <w:pBdr>
          <w:top w:val="none" w:sz="0" w:space="0" w:color="000000"/>
          <w:left w:val="none" w:sz="0" w:space="0" w:color="000000"/>
          <w:bottom w:val="single" w:sz="4" w:space="1" w:color="000000"/>
          <w:right w:val="none" w:sz="0" w:space="0" w:color="000000"/>
        </w:pBdr>
        <w:tabs>
          <w:tab w:val="clear" w:pos="4536"/>
          <w:tab w:val="clear" w:pos="9072"/>
          <w:tab w:val="center" w:pos="2130"/>
          <w:tab w:val="right" w:pos="2145"/>
        </w:tabs>
        <w:spacing w:line="276" w:lineRule="auto"/>
        <w:rPr>
          <w:rFonts w:ascii="Tahoma" w:hAnsi="Tahoma" w:cs="Tahoma"/>
          <w:sz w:val="20"/>
          <w:szCs w:val="20"/>
          <w:lang w:val="en-US"/>
        </w:rPr>
      </w:pP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lang w:val="en-US"/>
        </w:rPr>
        <w:t>tel</w:t>
      </w:r>
      <w:proofErr w:type="spellEnd"/>
      <w:r>
        <w:rPr>
          <w:rFonts w:ascii="Tahoma" w:hAnsi="Tahoma" w:cs="Tahoma"/>
          <w:sz w:val="20"/>
          <w:szCs w:val="20"/>
          <w:lang w:val="en-US"/>
        </w:rPr>
        <w:t xml:space="preserve">/fax 87 421-00-83          </w:t>
      </w:r>
    </w:p>
    <w:p w14:paraId="71CD6E92" w14:textId="77777777" w:rsidR="00F61521" w:rsidRDefault="00F61521">
      <w:pPr>
        <w:pBdr>
          <w:top w:val="none" w:sz="0" w:space="0" w:color="000000"/>
          <w:left w:val="none" w:sz="0" w:space="0" w:color="000000"/>
          <w:bottom w:val="single" w:sz="4" w:space="1" w:color="000000"/>
          <w:right w:val="none" w:sz="0" w:space="0" w:color="000000"/>
        </w:pBdr>
        <w:tabs>
          <w:tab w:val="center" w:pos="2130"/>
          <w:tab w:val="right" w:pos="2145"/>
        </w:tabs>
        <w:spacing w:line="276" w:lineRule="auto"/>
        <w:rPr>
          <w:rFonts w:ascii="Tahoma" w:hAnsi="Tahoma" w:cs="Tahoma"/>
          <w:sz w:val="28"/>
          <w:szCs w:val="28"/>
          <w:lang w:val="en-US"/>
        </w:rPr>
      </w:pPr>
      <w:r>
        <w:rPr>
          <w:rFonts w:ascii="Tahoma" w:hAnsi="Tahoma" w:cs="Tahoma"/>
          <w:sz w:val="20"/>
          <w:szCs w:val="20"/>
          <w:lang w:val="en-US"/>
        </w:rPr>
        <w:tab/>
      </w:r>
      <w:r>
        <w:rPr>
          <w:rFonts w:ascii="Tahoma" w:hAnsi="Tahoma" w:cs="Tahoma"/>
          <w:sz w:val="20"/>
          <w:szCs w:val="20"/>
          <w:lang w:val="en-US"/>
        </w:rPr>
        <w:tab/>
        <w:t xml:space="preserve">e-mail: </w:t>
      </w:r>
      <w:hyperlink r:id="rId6" w:history="1">
        <w:r>
          <w:rPr>
            <w:rStyle w:val="Hipercze"/>
            <w:rFonts w:ascii="Tahoma" w:hAnsi="Tahoma" w:cs="Tahoma"/>
            <w:sz w:val="20"/>
            <w:szCs w:val="20"/>
            <w:lang w:val="en-US"/>
          </w:rPr>
          <w:t>sekretariat@wydminy.pl</w:t>
        </w:r>
      </w:hyperlink>
    </w:p>
    <w:p w14:paraId="7117D9C9" w14:textId="77777777" w:rsidR="00F61521" w:rsidRDefault="00F61521">
      <w:pPr>
        <w:rPr>
          <w:rFonts w:ascii="Tahoma" w:hAnsi="Tahoma" w:cs="Tahoma"/>
          <w:sz w:val="28"/>
          <w:szCs w:val="28"/>
          <w:lang w:val="en-US"/>
        </w:rPr>
      </w:pPr>
    </w:p>
    <w:p w14:paraId="3B0AF2E0" w14:textId="77777777" w:rsidR="00F61521" w:rsidRDefault="00F61521">
      <w:pPr>
        <w:rPr>
          <w:rFonts w:ascii="Tahoma" w:hAnsi="Tahoma" w:cs="Tahoma"/>
          <w:sz w:val="28"/>
          <w:szCs w:val="28"/>
          <w:lang w:val="en-US"/>
        </w:rPr>
      </w:pPr>
    </w:p>
    <w:p w14:paraId="2E1442C8" w14:textId="77777777" w:rsidR="00F61521" w:rsidRDefault="00F61521">
      <w:pPr>
        <w:rPr>
          <w:rFonts w:ascii="Tahoma" w:hAnsi="Tahoma" w:cs="Tahoma"/>
          <w:sz w:val="28"/>
          <w:szCs w:val="28"/>
          <w:lang w:val="en-US"/>
        </w:rPr>
      </w:pPr>
    </w:p>
    <w:p w14:paraId="5A52D077" w14:textId="77777777" w:rsidR="00F61521" w:rsidRDefault="00F61521">
      <w:pPr>
        <w:jc w:val="center"/>
        <w:rPr>
          <w:rFonts w:ascii="Tahoma" w:hAnsi="Tahoma" w:cs="Tahoma"/>
          <w:sz w:val="32"/>
          <w:szCs w:val="32"/>
        </w:rPr>
      </w:pPr>
      <w:r>
        <w:rPr>
          <w:rFonts w:ascii="Tahoma" w:hAnsi="Tahoma" w:cs="Tahoma"/>
          <w:sz w:val="32"/>
          <w:szCs w:val="32"/>
        </w:rPr>
        <w:t>SPECYFIKACJA ISTOTNYCH WARUNKÓW ZAMÓWIENIA</w:t>
      </w:r>
    </w:p>
    <w:p w14:paraId="36144EF5" w14:textId="77777777" w:rsidR="00F61521" w:rsidRDefault="00F61521">
      <w:pPr>
        <w:spacing w:after="120"/>
        <w:jc w:val="center"/>
        <w:rPr>
          <w:rFonts w:ascii="Tahoma" w:hAnsi="Tahoma" w:cs="Tahoma"/>
          <w:sz w:val="32"/>
          <w:szCs w:val="32"/>
        </w:rPr>
      </w:pPr>
      <w:r>
        <w:rPr>
          <w:rFonts w:ascii="Tahoma" w:hAnsi="Tahoma" w:cs="Tahoma"/>
          <w:sz w:val="32"/>
          <w:szCs w:val="32"/>
        </w:rPr>
        <w:t>przetarg nieograniczony</w:t>
      </w:r>
    </w:p>
    <w:p w14:paraId="4425CBCB" w14:textId="77777777" w:rsidR="00F61521" w:rsidRDefault="00F61521">
      <w:pPr>
        <w:spacing w:after="120"/>
        <w:jc w:val="center"/>
        <w:rPr>
          <w:rFonts w:ascii="Tahoma" w:hAnsi="Tahoma" w:cs="Tahoma"/>
          <w:sz w:val="20"/>
          <w:szCs w:val="20"/>
        </w:rPr>
      </w:pPr>
      <w:r>
        <w:rPr>
          <w:rFonts w:ascii="Tahoma" w:hAnsi="Tahoma" w:cs="Tahoma"/>
          <w:sz w:val="32"/>
          <w:szCs w:val="32"/>
        </w:rPr>
        <w:t xml:space="preserve">na usługę </w:t>
      </w:r>
    </w:p>
    <w:p w14:paraId="79080CD3" w14:textId="1FD7C0B9" w:rsidR="00F61521" w:rsidRPr="0032438A" w:rsidRDefault="00F61521">
      <w:pPr>
        <w:jc w:val="both"/>
        <w:rPr>
          <w:rFonts w:ascii="Tahoma" w:hAnsi="Tahoma" w:cs="Tahoma"/>
        </w:rPr>
      </w:pPr>
      <w:r>
        <w:rPr>
          <w:rFonts w:ascii="Tahoma" w:hAnsi="Tahoma" w:cs="Tahoma"/>
          <w:sz w:val="20"/>
          <w:szCs w:val="20"/>
        </w:rPr>
        <w:t xml:space="preserve">o wartości szacunkowej  </w:t>
      </w:r>
      <w:r>
        <w:rPr>
          <w:rFonts w:ascii="Tahoma" w:hAnsi="Tahoma" w:cs="Tahoma"/>
          <w:b/>
          <w:sz w:val="20"/>
          <w:szCs w:val="20"/>
        </w:rPr>
        <w:t>nieprzekraczającej kwoty</w:t>
      </w:r>
      <w:r>
        <w:rPr>
          <w:rFonts w:ascii="Tahoma" w:hAnsi="Tahoma" w:cs="Tahoma"/>
          <w:sz w:val="20"/>
          <w:szCs w:val="20"/>
        </w:rPr>
        <w:t xml:space="preserve"> określonej w przepisach wydanych na podstawie art. 11 ust. 8 ustawy z dnia 29 stycznia 2004r. – Prawo zamówień publicznych (Dz. U. z 201</w:t>
      </w:r>
      <w:r w:rsidR="007313F6">
        <w:rPr>
          <w:rFonts w:ascii="Tahoma" w:hAnsi="Tahoma" w:cs="Tahoma"/>
          <w:sz w:val="20"/>
          <w:szCs w:val="20"/>
        </w:rPr>
        <w:t>8</w:t>
      </w:r>
      <w:r>
        <w:rPr>
          <w:rFonts w:ascii="Tahoma" w:hAnsi="Tahoma" w:cs="Tahoma"/>
          <w:sz w:val="20"/>
          <w:szCs w:val="20"/>
        </w:rPr>
        <w:t xml:space="preserve"> r. poz. </w:t>
      </w:r>
      <w:r w:rsidR="007313F6">
        <w:rPr>
          <w:rFonts w:ascii="Tahoma" w:hAnsi="Tahoma" w:cs="Tahoma"/>
          <w:sz w:val="20"/>
          <w:szCs w:val="20"/>
        </w:rPr>
        <w:t>1986</w:t>
      </w:r>
      <w:r>
        <w:rPr>
          <w:rFonts w:ascii="Tahoma" w:hAnsi="Tahoma" w:cs="Tahoma"/>
          <w:sz w:val="20"/>
          <w:szCs w:val="20"/>
        </w:rPr>
        <w:t xml:space="preserve"> </w:t>
      </w:r>
      <w:r w:rsidR="00774F81" w:rsidRPr="0032438A">
        <w:rPr>
          <w:rFonts w:ascii="Tahoma" w:hAnsi="Tahoma" w:cs="Tahoma"/>
          <w:sz w:val="20"/>
          <w:szCs w:val="20"/>
        </w:rPr>
        <w:t>z</w:t>
      </w:r>
      <w:r w:rsidR="0032438A" w:rsidRPr="0032438A">
        <w:rPr>
          <w:rFonts w:ascii="Tahoma" w:hAnsi="Tahoma" w:cs="Tahoma"/>
          <w:sz w:val="20"/>
          <w:szCs w:val="20"/>
        </w:rPr>
        <w:t>e</w:t>
      </w:r>
      <w:r w:rsidRPr="0032438A">
        <w:rPr>
          <w:rFonts w:ascii="Tahoma" w:hAnsi="Tahoma" w:cs="Tahoma"/>
          <w:sz w:val="20"/>
          <w:szCs w:val="20"/>
        </w:rPr>
        <w:t xml:space="preserve"> zm.).</w:t>
      </w:r>
    </w:p>
    <w:p w14:paraId="44E0F1F0" w14:textId="77777777" w:rsidR="00F61521" w:rsidRDefault="00F61521">
      <w:pPr>
        <w:rPr>
          <w:rFonts w:ascii="Tahoma" w:hAnsi="Tahoma" w:cs="Tahoma"/>
        </w:rPr>
      </w:pPr>
    </w:p>
    <w:p w14:paraId="04AE64A0" w14:textId="77777777" w:rsidR="00F61521" w:rsidRDefault="00F61521">
      <w:pPr>
        <w:autoSpaceDE w:val="0"/>
        <w:ind w:left="426" w:hanging="426"/>
        <w:rPr>
          <w:rFonts w:ascii="Tahoma" w:hAnsi="Tahoma" w:cs="Tahoma"/>
          <w:b/>
          <w:color w:val="FF0000"/>
          <w:sz w:val="20"/>
        </w:rPr>
      </w:pPr>
    </w:p>
    <w:p w14:paraId="3156F8D6" w14:textId="77777777" w:rsidR="00F61521" w:rsidRDefault="00F61521">
      <w:pPr>
        <w:autoSpaceDE w:val="0"/>
        <w:ind w:left="426" w:hanging="426"/>
        <w:rPr>
          <w:rFonts w:ascii="Tahoma" w:hAnsi="Tahoma" w:cs="Tahoma"/>
          <w:b/>
          <w:color w:val="FF0000"/>
          <w:sz w:val="20"/>
        </w:rPr>
      </w:pPr>
    </w:p>
    <w:p w14:paraId="7094F1BF" w14:textId="22879785" w:rsidR="00F61521" w:rsidRDefault="00F61521">
      <w:pPr>
        <w:rPr>
          <w:rFonts w:ascii="Tahoma" w:hAnsi="Tahoma" w:cs="Tahoma"/>
          <w:sz w:val="20"/>
          <w:szCs w:val="28"/>
        </w:rPr>
      </w:pPr>
      <w:r>
        <w:rPr>
          <w:rFonts w:ascii="Tahoma" w:hAnsi="Tahoma" w:cs="Tahoma"/>
        </w:rPr>
        <w:t xml:space="preserve">Nr postępowania: </w:t>
      </w:r>
      <w:r w:rsidRPr="007313F6">
        <w:rPr>
          <w:rFonts w:ascii="Tahoma" w:hAnsi="Tahoma" w:cs="Tahoma"/>
          <w:sz w:val="28"/>
          <w:szCs w:val="28"/>
        </w:rPr>
        <w:t>KK.271</w:t>
      </w:r>
      <w:r w:rsidR="007C7F67">
        <w:rPr>
          <w:rFonts w:ascii="Tahoma" w:hAnsi="Tahoma" w:cs="Tahoma"/>
          <w:sz w:val="28"/>
          <w:szCs w:val="28"/>
        </w:rPr>
        <w:t>.105</w:t>
      </w:r>
      <w:r w:rsidR="007313F6" w:rsidRPr="007313F6">
        <w:rPr>
          <w:rFonts w:ascii="Tahoma" w:hAnsi="Tahoma" w:cs="Tahoma"/>
          <w:sz w:val="28"/>
          <w:szCs w:val="28"/>
        </w:rPr>
        <w:t>.</w:t>
      </w:r>
      <w:r w:rsidR="007313F6">
        <w:rPr>
          <w:rFonts w:ascii="Tahoma" w:hAnsi="Tahoma" w:cs="Tahoma"/>
          <w:sz w:val="28"/>
          <w:szCs w:val="28"/>
        </w:rPr>
        <w:t>2019</w:t>
      </w:r>
    </w:p>
    <w:p w14:paraId="1D0B1B95" w14:textId="77777777" w:rsidR="00F61521" w:rsidRDefault="00F61521">
      <w:pPr>
        <w:autoSpaceDE w:val="0"/>
        <w:ind w:left="426" w:hanging="426"/>
        <w:rPr>
          <w:rFonts w:ascii="Tahoma" w:hAnsi="Tahoma" w:cs="Tahoma"/>
          <w:sz w:val="20"/>
          <w:szCs w:val="28"/>
        </w:rPr>
      </w:pPr>
    </w:p>
    <w:p w14:paraId="4E2DEBE2" w14:textId="77777777" w:rsidR="00F61521" w:rsidRDefault="00F61521">
      <w:pPr>
        <w:numPr>
          <w:ilvl w:val="1"/>
          <w:numId w:val="2"/>
        </w:numPr>
        <w:spacing w:line="360" w:lineRule="auto"/>
        <w:jc w:val="center"/>
        <w:rPr>
          <w:rFonts w:ascii="Tahoma" w:hAnsi="Tahoma" w:cs="Tahoma"/>
          <w:sz w:val="20"/>
          <w:szCs w:val="28"/>
        </w:rPr>
      </w:pPr>
    </w:p>
    <w:p w14:paraId="52BF2540" w14:textId="67800386" w:rsidR="00F61521" w:rsidRDefault="00F61521">
      <w:pPr>
        <w:pStyle w:val="Default"/>
        <w:jc w:val="both"/>
        <w:rPr>
          <w:rFonts w:ascii="Tahoma" w:hAnsi="Tahoma" w:cs="Tahoma"/>
          <w:color w:val="FF0000"/>
          <w:sz w:val="20"/>
          <w:szCs w:val="20"/>
        </w:rPr>
      </w:pPr>
      <w:r>
        <w:rPr>
          <w:rFonts w:ascii="Tahoma" w:hAnsi="Tahoma" w:cs="Tahoma"/>
        </w:rPr>
        <w:t>Nazwa:</w:t>
      </w:r>
      <w:r>
        <w:rPr>
          <w:rFonts w:ascii="Tahoma" w:hAnsi="Tahoma" w:cs="Tahoma"/>
          <w:sz w:val="20"/>
        </w:rPr>
        <w:t xml:space="preserve"> </w:t>
      </w:r>
      <w:r>
        <w:rPr>
          <w:rFonts w:ascii="Tahoma" w:hAnsi="Tahoma" w:cs="Tahoma"/>
          <w:bCs/>
          <w:i/>
          <w:iCs/>
          <w:color w:val="auto"/>
          <w:sz w:val="23"/>
          <w:szCs w:val="23"/>
        </w:rPr>
        <w:t xml:space="preserve">Dowóz uczniów do szkół z terenu Gminy Wydminy w roku </w:t>
      </w:r>
      <w:r w:rsidRPr="002B00FB">
        <w:rPr>
          <w:rFonts w:ascii="Tahoma" w:hAnsi="Tahoma" w:cs="Tahoma"/>
          <w:bCs/>
          <w:i/>
          <w:iCs/>
          <w:color w:val="auto"/>
          <w:sz w:val="23"/>
          <w:szCs w:val="23"/>
        </w:rPr>
        <w:t xml:space="preserve">szkolnym </w:t>
      </w:r>
      <w:r w:rsidR="00F471F7" w:rsidRPr="002B00FB">
        <w:rPr>
          <w:rFonts w:ascii="Tahoma" w:hAnsi="Tahoma" w:cs="Tahoma"/>
          <w:bCs/>
          <w:i/>
          <w:iCs/>
          <w:color w:val="auto"/>
          <w:sz w:val="23"/>
          <w:szCs w:val="23"/>
        </w:rPr>
        <w:t>2019/2020</w:t>
      </w:r>
      <w:r w:rsidRPr="002B00FB">
        <w:rPr>
          <w:rFonts w:ascii="Tahoma" w:hAnsi="Tahoma" w:cs="Tahoma"/>
          <w:bCs/>
          <w:i/>
          <w:iCs/>
          <w:color w:val="auto"/>
          <w:sz w:val="23"/>
          <w:szCs w:val="23"/>
        </w:rPr>
        <w:t xml:space="preserve"> i </w:t>
      </w:r>
      <w:r w:rsidR="00F471F7">
        <w:rPr>
          <w:rFonts w:ascii="Tahoma" w:hAnsi="Tahoma" w:cs="Tahoma"/>
          <w:bCs/>
          <w:i/>
          <w:iCs/>
          <w:color w:val="auto"/>
          <w:sz w:val="23"/>
          <w:szCs w:val="23"/>
        </w:rPr>
        <w:t>2020/2021</w:t>
      </w:r>
      <w:r>
        <w:rPr>
          <w:rFonts w:ascii="Tahoma" w:hAnsi="Tahoma" w:cs="Tahoma"/>
          <w:bCs/>
          <w:i/>
          <w:iCs/>
          <w:color w:val="auto"/>
          <w:sz w:val="23"/>
          <w:szCs w:val="23"/>
        </w:rPr>
        <w:t xml:space="preserve"> na podstawie biletów miesięcznych wraz ze sprawowaniem opieki nad uczniami w trakcie ich dowozu</w:t>
      </w:r>
      <w:r w:rsidR="00774F81">
        <w:rPr>
          <w:rFonts w:ascii="Tahoma" w:hAnsi="Tahoma" w:cs="Tahoma"/>
          <w:bCs/>
          <w:i/>
          <w:iCs/>
          <w:color w:val="auto"/>
          <w:sz w:val="23"/>
          <w:szCs w:val="23"/>
        </w:rPr>
        <w:t>.</w:t>
      </w:r>
      <w:r>
        <w:rPr>
          <w:rFonts w:ascii="Tahoma" w:hAnsi="Tahoma" w:cs="Tahoma"/>
          <w:bCs/>
          <w:i/>
          <w:iCs/>
          <w:color w:val="auto"/>
          <w:sz w:val="23"/>
          <w:szCs w:val="23"/>
        </w:rPr>
        <w:t xml:space="preserve"> </w:t>
      </w:r>
    </w:p>
    <w:p w14:paraId="0A04F486" w14:textId="77777777" w:rsidR="00F61521" w:rsidRDefault="00F61521">
      <w:pPr>
        <w:rPr>
          <w:rFonts w:ascii="Tahoma" w:hAnsi="Tahoma" w:cs="Tahoma"/>
          <w:color w:val="FF0000"/>
          <w:sz w:val="20"/>
          <w:szCs w:val="20"/>
        </w:rPr>
      </w:pPr>
    </w:p>
    <w:p w14:paraId="7B257E36" w14:textId="77777777" w:rsidR="00F61521" w:rsidRDefault="00F61521">
      <w:pPr>
        <w:rPr>
          <w:rFonts w:ascii="Tahoma" w:hAnsi="Tahoma" w:cs="Tahoma"/>
          <w:sz w:val="20"/>
          <w:szCs w:val="20"/>
        </w:rPr>
      </w:pPr>
    </w:p>
    <w:p w14:paraId="6867CD09" w14:textId="77777777" w:rsidR="00F61521" w:rsidRDefault="00F61521">
      <w:pPr>
        <w:rPr>
          <w:rFonts w:ascii="Tahoma" w:hAnsi="Tahoma" w:cs="Tahoma"/>
          <w:sz w:val="20"/>
          <w:szCs w:val="20"/>
        </w:rPr>
      </w:pPr>
    </w:p>
    <w:p w14:paraId="7131B001" w14:textId="77777777" w:rsidR="00F61521" w:rsidRDefault="00F61521">
      <w:pPr>
        <w:ind w:left="5664"/>
        <w:rPr>
          <w:rFonts w:ascii="Tahoma" w:hAnsi="Tahoma" w:cs="Tahoma"/>
          <w:i/>
        </w:rPr>
      </w:pPr>
      <w:r>
        <w:rPr>
          <w:rFonts w:ascii="Tahoma" w:hAnsi="Tahoma" w:cs="Tahoma"/>
          <w:i/>
        </w:rPr>
        <w:t>Zatwierdzam:</w:t>
      </w:r>
    </w:p>
    <w:p w14:paraId="1A39F91F" w14:textId="77777777" w:rsidR="00F61521" w:rsidRDefault="00F61521">
      <w:pPr>
        <w:ind w:left="5664"/>
        <w:rPr>
          <w:rFonts w:ascii="Tahoma" w:hAnsi="Tahoma" w:cs="Tahoma"/>
          <w:i/>
        </w:rPr>
      </w:pPr>
      <w:r>
        <w:rPr>
          <w:rFonts w:ascii="Tahoma" w:hAnsi="Tahoma" w:cs="Tahoma"/>
          <w:i/>
        </w:rPr>
        <w:t>Wójt Gminy Wydminy</w:t>
      </w:r>
    </w:p>
    <w:p w14:paraId="3D16DD53" w14:textId="77777777" w:rsidR="00F61521" w:rsidRDefault="00F61521">
      <w:pPr>
        <w:rPr>
          <w:rFonts w:ascii="Tahoma" w:hAnsi="Tahoma" w:cs="Tahoma"/>
          <w:i/>
          <w:sz w:val="20"/>
          <w:szCs w:val="20"/>
        </w:rPr>
      </w:pP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t>/-/ mgr inż. Radosław Król</w:t>
      </w:r>
    </w:p>
    <w:p w14:paraId="3135826F" w14:textId="77777777" w:rsidR="00F61521" w:rsidRDefault="00F61521">
      <w:pPr>
        <w:rPr>
          <w:rFonts w:ascii="Tahoma" w:hAnsi="Tahoma" w:cs="Tahoma"/>
          <w:i/>
          <w:sz w:val="20"/>
          <w:szCs w:val="20"/>
        </w:rPr>
      </w:pPr>
    </w:p>
    <w:p w14:paraId="6CD9A886" w14:textId="77777777" w:rsidR="00F61521" w:rsidRDefault="00F61521">
      <w:pPr>
        <w:rPr>
          <w:rFonts w:ascii="Tahoma" w:hAnsi="Tahoma" w:cs="Tahoma"/>
          <w:i/>
          <w:sz w:val="20"/>
          <w:szCs w:val="20"/>
        </w:rPr>
      </w:pPr>
    </w:p>
    <w:p w14:paraId="75231277" w14:textId="77777777" w:rsidR="00F61521" w:rsidRDefault="00F61521">
      <w:pPr>
        <w:rPr>
          <w:rFonts w:ascii="Tahoma" w:hAnsi="Tahoma" w:cs="Tahoma"/>
          <w:i/>
          <w:sz w:val="20"/>
          <w:szCs w:val="20"/>
        </w:rPr>
      </w:pPr>
    </w:p>
    <w:p w14:paraId="5D884DC0" w14:textId="77777777" w:rsidR="00F61521" w:rsidRDefault="00F61521">
      <w:pPr>
        <w:rPr>
          <w:rFonts w:ascii="Tahoma" w:hAnsi="Tahoma" w:cs="Tahoma"/>
          <w:i/>
          <w:sz w:val="20"/>
          <w:szCs w:val="20"/>
        </w:rPr>
      </w:pPr>
    </w:p>
    <w:p w14:paraId="511B9597" w14:textId="73FBA9A3" w:rsidR="00F61521" w:rsidRDefault="007313F6">
      <w:pPr>
        <w:rPr>
          <w:rFonts w:ascii="Tahoma" w:hAnsi="Tahoma" w:cs="Tahoma"/>
          <w:sz w:val="22"/>
          <w:szCs w:val="22"/>
        </w:rPr>
      </w:pPr>
      <w:r>
        <w:rPr>
          <w:rFonts w:ascii="Tahoma" w:eastAsia="Tahoma" w:hAnsi="Tahoma" w:cs="Tahoma"/>
        </w:rPr>
        <w:t>…………….</w:t>
      </w:r>
      <w:r w:rsidR="002B00FB">
        <w:rPr>
          <w:rFonts w:ascii="Tahoma" w:eastAsia="Tahoma" w:hAnsi="Tahoma" w:cs="Tahoma"/>
        </w:rPr>
        <w:t>sierpnia</w:t>
      </w:r>
      <w:r>
        <w:rPr>
          <w:rFonts w:ascii="Tahoma" w:eastAsia="Tahoma" w:hAnsi="Tahoma" w:cs="Tahoma"/>
        </w:rPr>
        <w:t xml:space="preserve"> 2019</w:t>
      </w:r>
    </w:p>
    <w:p w14:paraId="2A46AFB4" w14:textId="77777777" w:rsidR="00F61521" w:rsidRDefault="00F61521">
      <w:pPr>
        <w:rPr>
          <w:rFonts w:ascii="Tahoma" w:hAnsi="Tahoma" w:cs="Tahoma"/>
          <w:sz w:val="22"/>
          <w:szCs w:val="22"/>
        </w:rPr>
      </w:pPr>
    </w:p>
    <w:p w14:paraId="74CF4ACE" w14:textId="77777777" w:rsidR="00F61521" w:rsidRDefault="00F61521">
      <w:pPr>
        <w:rPr>
          <w:rFonts w:ascii="Tahoma" w:hAnsi="Tahoma" w:cs="Tahoma"/>
          <w:sz w:val="22"/>
          <w:szCs w:val="22"/>
        </w:rPr>
      </w:pPr>
      <w:r>
        <w:rPr>
          <w:rFonts w:ascii="Tahoma" w:hAnsi="Tahoma" w:cs="Tahoma"/>
          <w:sz w:val="22"/>
          <w:szCs w:val="22"/>
        </w:rPr>
        <w:lastRenderedPageBreak/>
        <w:t>SPIS TREŚCI:</w:t>
      </w:r>
    </w:p>
    <w:p w14:paraId="4F75A670" w14:textId="77777777" w:rsidR="00F61521" w:rsidRDefault="00F61521">
      <w:pPr>
        <w:rPr>
          <w:rFonts w:ascii="Tahoma" w:hAnsi="Tahoma" w:cs="Tahoma"/>
          <w:sz w:val="22"/>
          <w:szCs w:val="22"/>
        </w:rPr>
      </w:pPr>
    </w:p>
    <w:p w14:paraId="6F7EFC36" w14:textId="77777777" w:rsidR="00F61521" w:rsidRDefault="00F61521">
      <w:pPr>
        <w:rPr>
          <w:rFonts w:ascii="Tahoma" w:hAnsi="Tahoma" w:cs="Tahoma"/>
          <w:sz w:val="22"/>
          <w:szCs w:val="22"/>
        </w:rPr>
      </w:pPr>
      <w:r>
        <w:rPr>
          <w:rFonts w:ascii="Tahoma" w:hAnsi="Tahoma" w:cs="Tahoma"/>
          <w:sz w:val="22"/>
          <w:szCs w:val="22"/>
        </w:rPr>
        <w:t>1) nazwa oraz adres zamawiającego</w:t>
      </w:r>
    </w:p>
    <w:p w14:paraId="759EA889" w14:textId="77777777" w:rsidR="00F61521" w:rsidRDefault="00F61521">
      <w:pPr>
        <w:rPr>
          <w:rFonts w:ascii="Tahoma" w:hAnsi="Tahoma" w:cs="Tahoma"/>
          <w:sz w:val="22"/>
          <w:szCs w:val="22"/>
        </w:rPr>
      </w:pPr>
      <w:r>
        <w:rPr>
          <w:rFonts w:ascii="Tahoma" w:hAnsi="Tahoma" w:cs="Tahoma"/>
          <w:sz w:val="22"/>
          <w:szCs w:val="22"/>
        </w:rPr>
        <w:t>2) tryb udzielenia zamówienia</w:t>
      </w:r>
    </w:p>
    <w:p w14:paraId="62B498F6" w14:textId="77777777" w:rsidR="00F61521" w:rsidRDefault="00F61521">
      <w:pPr>
        <w:rPr>
          <w:rFonts w:ascii="Tahoma" w:hAnsi="Tahoma" w:cs="Tahoma"/>
          <w:sz w:val="22"/>
          <w:szCs w:val="22"/>
        </w:rPr>
      </w:pPr>
      <w:r>
        <w:rPr>
          <w:rFonts w:ascii="Tahoma" w:hAnsi="Tahoma" w:cs="Tahoma"/>
          <w:sz w:val="22"/>
          <w:szCs w:val="22"/>
        </w:rPr>
        <w:t>3) opis przedmiotu zamówienia</w:t>
      </w:r>
    </w:p>
    <w:p w14:paraId="455D05AF" w14:textId="77777777" w:rsidR="00F61521" w:rsidRDefault="00F61521">
      <w:pPr>
        <w:rPr>
          <w:rFonts w:ascii="Tahoma" w:hAnsi="Tahoma" w:cs="Tahoma"/>
          <w:sz w:val="22"/>
          <w:szCs w:val="22"/>
        </w:rPr>
      </w:pPr>
      <w:r>
        <w:rPr>
          <w:rFonts w:ascii="Tahoma" w:hAnsi="Tahoma" w:cs="Tahoma"/>
          <w:sz w:val="22"/>
          <w:szCs w:val="22"/>
        </w:rPr>
        <w:t>4) termin wykonania zamówienia</w:t>
      </w:r>
    </w:p>
    <w:p w14:paraId="1CAFEF21" w14:textId="77777777" w:rsidR="00F61521" w:rsidRDefault="00F61521">
      <w:pPr>
        <w:rPr>
          <w:rFonts w:ascii="Tahoma" w:hAnsi="Tahoma" w:cs="Tahoma"/>
          <w:sz w:val="22"/>
          <w:szCs w:val="22"/>
        </w:rPr>
      </w:pPr>
      <w:r>
        <w:rPr>
          <w:rFonts w:ascii="Tahoma" w:hAnsi="Tahoma" w:cs="Tahoma"/>
          <w:sz w:val="22"/>
          <w:szCs w:val="22"/>
        </w:rPr>
        <w:t>5) warunki udziału w postępowaniu</w:t>
      </w:r>
    </w:p>
    <w:p w14:paraId="247595B0" w14:textId="77777777" w:rsidR="00F61521" w:rsidRDefault="00F61521">
      <w:pPr>
        <w:rPr>
          <w:rFonts w:ascii="Tahoma" w:hAnsi="Tahoma" w:cs="Tahoma"/>
          <w:sz w:val="22"/>
          <w:szCs w:val="22"/>
        </w:rPr>
      </w:pPr>
      <w:r>
        <w:rPr>
          <w:rFonts w:ascii="Tahoma" w:hAnsi="Tahoma" w:cs="Tahoma"/>
          <w:sz w:val="22"/>
          <w:szCs w:val="22"/>
        </w:rPr>
        <w:t>6) podstawy wykluczenia o których mowa w art. 24 ust. 5</w:t>
      </w:r>
    </w:p>
    <w:p w14:paraId="4DFC4C77" w14:textId="77777777" w:rsidR="00F61521" w:rsidRDefault="00F61521">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630E4EAA" w14:textId="77777777" w:rsidR="00F61521" w:rsidRDefault="00F61521">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36ECBD01" w14:textId="77777777" w:rsidR="00F61521" w:rsidRDefault="00F61521">
      <w:pPr>
        <w:rPr>
          <w:rFonts w:ascii="Tahoma" w:hAnsi="Tahoma" w:cs="Tahoma"/>
          <w:sz w:val="22"/>
          <w:szCs w:val="22"/>
        </w:rPr>
      </w:pPr>
      <w:r>
        <w:rPr>
          <w:rFonts w:ascii="Tahoma" w:hAnsi="Tahoma" w:cs="Tahoma"/>
          <w:sz w:val="22"/>
          <w:szCs w:val="22"/>
        </w:rPr>
        <w:t>9) wymagania dotyczące wadium</w:t>
      </w:r>
    </w:p>
    <w:p w14:paraId="331BA2C2" w14:textId="77777777" w:rsidR="00F61521" w:rsidRDefault="00F61521">
      <w:pPr>
        <w:rPr>
          <w:rFonts w:ascii="Tahoma" w:hAnsi="Tahoma" w:cs="Tahoma"/>
          <w:sz w:val="22"/>
          <w:szCs w:val="22"/>
        </w:rPr>
      </w:pPr>
      <w:r>
        <w:rPr>
          <w:rFonts w:ascii="Tahoma" w:hAnsi="Tahoma" w:cs="Tahoma"/>
          <w:sz w:val="22"/>
          <w:szCs w:val="22"/>
        </w:rPr>
        <w:t>10) termin związania ofertą</w:t>
      </w:r>
    </w:p>
    <w:p w14:paraId="463FCCAF" w14:textId="77777777" w:rsidR="00F61521" w:rsidRDefault="00F61521">
      <w:pPr>
        <w:rPr>
          <w:rFonts w:ascii="Tahoma" w:hAnsi="Tahoma" w:cs="Tahoma"/>
          <w:sz w:val="22"/>
          <w:szCs w:val="22"/>
        </w:rPr>
      </w:pPr>
      <w:r>
        <w:rPr>
          <w:rFonts w:ascii="Tahoma" w:hAnsi="Tahoma" w:cs="Tahoma"/>
          <w:sz w:val="22"/>
          <w:szCs w:val="22"/>
        </w:rPr>
        <w:t>11) opis sposobu przygotowania ofert</w:t>
      </w:r>
    </w:p>
    <w:p w14:paraId="189C381C" w14:textId="77777777" w:rsidR="00F61521" w:rsidRDefault="00F61521">
      <w:pPr>
        <w:rPr>
          <w:rFonts w:ascii="Tahoma" w:hAnsi="Tahoma" w:cs="Tahoma"/>
          <w:sz w:val="22"/>
          <w:szCs w:val="22"/>
        </w:rPr>
      </w:pPr>
      <w:r>
        <w:rPr>
          <w:rFonts w:ascii="Tahoma" w:hAnsi="Tahoma" w:cs="Tahoma"/>
          <w:sz w:val="22"/>
          <w:szCs w:val="22"/>
        </w:rPr>
        <w:t>12) miejsce oraz termin składania i otwarcia ofert</w:t>
      </w:r>
    </w:p>
    <w:p w14:paraId="3C21382E" w14:textId="77777777" w:rsidR="00F61521" w:rsidRDefault="00F61521">
      <w:pPr>
        <w:rPr>
          <w:rFonts w:ascii="Tahoma" w:hAnsi="Tahoma" w:cs="Tahoma"/>
          <w:sz w:val="22"/>
          <w:szCs w:val="22"/>
        </w:rPr>
      </w:pPr>
      <w:r>
        <w:rPr>
          <w:rFonts w:ascii="Tahoma" w:hAnsi="Tahoma" w:cs="Tahoma"/>
          <w:sz w:val="22"/>
          <w:szCs w:val="22"/>
        </w:rPr>
        <w:t>13) opis sposobu obliczania ceny</w:t>
      </w:r>
    </w:p>
    <w:p w14:paraId="6175046A" w14:textId="77777777" w:rsidR="00F61521" w:rsidRDefault="00F61521">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61375031" w14:textId="77777777" w:rsidR="00F61521" w:rsidRDefault="00F61521">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220C410B" w14:textId="77777777" w:rsidR="00F61521" w:rsidRDefault="00F61521">
      <w:pPr>
        <w:rPr>
          <w:rFonts w:ascii="Tahoma" w:hAnsi="Tahoma" w:cs="Tahoma"/>
          <w:sz w:val="22"/>
          <w:szCs w:val="22"/>
        </w:rPr>
      </w:pPr>
      <w:r>
        <w:rPr>
          <w:rFonts w:ascii="Tahoma" w:hAnsi="Tahoma" w:cs="Tahoma"/>
          <w:sz w:val="22"/>
          <w:szCs w:val="22"/>
        </w:rPr>
        <w:t>16) wymagania dotyczące zabezpieczenia należytego wykonania umowy</w:t>
      </w:r>
    </w:p>
    <w:p w14:paraId="4B280349" w14:textId="77777777" w:rsidR="00F61521" w:rsidRDefault="00F61521">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5912DB83" w14:textId="77777777" w:rsidR="00F61521" w:rsidRDefault="00F61521">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437C222E" w14:textId="77777777" w:rsidR="00F61521" w:rsidRDefault="00F61521">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0C3826A4" w14:textId="77777777" w:rsidR="00F61521" w:rsidRDefault="00F61521">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612F1294" w14:textId="77777777" w:rsidR="00F61521" w:rsidRDefault="00F61521">
      <w:pPr>
        <w:rPr>
          <w:rFonts w:ascii="Tahoma" w:hAnsi="Tahoma" w:cs="Tahoma"/>
          <w:sz w:val="22"/>
          <w:szCs w:val="22"/>
        </w:rPr>
      </w:pPr>
      <w:r>
        <w:rPr>
          <w:rFonts w:ascii="Tahoma" w:hAnsi="Tahoma" w:cs="Tahoma"/>
          <w:sz w:val="22"/>
          <w:szCs w:val="22"/>
        </w:rPr>
        <w:t>21) informacje o przewidywanych zamówieniach, o których mowa w art. 67 ust.1 pkt 6 i 7 lub art. 134 ust. 6 pkt 3, jeżeli zamawiający przewiduje udzielenie takich zamówień</w:t>
      </w:r>
    </w:p>
    <w:p w14:paraId="65E8B006" w14:textId="77777777" w:rsidR="00F61521" w:rsidRDefault="00F61521">
      <w:pPr>
        <w:rPr>
          <w:rFonts w:ascii="Tahoma" w:hAnsi="Tahoma" w:cs="Tahoma"/>
          <w:sz w:val="22"/>
          <w:szCs w:val="22"/>
        </w:rPr>
      </w:pPr>
      <w:r>
        <w:rPr>
          <w:rFonts w:ascii="Tahoma" w:hAnsi="Tahoma" w:cs="Tahoma"/>
          <w:sz w:val="22"/>
          <w:szCs w:val="22"/>
        </w:rPr>
        <w:lastRenderedPageBreak/>
        <w:t>22) opis sposobu przedstawiania ofert wariantowych oraz minimalne warunki, jakim muszą odpowiadać oferty wariantowe wraz z wybranymi kryteriami oceny, jeżeli zamawiający wymaga lub dopuszcza ich składanie</w:t>
      </w:r>
    </w:p>
    <w:p w14:paraId="2AB5C47A" w14:textId="77777777" w:rsidR="00F61521" w:rsidRDefault="00F61521">
      <w:pPr>
        <w:rPr>
          <w:rFonts w:ascii="Tahoma" w:hAnsi="Tahoma" w:cs="Tahoma"/>
          <w:sz w:val="22"/>
          <w:szCs w:val="22"/>
        </w:rPr>
      </w:pPr>
      <w:r>
        <w:rPr>
          <w:rFonts w:ascii="Tahoma" w:hAnsi="Tahoma" w:cs="Tahoma"/>
          <w:sz w:val="22"/>
          <w:szCs w:val="22"/>
        </w:rPr>
        <w:t>23) adres poczty elektronicznej lub strony internetowej zamawiającego</w:t>
      </w:r>
    </w:p>
    <w:p w14:paraId="1A3F3E2F" w14:textId="77777777" w:rsidR="00F61521" w:rsidRDefault="00F61521">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07415DF4" w14:textId="77777777" w:rsidR="00F61521" w:rsidRDefault="00F61521">
      <w:pPr>
        <w:rPr>
          <w:rFonts w:ascii="Tahoma" w:hAnsi="Tahoma" w:cs="Tahoma"/>
          <w:sz w:val="22"/>
          <w:szCs w:val="22"/>
        </w:rPr>
      </w:pPr>
      <w:r>
        <w:rPr>
          <w:rFonts w:ascii="Tahoma" w:hAnsi="Tahoma" w:cs="Tahoma"/>
          <w:sz w:val="22"/>
          <w:szCs w:val="22"/>
        </w:rPr>
        <w:t>25) informacje dotyczące aukcji elektronicznej</w:t>
      </w:r>
    </w:p>
    <w:p w14:paraId="71BE1B0D" w14:textId="77777777" w:rsidR="00F61521" w:rsidRDefault="00F61521">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2520B185" w14:textId="77777777" w:rsidR="00F61521" w:rsidRDefault="00F61521">
      <w:pPr>
        <w:rPr>
          <w:rFonts w:ascii="Tahoma" w:hAnsi="Tahoma" w:cs="Tahoma"/>
          <w:strike/>
          <w:sz w:val="22"/>
          <w:szCs w:val="22"/>
          <w:highlight w:val="yellow"/>
        </w:rPr>
      </w:pPr>
      <w:r>
        <w:rPr>
          <w:rFonts w:ascii="Tahoma" w:hAnsi="Tahoma" w:cs="Tahoma"/>
          <w:sz w:val="22"/>
          <w:szCs w:val="22"/>
        </w:rPr>
        <w:t>27) wymagania  o których mowa w art 29 ust. 3a</w:t>
      </w:r>
    </w:p>
    <w:p w14:paraId="7246EF17" w14:textId="77777777" w:rsidR="00F61521" w:rsidRDefault="00A42AAC">
      <w:pPr>
        <w:rPr>
          <w:rFonts w:ascii="Tahoma" w:eastAsia="Tahoma" w:hAnsi="Tahoma" w:cs="Tahoma"/>
          <w:sz w:val="22"/>
          <w:szCs w:val="22"/>
        </w:rPr>
      </w:pPr>
      <w:r>
        <w:rPr>
          <w:rFonts w:ascii="Tahoma" w:hAnsi="Tahoma" w:cs="Tahoma"/>
          <w:sz w:val="22"/>
          <w:szCs w:val="22"/>
        </w:rPr>
        <w:t>28</w:t>
      </w:r>
      <w:r w:rsidR="00F61521">
        <w:rPr>
          <w:rFonts w:ascii="Tahoma" w:hAnsi="Tahoma" w:cs="Tahoma"/>
          <w:sz w:val="22"/>
          <w:szCs w:val="22"/>
        </w:rPr>
        <w:t>) Załączniki</w:t>
      </w:r>
    </w:p>
    <w:p w14:paraId="264F32E7" w14:textId="77777777" w:rsidR="00F61521" w:rsidRDefault="00F61521">
      <w:pPr>
        <w:rPr>
          <w:rFonts w:ascii="Tahoma" w:hAnsi="Tahoma" w:cs="Tahoma"/>
          <w:sz w:val="22"/>
          <w:szCs w:val="22"/>
        </w:rPr>
      </w:pPr>
      <w:r>
        <w:rPr>
          <w:rFonts w:ascii="Tahoma" w:eastAsia="Tahoma" w:hAnsi="Tahoma" w:cs="Tahoma"/>
          <w:sz w:val="22"/>
          <w:szCs w:val="22"/>
        </w:rPr>
        <w:t xml:space="preserve"> </w:t>
      </w:r>
    </w:p>
    <w:p w14:paraId="476090F9" w14:textId="77777777" w:rsidR="00F61521" w:rsidRDefault="00F61521">
      <w:pPr>
        <w:rPr>
          <w:rFonts w:ascii="Tahoma" w:hAnsi="Tahoma" w:cs="Tahoma"/>
          <w:sz w:val="22"/>
          <w:szCs w:val="22"/>
        </w:rPr>
      </w:pPr>
    </w:p>
    <w:p w14:paraId="5EA67E1E" w14:textId="77777777" w:rsidR="00F61521" w:rsidRDefault="00F61521">
      <w:pPr>
        <w:rPr>
          <w:rFonts w:ascii="Tahoma" w:hAnsi="Tahoma" w:cs="Tahoma"/>
          <w:sz w:val="22"/>
          <w:szCs w:val="22"/>
        </w:rPr>
      </w:pPr>
    </w:p>
    <w:p w14:paraId="344120B0" w14:textId="77777777" w:rsidR="00F61521" w:rsidRDefault="00F61521">
      <w:pPr>
        <w:rPr>
          <w:rFonts w:ascii="Tahoma" w:hAnsi="Tahoma" w:cs="Tahoma"/>
          <w:sz w:val="22"/>
          <w:szCs w:val="22"/>
        </w:rPr>
      </w:pPr>
    </w:p>
    <w:p w14:paraId="418FC6F8" w14:textId="77777777" w:rsidR="00F61521" w:rsidRDefault="00F61521">
      <w:pPr>
        <w:rPr>
          <w:rFonts w:ascii="Tahoma" w:hAnsi="Tahoma" w:cs="Tahoma"/>
          <w:sz w:val="22"/>
          <w:szCs w:val="22"/>
        </w:rPr>
      </w:pPr>
    </w:p>
    <w:p w14:paraId="43D0F96D" w14:textId="77777777" w:rsidR="00F61521" w:rsidRDefault="00F61521">
      <w:pPr>
        <w:rPr>
          <w:rFonts w:ascii="Tahoma" w:hAnsi="Tahoma" w:cs="Tahoma"/>
          <w:sz w:val="22"/>
          <w:szCs w:val="22"/>
        </w:rPr>
      </w:pPr>
    </w:p>
    <w:p w14:paraId="42FDA290" w14:textId="77777777" w:rsidR="00F61521" w:rsidRDefault="00F61521">
      <w:pPr>
        <w:rPr>
          <w:rFonts w:ascii="Tahoma" w:hAnsi="Tahoma" w:cs="Tahoma"/>
          <w:sz w:val="22"/>
          <w:szCs w:val="22"/>
        </w:rPr>
      </w:pPr>
    </w:p>
    <w:p w14:paraId="17525198" w14:textId="77777777" w:rsidR="00F61521" w:rsidRDefault="00F61521">
      <w:pPr>
        <w:rPr>
          <w:rFonts w:ascii="Tahoma" w:hAnsi="Tahoma" w:cs="Tahoma"/>
          <w:sz w:val="22"/>
          <w:szCs w:val="22"/>
        </w:rPr>
      </w:pPr>
    </w:p>
    <w:p w14:paraId="4C11018B" w14:textId="77777777" w:rsidR="00F61521" w:rsidRDefault="00F61521">
      <w:pPr>
        <w:rPr>
          <w:rFonts w:ascii="Tahoma" w:hAnsi="Tahoma" w:cs="Tahoma"/>
          <w:sz w:val="22"/>
          <w:szCs w:val="22"/>
        </w:rPr>
      </w:pPr>
    </w:p>
    <w:p w14:paraId="43751CB8" w14:textId="77777777" w:rsidR="00F61521" w:rsidRDefault="00F61521">
      <w:pPr>
        <w:rPr>
          <w:rFonts w:ascii="Tahoma" w:hAnsi="Tahoma" w:cs="Tahoma"/>
          <w:sz w:val="22"/>
          <w:szCs w:val="22"/>
        </w:rPr>
      </w:pPr>
    </w:p>
    <w:p w14:paraId="7EDB95E8" w14:textId="77777777" w:rsidR="00F61521" w:rsidRDefault="00F61521">
      <w:pPr>
        <w:rPr>
          <w:rFonts w:ascii="Tahoma" w:hAnsi="Tahoma" w:cs="Tahoma"/>
          <w:sz w:val="22"/>
          <w:szCs w:val="22"/>
        </w:rPr>
      </w:pPr>
    </w:p>
    <w:p w14:paraId="4912E808" w14:textId="77777777" w:rsidR="00F61521" w:rsidRDefault="00F61521">
      <w:pPr>
        <w:rPr>
          <w:rFonts w:ascii="Tahoma" w:hAnsi="Tahoma" w:cs="Tahoma"/>
          <w:sz w:val="22"/>
          <w:szCs w:val="22"/>
        </w:rPr>
      </w:pPr>
    </w:p>
    <w:p w14:paraId="755C5365" w14:textId="77777777" w:rsidR="00F61521" w:rsidRDefault="00F61521">
      <w:pPr>
        <w:rPr>
          <w:rFonts w:ascii="Tahoma" w:hAnsi="Tahoma" w:cs="Tahoma"/>
          <w:sz w:val="22"/>
          <w:szCs w:val="22"/>
        </w:rPr>
      </w:pPr>
    </w:p>
    <w:p w14:paraId="71F83762" w14:textId="77777777" w:rsidR="00F61521" w:rsidRDefault="00F61521">
      <w:pPr>
        <w:rPr>
          <w:rFonts w:ascii="Tahoma" w:hAnsi="Tahoma" w:cs="Tahoma"/>
          <w:sz w:val="22"/>
          <w:szCs w:val="22"/>
        </w:rPr>
      </w:pPr>
    </w:p>
    <w:p w14:paraId="5A71A7CE" w14:textId="77777777" w:rsidR="00F61521" w:rsidRDefault="00F61521">
      <w:pPr>
        <w:rPr>
          <w:rFonts w:ascii="Tahoma" w:hAnsi="Tahoma" w:cs="Tahoma"/>
          <w:sz w:val="22"/>
          <w:szCs w:val="22"/>
        </w:rPr>
      </w:pPr>
    </w:p>
    <w:p w14:paraId="553F77C1" w14:textId="77777777" w:rsidR="00F61521" w:rsidRDefault="00F61521">
      <w:pPr>
        <w:rPr>
          <w:rFonts w:ascii="Tahoma" w:hAnsi="Tahoma" w:cs="Tahoma"/>
          <w:sz w:val="22"/>
          <w:szCs w:val="22"/>
        </w:rPr>
      </w:pPr>
    </w:p>
    <w:p w14:paraId="7EE212DB" w14:textId="77777777" w:rsidR="00F61521" w:rsidRDefault="00F61521">
      <w:pPr>
        <w:rPr>
          <w:rFonts w:ascii="Tahoma" w:hAnsi="Tahoma" w:cs="Tahoma"/>
          <w:sz w:val="22"/>
          <w:szCs w:val="22"/>
        </w:rPr>
      </w:pPr>
    </w:p>
    <w:p w14:paraId="41FA6367" w14:textId="77777777" w:rsidR="00F61521" w:rsidRDefault="00F61521">
      <w:pPr>
        <w:rPr>
          <w:rFonts w:ascii="Tahoma" w:hAnsi="Tahoma" w:cs="Tahoma"/>
          <w:sz w:val="22"/>
          <w:szCs w:val="22"/>
        </w:rPr>
      </w:pPr>
    </w:p>
    <w:p w14:paraId="3DC44C65" w14:textId="77777777" w:rsidR="00F61521" w:rsidRDefault="00F61521">
      <w:pPr>
        <w:rPr>
          <w:rFonts w:ascii="Tahoma" w:hAnsi="Tahoma" w:cs="Tahoma"/>
          <w:sz w:val="22"/>
          <w:szCs w:val="22"/>
        </w:rPr>
      </w:pPr>
    </w:p>
    <w:p w14:paraId="2EB3A0B3" w14:textId="77777777" w:rsidR="00F61521" w:rsidRDefault="00F61521">
      <w:pPr>
        <w:rPr>
          <w:rFonts w:ascii="Tahoma" w:hAnsi="Tahoma" w:cs="Tahoma"/>
          <w:sz w:val="22"/>
          <w:szCs w:val="22"/>
        </w:rPr>
      </w:pPr>
    </w:p>
    <w:p w14:paraId="3C28BCFB" w14:textId="77777777" w:rsidR="00F61521" w:rsidRDefault="00F61521">
      <w:pPr>
        <w:rPr>
          <w:rFonts w:ascii="Tahoma" w:hAnsi="Tahoma" w:cs="Tahoma"/>
          <w:b/>
          <w:bCs/>
          <w:sz w:val="22"/>
          <w:szCs w:val="22"/>
        </w:rPr>
      </w:pPr>
    </w:p>
    <w:p w14:paraId="01E6CDBE" w14:textId="77777777" w:rsidR="00F61521" w:rsidRDefault="00F61521">
      <w:pPr>
        <w:rPr>
          <w:rFonts w:ascii="Tahoma" w:hAnsi="Tahoma" w:cs="Tahoma"/>
          <w:b/>
          <w:bCs/>
          <w:sz w:val="22"/>
          <w:szCs w:val="22"/>
        </w:rPr>
      </w:pPr>
    </w:p>
    <w:p w14:paraId="0E6F9C5C" w14:textId="77777777" w:rsidR="00F61521" w:rsidRDefault="00F61521">
      <w:pPr>
        <w:rPr>
          <w:rFonts w:ascii="Tahoma" w:hAnsi="Tahoma" w:cs="Tahoma"/>
          <w:b/>
          <w:bCs/>
          <w:sz w:val="22"/>
          <w:szCs w:val="22"/>
        </w:rPr>
      </w:pPr>
    </w:p>
    <w:p w14:paraId="6ACE40F3" w14:textId="77777777" w:rsidR="00A42AAC" w:rsidRDefault="00A42AAC">
      <w:pPr>
        <w:rPr>
          <w:rFonts w:ascii="Tahoma" w:hAnsi="Tahoma" w:cs="Tahoma"/>
          <w:b/>
          <w:bCs/>
          <w:sz w:val="22"/>
          <w:szCs w:val="22"/>
        </w:rPr>
      </w:pPr>
    </w:p>
    <w:p w14:paraId="059E9EB8" w14:textId="77777777" w:rsidR="00F61521" w:rsidRDefault="00F61521">
      <w:pPr>
        <w:rPr>
          <w:rFonts w:ascii="Tahoma" w:hAnsi="Tahoma" w:cs="Tahoma"/>
          <w:sz w:val="22"/>
          <w:szCs w:val="22"/>
        </w:rPr>
      </w:pPr>
      <w:r>
        <w:rPr>
          <w:rFonts w:ascii="Tahoma" w:hAnsi="Tahoma" w:cs="Tahoma"/>
          <w:b/>
          <w:bCs/>
          <w:sz w:val="22"/>
          <w:szCs w:val="22"/>
        </w:rPr>
        <w:lastRenderedPageBreak/>
        <w:t>1) NAZWA ORAZ ADRES ZAMAWIAJĄCEGO</w:t>
      </w:r>
    </w:p>
    <w:p w14:paraId="313BB6D0" w14:textId="77777777" w:rsidR="00F61521" w:rsidRDefault="00F61521">
      <w:pPr>
        <w:rPr>
          <w:rFonts w:ascii="Tahoma" w:hAnsi="Tahoma" w:cs="Tahoma"/>
          <w:iCs/>
          <w:sz w:val="22"/>
          <w:szCs w:val="22"/>
        </w:rPr>
      </w:pPr>
      <w:r>
        <w:rPr>
          <w:rFonts w:ascii="Tahoma" w:hAnsi="Tahoma" w:cs="Tahoma"/>
          <w:sz w:val="22"/>
          <w:szCs w:val="22"/>
        </w:rPr>
        <w:t>Gmina Wydminy</w:t>
      </w:r>
    </w:p>
    <w:p w14:paraId="5AE1055B" w14:textId="77777777" w:rsidR="00F61521" w:rsidRDefault="00F61521">
      <w:pPr>
        <w:jc w:val="both"/>
        <w:rPr>
          <w:rFonts w:ascii="Tahoma" w:hAnsi="Tahoma" w:cs="Tahoma"/>
          <w:iCs/>
          <w:sz w:val="22"/>
          <w:szCs w:val="22"/>
        </w:rPr>
      </w:pPr>
      <w:r>
        <w:rPr>
          <w:rFonts w:ascii="Tahoma" w:hAnsi="Tahoma" w:cs="Tahoma"/>
          <w:iCs/>
          <w:sz w:val="22"/>
          <w:szCs w:val="22"/>
        </w:rPr>
        <w:t xml:space="preserve">REGON: </w:t>
      </w:r>
      <w:r>
        <w:rPr>
          <w:rFonts w:ascii="Tahoma" w:hAnsi="Tahoma" w:cs="Tahoma"/>
          <w:sz w:val="22"/>
          <w:szCs w:val="22"/>
        </w:rPr>
        <w:t>790671320</w:t>
      </w:r>
    </w:p>
    <w:p w14:paraId="05974BF4" w14:textId="77777777" w:rsidR="00F61521" w:rsidRDefault="00F61521">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Pr>
          <w:rFonts w:ascii="Tahoma" w:hAnsi="Tahoma" w:cs="Tahoma"/>
          <w:sz w:val="22"/>
          <w:szCs w:val="22"/>
        </w:rPr>
        <w:t>845-197-20-86</w:t>
      </w:r>
    </w:p>
    <w:p w14:paraId="18498597" w14:textId="77777777" w:rsidR="00F61521" w:rsidRDefault="00F61521">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796C34D" w14:textId="77777777" w:rsidR="00F61521" w:rsidRDefault="00F61521">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t xml:space="preserve"> pl. Rynek 1/1, 11-510 Wydminy</w:t>
      </w:r>
    </w:p>
    <w:p w14:paraId="4DCF4BD2" w14:textId="77777777" w:rsidR="00F61521" w:rsidRDefault="00F61521">
      <w:pPr>
        <w:pStyle w:val="pkt"/>
        <w:spacing w:before="0" w:after="0" w:line="100" w:lineRule="atLeast"/>
        <w:ind w:left="0" w:firstLine="0"/>
        <w:rPr>
          <w:rFonts w:ascii="Tahoma" w:hAnsi="Tahoma" w:cs="Tahoma"/>
          <w:iCs/>
          <w:sz w:val="22"/>
          <w:szCs w:val="22"/>
        </w:rPr>
      </w:pPr>
      <w:r>
        <w:rPr>
          <w:rFonts w:ascii="Tahoma" w:hAnsi="Tahoma" w:cs="Tahoma"/>
          <w:iCs/>
          <w:sz w:val="22"/>
          <w:szCs w:val="22"/>
        </w:rPr>
        <w:t>Strona internetowa: www.bip.wydminy.pl</w:t>
      </w:r>
      <w:r>
        <w:rPr>
          <w:rFonts w:ascii="Tahoma" w:hAnsi="Tahoma" w:cs="Tahoma"/>
          <w:iCs/>
          <w:sz w:val="22"/>
          <w:szCs w:val="22"/>
        </w:rPr>
        <w:tab/>
      </w:r>
    </w:p>
    <w:p w14:paraId="249C91E1" w14:textId="77777777" w:rsidR="00F61521" w:rsidRDefault="00F61521">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8.00 – 16.00, WT. - PT. 7.00 – 15.00</w:t>
      </w:r>
    </w:p>
    <w:p w14:paraId="25952F5E" w14:textId="77777777" w:rsidR="00F61521" w:rsidRDefault="00F61521">
      <w:pPr>
        <w:rPr>
          <w:rFonts w:ascii="Tahoma" w:hAnsi="Tahoma" w:cs="Tahoma"/>
          <w:sz w:val="22"/>
          <w:szCs w:val="22"/>
        </w:rPr>
      </w:pPr>
      <w:r>
        <w:rPr>
          <w:rFonts w:ascii="Tahoma" w:hAnsi="Tahoma" w:cs="Tahoma"/>
          <w:sz w:val="22"/>
          <w:szCs w:val="22"/>
        </w:rPr>
        <w:t>Tel.: 874210083 lub 874210019/ fax nr wewnętrzny 201</w:t>
      </w:r>
    </w:p>
    <w:p w14:paraId="6746FFB0" w14:textId="77777777" w:rsidR="00F61521" w:rsidRDefault="00F61521">
      <w:pPr>
        <w:rPr>
          <w:rFonts w:ascii="Tahoma" w:hAnsi="Tahoma" w:cs="Tahoma"/>
          <w:sz w:val="22"/>
          <w:szCs w:val="22"/>
        </w:rPr>
      </w:pPr>
    </w:p>
    <w:p w14:paraId="29CBFB46" w14:textId="77777777" w:rsidR="00F61521" w:rsidRDefault="00F61521">
      <w:pPr>
        <w:rPr>
          <w:rFonts w:ascii="Tahoma" w:hAnsi="Tahoma" w:cs="Tahoma"/>
          <w:sz w:val="22"/>
          <w:szCs w:val="22"/>
        </w:rPr>
      </w:pPr>
      <w:r>
        <w:rPr>
          <w:rFonts w:ascii="Tahoma" w:hAnsi="Tahoma" w:cs="Tahoma"/>
          <w:b/>
          <w:bCs/>
          <w:sz w:val="22"/>
          <w:szCs w:val="22"/>
        </w:rPr>
        <w:t xml:space="preserve">2) TRYB UDZIELANIA ZAMÓWIENIA </w:t>
      </w:r>
    </w:p>
    <w:p w14:paraId="11737B55" w14:textId="77777777" w:rsidR="00F61521" w:rsidRDefault="00F61521">
      <w:pPr>
        <w:rPr>
          <w:rFonts w:ascii="Tahoma" w:hAnsi="Tahoma" w:cs="Tahoma"/>
          <w:sz w:val="22"/>
          <w:szCs w:val="22"/>
        </w:rPr>
      </w:pPr>
      <w:r>
        <w:rPr>
          <w:rFonts w:ascii="Tahoma" w:hAnsi="Tahoma" w:cs="Tahoma"/>
          <w:sz w:val="22"/>
          <w:szCs w:val="22"/>
        </w:rPr>
        <w:t>Postępowanie o udzielenie zamówienia publicznego na usługę w trybie przetargu  nieograniczonego.</w:t>
      </w:r>
    </w:p>
    <w:p w14:paraId="164F299F" w14:textId="77777777" w:rsidR="00F61521" w:rsidRPr="00364850" w:rsidRDefault="00F61521">
      <w:pPr>
        <w:rPr>
          <w:rFonts w:ascii="Tahoma" w:hAnsi="Tahoma" w:cs="Tahoma"/>
          <w:sz w:val="22"/>
          <w:szCs w:val="22"/>
        </w:rPr>
      </w:pPr>
    </w:p>
    <w:p w14:paraId="6E37F909" w14:textId="09DCAAE5" w:rsidR="00085F3C" w:rsidRPr="00364850" w:rsidRDefault="00085F3C" w:rsidP="00085F3C">
      <w:r w:rsidRPr="00364850">
        <w:rPr>
          <w:rFonts w:ascii="Tahoma" w:hAnsi="Tahoma" w:cs="Tahoma"/>
          <w:b/>
          <w:bCs/>
          <w:sz w:val="22"/>
          <w:szCs w:val="22"/>
          <w:shd w:val="clear" w:color="auto" w:fill="FFFF00"/>
        </w:rPr>
        <w:t>3) OPIS PRZEDMIOTU ZAMÓWIENIA</w:t>
      </w:r>
      <w:r w:rsidRPr="00364850">
        <w:rPr>
          <w:rFonts w:ascii="Tahoma" w:hAnsi="Tahoma" w:cs="Tahoma"/>
          <w:b/>
          <w:bCs/>
          <w:sz w:val="22"/>
          <w:szCs w:val="22"/>
        </w:rPr>
        <w:t xml:space="preserve"> </w:t>
      </w:r>
    </w:p>
    <w:p w14:paraId="7459CA46" w14:textId="77777777" w:rsidR="00085F3C" w:rsidRDefault="00085F3C" w:rsidP="00085F3C">
      <w:pPr>
        <w:autoSpaceDE w:val="0"/>
        <w:spacing w:after="0" w:line="240" w:lineRule="auto"/>
      </w:pPr>
      <w:r>
        <w:rPr>
          <w:rFonts w:ascii="Tahoma" w:hAnsi="Tahoma" w:cs="Tahoma"/>
          <w:b/>
          <w:bCs/>
          <w:sz w:val="22"/>
          <w:szCs w:val="22"/>
        </w:rPr>
        <w:t>3.1</w:t>
      </w:r>
      <w:r>
        <w:rPr>
          <w:rFonts w:ascii="Tahoma" w:hAnsi="Tahoma" w:cs="Tahoma"/>
          <w:sz w:val="22"/>
          <w:szCs w:val="22"/>
        </w:rPr>
        <w:t xml:space="preserve">. Zakres zamówienia obejmuje dowiezienie i odwiezienie uczniów szkoły podstawowej w Wydminach, oraz Szkoły podstawowej w Gawlikach Wielkich na podstawie biletów miesięcznych w roku szkolnym 2019/2020 i 2020/2021 wraz ze sprawowaniem opieki nad uczniami w trakcie ich dowozu. </w:t>
      </w:r>
      <w:r>
        <w:rPr>
          <w:rFonts w:ascii="Tahoma" w:eastAsia="Times New Roman" w:hAnsi="Tahoma" w:cs="Tahoma"/>
          <w:sz w:val="22"/>
          <w:szCs w:val="22"/>
          <w:lang w:eastAsia="pl-PL" w:bidi="ar-SA"/>
        </w:rPr>
        <w:t>Zamówienie jest podzielone na dwie części:</w:t>
      </w:r>
    </w:p>
    <w:p w14:paraId="33B1D0F2" w14:textId="77777777" w:rsidR="00085F3C" w:rsidRDefault="00085F3C" w:rsidP="00085F3C">
      <w:pPr>
        <w:autoSpaceDE w:val="0"/>
        <w:spacing w:after="0" w:line="240" w:lineRule="auto"/>
        <w:rPr>
          <w:rFonts w:ascii="Tahoma" w:eastAsia="Times New Roman" w:hAnsi="Tahoma" w:cs="Tahoma"/>
          <w:sz w:val="22"/>
          <w:szCs w:val="22"/>
          <w:lang w:eastAsia="pl-PL" w:bidi="ar-SA"/>
        </w:rPr>
      </w:pPr>
    </w:p>
    <w:p w14:paraId="47A9B4F2" w14:textId="77777777" w:rsidR="00085F3C" w:rsidRDefault="00085F3C" w:rsidP="00085F3C">
      <w:pPr>
        <w:autoSpaceDE w:val="0"/>
        <w:spacing w:after="0" w:line="240" w:lineRule="auto"/>
        <w:rPr>
          <w:rFonts w:ascii="Tahoma" w:eastAsia="Times New Roman" w:hAnsi="Tahoma" w:cs="Tahoma"/>
          <w:sz w:val="22"/>
          <w:szCs w:val="22"/>
          <w:lang w:eastAsia="pl-PL" w:bidi="ar-SA"/>
        </w:rPr>
      </w:pPr>
      <w:r>
        <w:rPr>
          <w:rFonts w:ascii="Tahoma" w:eastAsia="Times New Roman" w:hAnsi="Tahoma" w:cs="Tahoma"/>
          <w:sz w:val="22"/>
          <w:szCs w:val="22"/>
          <w:lang w:eastAsia="pl-PL" w:bidi="ar-SA"/>
        </w:rPr>
        <w:t>Część I: Dowóz dzieci do Szkoła Podstawowa w Gawlikach Wielkich</w:t>
      </w:r>
    </w:p>
    <w:p w14:paraId="548F8A5E" w14:textId="77777777" w:rsidR="00085F3C" w:rsidRDefault="00085F3C" w:rsidP="00085F3C">
      <w:pPr>
        <w:autoSpaceDE w:val="0"/>
        <w:spacing w:after="0" w:line="240" w:lineRule="auto"/>
        <w:rPr>
          <w:rFonts w:ascii="Tahoma" w:eastAsia="Times New Roman" w:hAnsi="Tahoma" w:cs="Tahoma"/>
          <w:sz w:val="22"/>
          <w:szCs w:val="22"/>
          <w:lang w:eastAsia="pl-PL" w:bidi="ar-SA"/>
        </w:rPr>
      </w:pPr>
      <w:r>
        <w:rPr>
          <w:rFonts w:ascii="Tahoma" w:eastAsia="Times New Roman" w:hAnsi="Tahoma" w:cs="Tahoma"/>
          <w:sz w:val="22"/>
          <w:szCs w:val="22"/>
          <w:lang w:eastAsia="pl-PL" w:bidi="ar-SA"/>
        </w:rPr>
        <w:t>Część II: Dowóz dzieci do Zespołu Szkół Ogólnokształcących w Wydminach</w:t>
      </w:r>
    </w:p>
    <w:p w14:paraId="21BC2BEA" w14:textId="77777777" w:rsidR="00085F3C" w:rsidRDefault="00085F3C" w:rsidP="00085F3C">
      <w:pPr>
        <w:autoSpaceDE w:val="0"/>
        <w:spacing w:after="0" w:line="240" w:lineRule="auto"/>
        <w:rPr>
          <w:rFonts w:ascii="Tahoma" w:eastAsia="Times New Roman" w:hAnsi="Tahoma" w:cs="Tahoma"/>
          <w:sz w:val="22"/>
          <w:szCs w:val="22"/>
          <w:lang w:eastAsia="pl-PL" w:bidi="ar-SA"/>
        </w:rPr>
      </w:pPr>
    </w:p>
    <w:p w14:paraId="4AED7BD6" w14:textId="77777777" w:rsidR="00085F3C" w:rsidRDefault="00085F3C" w:rsidP="00085F3C">
      <w:r>
        <w:rPr>
          <w:rFonts w:ascii="Tahoma" w:hAnsi="Tahoma" w:cs="Tahoma"/>
          <w:b/>
          <w:bCs/>
          <w:sz w:val="22"/>
          <w:szCs w:val="22"/>
        </w:rPr>
        <w:t>3.2.</w:t>
      </w:r>
      <w:r>
        <w:rPr>
          <w:rFonts w:ascii="Tahoma" w:hAnsi="Tahoma" w:cs="Tahoma"/>
          <w:sz w:val="22"/>
          <w:szCs w:val="22"/>
        </w:rPr>
        <w:t xml:space="preserve"> Łączna ilość dzieci dowożonych – 331 (liczba szacunkowa, może ulec zmianom). </w:t>
      </w:r>
    </w:p>
    <w:p w14:paraId="13B493B1" w14:textId="77777777" w:rsidR="00085F3C" w:rsidRDefault="00085F3C" w:rsidP="00085F3C">
      <w:r>
        <w:rPr>
          <w:rFonts w:ascii="Tahoma" w:hAnsi="Tahoma" w:cs="Tahoma"/>
          <w:b/>
          <w:bCs/>
          <w:sz w:val="22"/>
          <w:szCs w:val="22"/>
        </w:rPr>
        <w:t>3.3</w:t>
      </w:r>
      <w:r>
        <w:rPr>
          <w:rFonts w:ascii="Tahoma" w:hAnsi="Tahoma" w:cs="Tahoma"/>
          <w:sz w:val="22"/>
          <w:szCs w:val="22"/>
        </w:rPr>
        <w:t xml:space="preserve">. Dowozy będą realizowane z zapewnieniem przez Wykonawcę opieki i bezpieczeństwa nad przewożonymi dziećmi i młodzieżą oraz zapewnienie miejsc siedzących dla wszystkich przewożonych osób. Wykonawca ponosi całkowitą odpowiedzialność za bezpieczeństwo uczniów podczas przewozu. </w:t>
      </w:r>
    </w:p>
    <w:p w14:paraId="1192A3B4" w14:textId="77777777" w:rsidR="00085F3C" w:rsidRDefault="00085F3C" w:rsidP="00085F3C">
      <w:r>
        <w:rPr>
          <w:rFonts w:ascii="Tahoma" w:hAnsi="Tahoma" w:cs="Tahoma"/>
          <w:b/>
          <w:bCs/>
          <w:sz w:val="22"/>
          <w:szCs w:val="22"/>
        </w:rPr>
        <w:t>3.4</w:t>
      </w:r>
      <w:r>
        <w:rPr>
          <w:rFonts w:ascii="Tahoma" w:hAnsi="Tahoma" w:cs="Tahoma"/>
          <w:sz w:val="22"/>
          <w:szCs w:val="22"/>
        </w:rPr>
        <w:t xml:space="preserve">. Usługa dowozu realizowana jest przez dwa lata szkolne, Wykonawca zapewniając należyte wykonanie zadania uwzględni naturalną rotację uczniów wykazanych w poszczególnych miejscowościach. </w:t>
      </w:r>
    </w:p>
    <w:p w14:paraId="419EDEEC" w14:textId="77777777" w:rsidR="00085F3C" w:rsidRDefault="00085F3C" w:rsidP="00085F3C">
      <w:pPr>
        <w:pStyle w:val="western"/>
        <w:spacing w:after="159" w:line="251" w:lineRule="auto"/>
        <w:rPr>
          <w:rFonts w:ascii="Tahoma" w:hAnsi="Tahoma" w:cs="Tahoma"/>
          <w:sz w:val="22"/>
          <w:szCs w:val="22"/>
        </w:rPr>
      </w:pPr>
      <w:r>
        <w:rPr>
          <w:rFonts w:ascii="Tahoma" w:hAnsi="Tahoma" w:cs="Tahoma"/>
          <w:sz w:val="22"/>
          <w:szCs w:val="22"/>
        </w:rPr>
        <w:t xml:space="preserve">3.5. Autobusy do przewozu dzieci zapewni Wykonawca. </w:t>
      </w:r>
    </w:p>
    <w:p w14:paraId="06DAD5DC" w14:textId="77777777" w:rsidR="00085F3C" w:rsidRDefault="00085F3C" w:rsidP="00085F3C">
      <w:pPr>
        <w:rPr>
          <w:rFonts w:ascii="Tahoma" w:hAnsi="Tahoma" w:cs="Tahoma"/>
          <w:sz w:val="22"/>
          <w:szCs w:val="22"/>
        </w:rPr>
      </w:pPr>
      <w:r>
        <w:rPr>
          <w:rFonts w:ascii="Tahoma" w:hAnsi="Tahoma" w:cs="Tahoma"/>
          <w:sz w:val="22"/>
          <w:szCs w:val="22"/>
        </w:rPr>
        <w:t>3.6. Autobusy (</w:t>
      </w:r>
      <w:proofErr w:type="spellStart"/>
      <w:r>
        <w:rPr>
          <w:rFonts w:ascii="Tahoma" w:hAnsi="Tahoma" w:cs="Tahoma"/>
          <w:sz w:val="22"/>
          <w:szCs w:val="22"/>
        </w:rPr>
        <w:t>busy</w:t>
      </w:r>
      <w:proofErr w:type="spellEnd"/>
      <w:r>
        <w:rPr>
          <w:rFonts w:ascii="Tahoma" w:hAnsi="Tahoma" w:cs="Tahoma"/>
          <w:sz w:val="22"/>
          <w:szCs w:val="22"/>
        </w:rPr>
        <w:t xml:space="preserve">) służące realizacji niniejszego zadania będą miały nie więcej niż 15 lat w dniu przystąpienia do postępowania przetargowego, z automatycznie otwieranymi drzwiami. Ilość sprzętu dysponowanego do obsługi zadania ma w pełni zabezpieczać obsługę dwóch placówek oświatowych. </w:t>
      </w:r>
    </w:p>
    <w:p w14:paraId="144B0F66" w14:textId="77777777" w:rsidR="00085F3C" w:rsidRDefault="00085F3C" w:rsidP="00085F3C">
      <w:pPr>
        <w:jc w:val="both"/>
        <w:rPr>
          <w:rFonts w:ascii="Tahoma" w:hAnsi="Tahoma" w:cs="Tahoma"/>
          <w:sz w:val="22"/>
          <w:szCs w:val="22"/>
        </w:rPr>
      </w:pPr>
      <w:r>
        <w:rPr>
          <w:rFonts w:ascii="Tahoma" w:hAnsi="Tahoma" w:cs="Tahoma"/>
          <w:sz w:val="22"/>
          <w:szCs w:val="22"/>
        </w:rPr>
        <w:t xml:space="preserve">3.7. Wykaz miejscowości, wskazanie tras o długościach wyliczonych do 5 km (włącznie), do 10 km (włącznie), do 15 km i do 20 km (włącznie), przewidywane godziny dowozów i odwozów, planowaną liczbę przewożonych dzieci oraz liczbę punktów zbiorczych określono w SIWZ. </w:t>
      </w:r>
    </w:p>
    <w:p w14:paraId="1E9A718E" w14:textId="77777777" w:rsidR="00085F3C" w:rsidRDefault="00085F3C" w:rsidP="00085F3C">
      <w:pPr>
        <w:jc w:val="both"/>
        <w:rPr>
          <w:rFonts w:ascii="Tahoma" w:hAnsi="Tahoma" w:cs="Tahoma"/>
          <w:sz w:val="22"/>
          <w:szCs w:val="22"/>
        </w:rPr>
      </w:pPr>
      <w:r>
        <w:rPr>
          <w:rFonts w:ascii="Tahoma" w:hAnsi="Tahoma" w:cs="Tahoma"/>
          <w:sz w:val="22"/>
          <w:szCs w:val="22"/>
        </w:rPr>
        <w:t xml:space="preserve">Uwzględniona przy wykazie miejscowości liczba kilometrów zakłada oddalenie danej miejscowości od szkoły. </w:t>
      </w:r>
    </w:p>
    <w:p w14:paraId="26032297" w14:textId="77777777" w:rsidR="00085F3C" w:rsidRDefault="00085F3C" w:rsidP="00085F3C">
      <w:pPr>
        <w:jc w:val="both"/>
      </w:pPr>
      <w:r>
        <w:lastRenderedPageBreak/>
        <w:t>Na wskazanych trasach „do” i „z” wykazanych miejscowości należy skalkulować ceny biletów tam</w:t>
      </w:r>
      <w:r>
        <w:br/>
        <w:t xml:space="preserve"> i z powrotem. Planuje się miejsca postojowe w podanych  niżej miejscach. W każdej miejscowości powinien być przynajmniej jeden punkt przystankowy.</w:t>
      </w:r>
    </w:p>
    <w:p w14:paraId="6152B1B4" w14:textId="77777777" w:rsidR="00085F3C" w:rsidRDefault="00085F3C" w:rsidP="00085F3C">
      <w:pPr>
        <w:rPr>
          <w:b/>
        </w:rPr>
      </w:pPr>
      <w:r>
        <w:rPr>
          <w:b/>
        </w:rPr>
        <w:t>Część I</w:t>
      </w:r>
    </w:p>
    <w:p w14:paraId="3C781EBB" w14:textId="77777777" w:rsidR="00085F3C" w:rsidRDefault="00085F3C" w:rsidP="00085F3C">
      <w:pPr>
        <w:rPr>
          <w:b/>
        </w:rPr>
      </w:pPr>
      <w:r>
        <w:rPr>
          <w:b/>
        </w:rPr>
        <w:t>Szkoła Podstawowa w Gawlikach Wielkich</w:t>
      </w:r>
    </w:p>
    <w:tbl>
      <w:tblPr>
        <w:tblW w:w="9458" w:type="dxa"/>
        <w:tblCellMar>
          <w:left w:w="10" w:type="dxa"/>
          <w:right w:w="10" w:type="dxa"/>
        </w:tblCellMar>
        <w:tblLook w:val="0000" w:firstRow="0" w:lastRow="0" w:firstColumn="0" w:lastColumn="0" w:noHBand="0" w:noVBand="0"/>
      </w:tblPr>
      <w:tblGrid>
        <w:gridCol w:w="866"/>
        <w:gridCol w:w="3862"/>
        <w:gridCol w:w="2364"/>
        <w:gridCol w:w="2366"/>
      </w:tblGrid>
      <w:tr w:rsidR="00085F3C" w14:paraId="4B59E592" w14:textId="77777777" w:rsidTr="00C90A63">
        <w:trPr>
          <w:trHeight w:val="284"/>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CBB1" w14:textId="77777777" w:rsidR="00085F3C" w:rsidRDefault="00085F3C" w:rsidP="00C90A63">
            <w:pPr>
              <w:rPr>
                <w:rFonts w:ascii="Calibri" w:hAnsi="Calibri"/>
              </w:rPr>
            </w:pPr>
            <w:r>
              <w:rPr>
                <w:rFonts w:ascii="Calibri" w:hAnsi="Calibri"/>
                <w:sz w:val="22"/>
                <w:szCs w:val="22"/>
              </w:rPr>
              <w:t>L.p.</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62463" w14:textId="77777777" w:rsidR="00085F3C" w:rsidRDefault="00085F3C" w:rsidP="00C90A63">
            <w:pPr>
              <w:rPr>
                <w:rFonts w:ascii="Calibri" w:hAnsi="Calibri"/>
              </w:rPr>
            </w:pPr>
            <w:r>
              <w:rPr>
                <w:rFonts w:ascii="Calibri" w:hAnsi="Calibri"/>
                <w:sz w:val="22"/>
                <w:szCs w:val="22"/>
              </w:rPr>
              <w:t>Miejscowość</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EB0B2" w14:textId="77777777" w:rsidR="00085F3C" w:rsidRDefault="00085F3C" w:rsidP="00C90A63">
            <w:pPr>
              <w:rPr>
                <w:rFonts w:ascii="Calibri" w:hAnsi="Calibri"/>
              </w:rPr>
            </w:pPr>
            <w:r>
              <w:rPr>
                <w:rFonts w:ascii="Calibri" w:hAnsi="Calibri"/>
                <w:sz w:val="22"/>
                <w:szCs w:val="22"/>
              </w:rPr>
              <w:t>Długość trasy</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D887C" w14:textId="77777777" w:rsidR="00085F3C" w:rsidRDefault="00085F3C" w:rsidP="00C90A63">
            <w:pPr>
              <w:rPr>
                <w:rFonts w:ascii="Calibri" w:hAnsi="Calibri"/>
              </w:rPr>
            </w:pPr>
            <w:r>
              <w:rPr>
                <w:rFonts w:ascii="Calibri" w:hAnsi="Calibri"/>
                <w:sz w:val="22"/>
                <w:szCs w:val="22"/>
              </w:rPr>
              <w:t>Szacunkowa ilość dzieci</w:t>
            </w:r>
          </w:p>
        </w:tc>
      </w:tr>
      <w:tr w:rsidR="00085F3C" w14:paraId="3F8CC131" w14:textId="77777777" w:rsidTr="00C90A63">
        <w:trPr>
          <w:trHeight w:val="269"/>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FADD" w14:textId="77777777" w:rsidR="00085F3C" w:rsidRDefault="00085F3C" w:rsidP="00C90A63">
            <w:pPr>
              <w:rPr>
                <w:rFonts w:ascii="Calibri" w:hAnsi="Calibri"/>
              </w:rPr>
            </w:pPr>
            <w:r>
              <w:rPr>
                <w:rFonts w:ascii="Calibri" w:hAnsi="Calibri"/>
                <w:sz w:val="22"/>
                <w:szCs w:val="22"/>
              </w:rPr>
              <w:t>1.</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CE8D" w14:textId="77777777" w:rsidR="00085F3C" w:rsidRDefault="00085F3C" w:rsidP="00C90A63">
            <w:pPr>
              <w:rPr>
                <w:rFonts w:ascii="Calibri" w:hAnsi="Calibri"/>
              </w:rPr>
            </w:pPr>
            <w:r>
              <w:rPr>
                <w:rFonts w:ascii="Calibri" w:hAnsi="Calibri"/>
                <w:sz w:val="22"/>
                <w:szCs w:val="22"/>
              </w:rPr>
              <w:t>Gawliki Wielkie kolonia</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C97AB" w14:textId="77777777" w:rsidR="00085F3C" w:rsidRDefault="00085F3C" w:rsidP="00C90A63">
            <w:pPr>
              <w:rPr>
                <w:rFonts w:ascii="Calibri" w:hAnsi="Calibri"/>
              </w:rPr>
            </w:pPr>
            <w:r>
              <w:rPr>
                <w:rFonts w:ascii="Calibri" w:hAnsi="Calibri"/>
                <w:sz w:val="22"/>
                <w:szCs w:val="22"/>
              </w:rPr>
              <w:t xml:space="preserve"> Do 5 km</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478C" w14:textId="77777777" w:rsidR="00085F3C" w:rsidRDefault="00085F3C" w:rsidP="00C90A63">
            <w:pPr>
              <w:rPr>
                <w:rFonts w:ascii="Calibri" w:hAnsi="Calibri"/>
              </w:rPr>
            </w:pPr>
            <w:r>
              <w:rPr>
                <w:rFonts w:ascii="Calibri" w:hAnsi="Calibri"/>
                <w:sz w:val="22"/>
                <w:szCs w:val="22"/>
              </w:rPr>
              <w:t>7</w:t>
            </w:r>
          </w:p>
        </w:tc>
      </w:tr>
      <w:tr w:rsidR="00085F3C" w14:paraId="6E4DC3A2" w14:textId="77777777" w:rsidTr="00C90A63">
        <w:trPr>
          <w:trHeight w:val="70"/>
        </w:trPr>
        <w:tc>
          <w:tcPr>
            <w:tcW w:w="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4E0B" w14:textId="77777777" w:rsidR="00085F3C" w:rsidRDefault="00085F3C" w:rsidP="00C90A63">
            <w:pPr>
              <w:rPr>
                <w:rFonts w:ascii="Calibri" w:hAnsi="Calibri"/>
              </w:rPr>
            </w:pP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ABC49" w14:textId="77777777" w:rsidR="00085F3C" w:rsidRDefault="00085F3C" w:rsidP="00C90A63">
            <w:pPr>
              <w:rPr>
                <w:rFonts w:ascii="Calibri" w:hAnsi="Calibri"/>
              </w:rPr>
            </w:pPr>
            <w:r>
              <w:rPr>
                <w:rFonts w:ascii="Calibri" w:hAnsi="Calibri"/>
                <w:sz w:val="22"/>
                <w:szCs w:val="22"/>
              </w:rPr>
              <w:t>Gawliki Wielkie kierunek – Czarnówka</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61084" w14:textId="77777777" w:rsidR="00085F3C" w:rsidRDefault="00085F3C" w:rsidP="00C90A63">
            <w:pPr>
              <w:rPr>
                <w:rFonts w:ascii="Calibri" w:hAnsi="Calibri"/>
              </w:rPr>
            </w:pPr>
            <w:r>
              <w:rPr>
                <w:rFonts w:ascii="Calibri" w:hAnsi="Calibri"/>
                <w:sz w:val="22"/>
                <w:szCs w:val="22"/>
              </w:rPr>
              <w:t>Do 5 km</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4632E" w14:textId="77777777" w:rsidR="00085F3C" w:rsidRDefault="00085F3C" w:rsidP="00C90A63">
            <w:pPr>
              <w:rPr>
                <w:rFonts w:ascii="Calibri" w:hAnsi="Calibri"/>
              </w:rPr>
            </w:pPr>
            <w:r>
              <w:rPr>
                <w:rFonts w:ascii="Calibri" w:hAnsi="Calibri"/>
                <w:sz w:val="22"/>
                <w:szCs w:val="22"/>
              </w:rPr>
              <w:t>1</w:t>
            </w:r>
          </w:p>
        </w:tc>
      </w:tr>
      <w:tr w:rsidR="00085F3C" w14:paraId="712862D1" w14:textId="77777777" w:rsidTr="00C90A63">
        <w:trPr>
          <w:trHeight w:val="269"/>
        </w:trPr>
        <w:tc>
          <w:tcPr>
            <w:tcW w:w="8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71B95" w14:textId="77777777" w:rsidR="00085F3C" w:rsidRDefault="00085F3C" w:rsidP="00C90A63">
            <w:pPr>
              <w:rPr>
                <w:rFonts w:ascii="Calibri" w:hAnsi="Calibri"/>
              </w:rPr>
            </w:pP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9F52E" w14:textId="77777777" w:rsidR="00085F3C" w:rsidRDefault="00085F3C" w:rsidP="00C90A63">
            <w:pPr>
              <w:rPr>
                <w:rFonts w:ascii="Calibri" w:hAnsi="Calibri"/>
              </w:rPr>
            </w:pPr>
            <w:r>
              <w:rPr>
                <w:rFonts w:ascii="Calibri" w:hAnsi="Calibri"/>
                <w:sz w:val="22"/>
                <w:szCs w:val="22"/>
              </w:rPr>
              <w:t>Gawliki Wielkie kierunek - Grądzkie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F9537" w14:textId="77777777" w:rsidR="00085F3C" w:rsidRDefault="00085F3C" w:rsidP="00C90A63">
            <w:pPr>
              <w:rPr>
                <w:rFonts w:ascii="Calibri" w:hAnsi="Calibri"/>
              </w:rPr>
            </w:pPr>
            <w:r>
              <w:rPr>
                <w:rFonts w:ascii="Calibri" w:hAnsi="Calibri"/>
                <w:sz w:val="22"/>
                <w:szCs w:val="22"/>
              </w:rPr>
              <w:t>Do 2 km</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C3EF7" w14:textId="77777777" w:rsidR="00085F3C" w:rsidRDefault="00085F3C" w:rsidP="00C90A63">
            <w:pPr>
              <w:rPr>
                <w:rFonts w:ascii="Calibri" w:hAnsi="Calibri"/>
              </w:rPr>
            </w:pPr>
            <w:r>
              <w:rPr>
                <w:rFonts w:ascii="Calibri" w:hAnsi="Calibri"/>
                <w:sz w:val="22"/>
                <w:szCs w:val="22"/>
              </w:rPr>
              <w:t>1</w:t>
            </w:r>
          </w:p>
        </w:tc>
      </w:tr>
      <w:tr w:rsidR="00085F3C" w14:paraId="341CBE1B" w14:textId="77777777" w:rsidTr="00C90A63">
        <w:trPr>
          <w:trHeight w:val="284"/>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3EB01" w14:textId="77777777" w:rsidR="00085F3C" w:rsidRDefault="00085F3C" w:rsidP="00C90A63">
            <w:pPr>
              <w:rPr>
                <w:rFonts w:ascii="Calibri" w:hAnsi="Calibri"/>
              </w:rPr>
            </w:pPr>
            <w:r>
              <w:rPr>
                <w:rFonts w:ascii="Calibri" w:hAnsi="Calibri"/>
                <w:sz w:val="22"/>
                <w:szCs w:val="22"/>
              </w:rPr>
              <w:t>2.</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B6199" w14:textId="77777777" w:rsidR="00085F3C" w:rsidRDefault="00085F3C" w:rsidP="00C90A63">
            <w:pPr>
              <w:rPr>
                <w:rFonts w:ascii="Calibri" w:hAnsi="Calibri"/>
              </w:rPr>
            </w:pPr>
            <w:r>
              <w:rPr>
                <w:rFonts w:ascii="Calibri" w:hAnsi="Calibri"/>
                <w:sz w:val="22"/>
                <w:szCs w:val="22"/>
              </w:rPr>
              <w:t>Szczybały Orłowskie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C1B6C" w14:textId="77777777" w:rsidR="00085F3C" w:rsidRDefault="00085F3C" w:rsidP="00C90A63">
            <w:pPr>
              <w:rPr>
                <w:rFonts w:ascii="Calibri" w:hAnsi="Calibri"/>
              </w:rPr>
            </w:pPr>
            <w:r>
              <w:rPr>
                <w:rFonts w:ascii="Calibri" w:hAnsi="Calibri"/>
                <w:sz w:val="22"/>
                <w:szCs w:val="22"/>
              </w:rPr>
              <w:t>Do 5 km</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ED33" w14:textId="77777777" w:rsidR="00085F3C" w:rsidRDefault="00085F3C" w:rsidP="00C90A63">
            <w:pPr>
              <w:rPr>
                <w:rFonts w:ascii="Calibri" w:hAnsi="Calibri"/>
              </w:rPr>
            </w:pPr>
            <w:r>
              <w:rPr>
                <w:rFonts w:ascii="Calibri" w:hAnsi="Calibri"/>
                <w:sz w:val="22"/>
                <w:szCs w:val="22"/>
              </w:rPr>
              <w:t>9</w:t>
            </w:r>
          </w:p>
        </w:tc>
      </w:tr>
      <w:tr w:rsidR="00085F3C" w14:paraId="11663DA9" w14:textId="77777777" w:rsidTr="00C90A63">
        <w:trPr>
          <w:trHeight w:val="284"/>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5DFF5" w14:textId="77777777" w:rsidR="00085F3C" w:rsidRDefault="00085F3C" w:rsidP="00C90A63">
            <w:pPr>
              <w:rPr>
                <w:rFonts w:ascii="Calibri" w:hAnsi="Calibri"/>
              </w:rPr>
            </w:pPr>
            <w:r>
              <w:rPr>
                <w:rFonts w:ascii="Calibri" w:hAnsi="Calibri"/>
                <w:sz w:val="22"/>
                <w:szCs w:val="22"/>
              </w:rPr>
              <w:t>3.</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A526" w14:textId="77777777" w:rsidR="00085F3C" w:rsidRDefault="00085F3C" w:rsidP="00C90A63">
            <w:pPr>
              <w:rPr>
                <w:rFonts w:ascii="Calibri" w:hAnsi="Calibri"/>
              </w:rPr>
            </w:pPr>
            <w:proofErr w:type="spellStart"/>
            <w:r>
              <w:rPr>
                <w:rFonts w:ascii="Calibri" w:hAnsi="Calibri"/>
                <w:sz w:val="22"/>
                <w:szCs w:val="22"/>
              </w:rPr>
              <w:t>Łękuk</w:t>
            </w:r>
            <w:proofErr w:type="spellEnd"/>
            <w:r>
              <w:rPr>
                <w:rFonts w:ascii="Calibri" w:hAnsi="Calibri"/>
                <w:sz w:val="22"/>
                <w:szCs w:val="22"/>
              </w:rPr>
              <w:t xml:space="preserve"> Mały</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59945" w14:textId="77777777" w:rsidR="00085F3C" w:rsidRDefault="00085F3C" w:rsidP="00C90A63">
            <w:pPr>
              <w:rPr>
                <w:rFonts w:ascii="Calibri" w:hAnsi="Calibri"/>
              </w:rPr>
            </w:pPr>
            <w:r>
              <w:rPr>
                <w:rFonts w:ascii="Calibri" w:hAnsi="Calibri"/>
                <w:sz w:val="22"/>
                <w:szCs w:val="22"/>
              </w:rPr>
              <w:t>Do 10 km</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5A635" w14:textId="77777777" w:rsidR="00085F3C" w:rsidRDefault="00085F3C" w:rsidP="00C90A63">
            <w:pPr>
              <w:rPr>
                <w:rFonts w:ascii="Calibri" w:hAnsi="Calibri"/>
              </w:rPr>
            </w:pPr>
            <w:r>
              <w:rPr>
                <w:rFonts w:ascii="Calibri" w:hAnsi="Calibri"/>
                <w:sz w:val="22"/>
                <w:szCs w:val="22"/>
              </w:rPr>
              <w:t>11</w:t>
            </w:r>
          </w:p>
        </w:tc>
      </w:tr>
      <w:tr w:rsidR="00085F3C" w14:paraId="232F31F0" w14:textId="77777777" w:rsidTr="00C90A63">
        <w:trPr>
          <w:trHeight w:val="269"/>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405B" w14:textId="77777777" w:rsidR="00085F3C" w:rsidRDefault="00085F3C" w:rsidP="00C90A63">
            <w:pPr>
              <w:rPr>
                <w:rFonts w:ascii="Calibri" w:hAnsi="Calibri"/>
              </w:rPr>
            </w:pPr>
            <w:r>
              <w:rPr>
                <w:rFonts w:ascii="Calibri" w:hAnsi="Calibri"/>
                <w:sz w:val="22"/>
                <w:szCs w:val="22"/>
              </w:rPr>
              <w:t>4.</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9B33B" w14:textId="77777777" w:rsidR="00085F3C" w:rsidRDefault="00085F3C" w:rsidP="00C90A63">
            <w:pPr>
              <w:rPr>
                <w:rFonts w:ascii="Calibri" w:hAnsi="Calibri"/>
              </w:rPr>
            </w:pPr>
            <w:r>
              <w:rPr>
                <w:rFonts w:ascii="Calibri" w:hAnsi="Calibri"/>
                <w:sz w:val="22"/>
                <w:szCs w:val="22"/>
              </w:rPr>
              <w:t>Orłowo</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DC5E8" w14:textId="77777777" w:rsidR="00085F3C" w:rsidRDefault="00085F3C" w:rsidP="00C90A63">
            <w:pPr>
              <w:rPr>
                <w:rFonts w:ascii="Calibri" w:hAnsi="Calibri"/>
              </w:rPr>
            </w:pPr>
            <w:r>
              <w:rPr>
                <w:rFonts w:ascii="Calibri" w:hAnsi="Calibri"/>
                <w:sz w:val="22"/>
                <w:szCs w:val="22"/>
              </w:rPr>
              <w:t>Do 10 km</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E4F90" w14:textId="77777777" w:rsidR="00085F3C" w:rsidRDefault="00085F3C" w:rsidP="00C90A63">
            <w:pPr>
              <w:rPr>
                <w:rFonts w:ascii="Calibri" w:hAnsi="Calibri"/>
              </w:rPr>
            </w:pPr>
            <w:r>
              <w:rPr>
                <w:rFonts w:ascii="Calibri" w:hAnsi="Calibri"/>
                <w:sz w:val="22"/>
                <w:szCs w:val="22"/>
              </w:rPr>
              <w:t>16</w:t>
            </w:r>
          </w:p>
        </w:tc>
      </w:tr>
      <w:tr w:rsidR="00085F3C" w14:paraId="5BF3AC85" w14:textId="77777777" w:rsidTr="00C90A63">
        <w:trPr>
          <w:trHeight w:val="284"/>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B89F2" w14:textId="77777777" w:rsidR="00085F3C" w:rsidRDefault="00085F3C" w:rsidP="00C90A63">
            <w:pPr>
              <w:rPr>
                <w:rFonts w:ascii="Calibri" w:hAnsi="Calibri"/>
              </w:rPr>
            </w:pPr>
            <w:r>
              <w:rPr>
                <w:rFonts w:ascii="Calibri" w:hAnsi="Calibri"/>
                <w:sz w:val="22"/>
                <w:szCs w:val="22"/>
              </w:rPr>
              <w:t>5.</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7E6E0" w14:textId="77777777" w:rsidR="00085F3C" w:rsidRDefault="00085F3C" w:rsidP="00C90A63">
            <w:pPr>
              <w:rPr>
                <w:rFonts w:ascii="Calibri" w:hAnsi="Calibri"/>
              </w:rPr>
            </w:pPr>
            <w:r>
              <w:rPr>
                <w:rFonts w:ascii="Calibri" w:hAnsi="Calibri"/>
                <w:sz w:val="22"/>
                <w:szCs w:val="22"/>
              </w:rPr>
              <w:t>Gajrowskie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0F0AC" w14:textId="77777777" w:rsidR="00085F3C" w:rsidRDefault="00085F3C" w:rsidP="00C90A63">
            <w:pPr>
              <w:rPr>
                <w:rFonts w:ascii="Calibri" w:hAnsi="Calibri"/>
              </w:rPr>
            </w:pPr>
            <w:r>
              <w:rPr>
                <w:rFonts w:ascii="Calibri" w:hAnsi="Calibri"/>
                <w:sz w:val="22"/>
                <w:szCs w:val="22"/>
              </w:rPr>
              <w:t>Do 10 km</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DD366" w14:textId="77777777" w:rsidR="00085F3C" w:rsidRDefault="00085F3C" w:rsidP="00C90A63">
            <w:pPr>
              <w:rPr>
                <w:rFonts w:ascii="Calibri" w:hAnsi="Calibri"/>
              </w:rPr>
            </w:pPr>
            <w:r>
              <w:rPr>
                <w:rFonts w:ascii="Calibri" w:hAnsi="Calibri"/>
                <w:sz w:val="22"/>
                <w:szCs w:val="22"/>
              </w:rPr>
              <w:t>5</w:t>
            </w:r>
          </w:p>
        </w:tc>
      </w:tr>
      <w:tr w:rsidR="00085F3C" w14:paraId="00FD85B6" w14:textId="77777777" w:rsidTr="00C90A63">
        <w:trPr>
          <w:trHeight w:val="269"/>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5A90" w14:textId="77777777" w:rsidR="00085F3C" w:rsidRDefault="00085F3C" w:rsidP="00C90A63">
            <w:pPr>
              <w:rPr>
                <w:rFonts w:ascii="Calibri" w:hAnsi="Calibri"/>
              </w:rPr>
            </w:pPr>
            <w:r>
              <w:rPr>
                <w:rFonts w:ascii="Calibri" w:hAnsi="Calibri"/>
                <w:sz w:val="22"/>
                <w:szCs w:val="22"/>
              </w:rPr>
              <w:t>6.</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50900" w14:textId="77777777" w:rsidR="00085F3C" w:rsidRDefault="00085F3C" w:rsidP="00C90A63">
            <w:pPr>
              <w:rPr>
                <w:rFonts w:ascii="Calibri" w:hAnsi="Calibri"/>
              </w:rPr>
            </w:pPr>
            <w:r>
              <w:rPr>
                <w:rFonts w:ascii="Calibri" w:hAnsi="Calibri"/>
                <w:sz w:val="22"/>
                <w:szCs w:val="22"/>
              </w:rPr>
              <w:t>Pietrasze ( kierunek Stare Juchy)</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711CE" w14:textId="77777777" w:rsidR="00085F3C" w:rsidRDefault="00085F3C" w:rsidP="00C90A63">
            <w:pPr>
              <w:rPr>
                <w:rFonts w:ascii="Calibri" w:hAnsi="Calibri"/>
              </w:rPr>
            </w:pPr>
            <w:r>
              <w:rPr>
                <w:rFonts w:ascii="Calibri" w:hAnsi="Calibri"/>
                <w:sz w:val="22"/>
                <w:szCs w:val="22"/>
              </w:rPr>
              <w:t>Do 5 km</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C648" w14:textId="77777777" w:rsidR="00085F3C" w:rsidRDefault="00085F3C" w:rsidP="00C90A63">
            <w:pPr>
              <w:rPr>
                <w:rFonts w:ascii="Calibri" w:hAnsi="Calibri"/>
              </w:rPr>
            </w:pPr>
            <w:r>
              <w:rPr>
                <w:rFonts w:ascii="Calibri" w:hAnsi="Calibri"/>
                <w:sz w:val="22"/>
                <w:szCs w:val="22"/>
              </w:rPr>
              <w:t>2</w:t>
            </w:r>
          </w:p>
        </w:tc>
      </w:tr>
      <w:tr w:rsidR="00085F3C" w14:paraId="375B03A4" w14:textId="77777777" w:rsidTr="00C90A63">
        <w:trPr>
          <w:trHeight w:val="269"/>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F4A85" w14:textId="77777777" w:rsidR="00085F3C" w:rsidRDefault="00085F3C" w:rsidP="00C90A63">
            <w:pPr>
              <w:rPr>
                <w:rFonts w:ascii="Calibri" w:hAnsi="Calibri"/>
              </w:rPr>
            </w:pPr>
            <w:r>
              <w:rPr>
                <w:rFonts w:ascii="Calibri" w:hAnsi="Calibri"/>
                <w:sz w:val="22"/>
                <w:szCs w:val="22"/>
              </w:rPr>
              <w:t>7.</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A9B06" w14:textId="77777777" w:rsidR="00085F3C" w:rsidRDefault="00085F3C" w:rsidP="00C90A63">
            <w:pPr>
              <w:rPr>
                <w:rFonts w:ascii="Calibri" w:hAnsi="Calibri"/>
              </w:rPr>
            </w:pPr>
            <w:r>
              <w:rPr>
                <w:rFonts w:ascii="Calibri" w:hAnsi="Calibri"/>
                <w:sz w:val="22"/>
                <w:szCs w:val="22"/>
              </w:rPr>
              <w:t>Pietrasze(Szkoła w Świętajnie)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9F7D5" w14:textId="77777777" w:rsidR="00085F3C" w:rsidRDefault="00085F3C" w:rsidP="00C90A63">
            <w:pPr>
              <w:rPr>
                <w:rFonts w:ascii="Calibri" w:hAnsi="Calibri"/>
              </w:rPr>
            </w:pPr>
            <w:r>
              <w:rPr>
                <w:rFonts w:ascii="Calibri" w:hAnsi="Calibri"/>
                <w:sz w:val="22"/>
                <w:szCs w:val="22"/>
              </w:rPr>
              <w:t>Do 5 km</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5C83" w14:textId="77777777" w:rsidR="00085F3C" w:rsidRDefault="00085F3C" w:rsidP="00C90A63">
            <w:pPr>
              <w:rPr>
                <w:rFonts w:ascii="Calibri" w:hAnsi="Calibri"/>
              </w:rPr>
            </w:pPr>
            <w:r>
              <w:rPr>
                <w:rFonts w:ascii="Calibri" w:hAnsi="Calibri"/>
                <w:sz w:val="22"/>
                <w:szCs w:val="22"/>
              </w:rPr>
              <w:t>5</w:t>
            </w:r>
          </w:p>
        </w:tc>
      </w:tr>
      <w:tr w:rsidR="00085F3C" w14:paraId="1051F86F" w14:textId="77777777" w:rsidTr="00C90A63">
        <w:trPr>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777E8" w14:textId="77777777" w:rsidR="00085F3C" w:rsidRDefault="00085F3C" w:rsidP="00C90A63">
            <w:pPr>
              <w:rPr>
                <w:rFonts w:ascii="Calibri" w:hAnsi="Calibri"/>
              </w:rPr>
            </w:pPr>
            <w:r>
              <w:rPr>
                <w:rFonts w:ascii="Calibri" w:hAnsi="Calibri"/>
                <w:sz w:val="22"/>
                <w:szCs w:val="22"/>
              </w:rPr>
              <w:t>8.</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FC423" w14:textId="77777777" w:rsidR="00085F3C" w:rsidRDefault="00085F3C" w:rsidP="00C90A63">
            <w:pPr>
              <w:rPr>
                <w:rFonts w:ascii="Calibri" w:hAnsi="Calibri"/>
              </w:rPr>
            </w:pPr>
            <w:r>
              <w:rPr>
                <w:rFonts w:ascii="Calibri" w:hAnsi="Calibri"/>
                <w:sz w:val="22"/>
                <w:szCs w:val="22"/>
              </w:rPr>
              <w:t>Czarnówka</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47025" w14:textId="77777777" w:rsidR="00085F3C" w:rsidRDefault="00085F3C" w:rsidP="00C90A63">
            <w:pPr>
              <w:rPr>
                <w:rFonts w:ascii="Calibri" w:hAnsi="Calibri"/>
              </w:rPr>
            </w:pPr>
            <w:r>
              <w:rPr>
                <w:rFonts w:ascii="Calibri" w:hAnsi="Calibri"/>
                <w:sz w:val="22"/>
                <w:szCs w:val="22"/>
              </w:rPr>
              <w:t>Do 5 km</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F17D4" w14:textId="77777777" w:rsidR="00085F3C" w:rsidRDefault="00085F3C" w:rsidP="00C90A63">
            <w:pPr>
              <w:rPr>
                <w:rFonts w:ascii="Calibri" w:hAnsi="Calibri"/>
              </w:rPr>
            </w:pPr>
            <w:r>
              <w:rPr>
                <w:rFonts w:ascii="Calibri" w:hAnsi="Calibri"/>
                <w:sz w:val="22"/>
                <w:szCs w:val="22"/>
              </w:rPr>
              <w:t>4</w:t>
            </w:r>
          </w:p>
        </w:tc>
      </w:tr>
      <w:tr w:rsidR="00085F3C" w14:paraId="3B002187" w14:textId="77777777" w:rsidTr="00C90A63">
        <w:trPr>
          <w:trHeight w:val="300"/>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47AB0" w14:textId="77777777" w:rsidR="00085F3C" w:rsidRDefault="00085F3C" w:rsidP="00C90A63">
            <w:pPr>
              <w:rPr>
                <w:rFonts w:ascii="Calibri" w:hAnsi="Calibri"/>
              </w:rPr>
            </w:pPr>
            <w:r>
              <w:rPr>
                <w:rFonts w:ascii="Calibri" w:hAnsi="Calibri"/>
                <w:sz w:val="22"/>
                <w:szCs w:val="22"/>
              </w:rPr>
              <w:t>9.</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38CE7" w14:textId="77777777" w:rsidR="00085F3C" w:rsidRDefault="00085F3C" w:rsidP="00C90A63">
            <w:pPr>
              <w:rPr>
                <w:rFonts w:ascii="Calibri" w:hAnsi="Calibri"/>
              </w:rPr>
            </w:pPr>
            <w:r>
              <w:rPr>
                <w:rFonts w:ascii="Calibri" w:hAnsi="Calibri"/>
                <w:sz w:val="22"/>
                <w:szCs w:val="22"/>
              </w:rPr>
              <w:t>Grądzkie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14107" w14:textId="77777777" w:rsidR="00085F3C" w:rsidRDefault="00085F3C" w:rsidP="00C90A63">
            <w:pPr>
              <w:rPr>
                <w:rFonts w:ascii="Calibri" w:hAnsi="Calibri"/>
              </w:rPr>
            </w:pPr>
            <w:r>
              <w:rPr>
                <w:rFonts w:ascii="Calibri" w:hAnsi="Calibri"/>
                <w:sz w:val="22"/>
                <w:szCs w:val="22"/>
              </w:rPr>
              <w:t>Do 5 km</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86B7B" w14:textId="77777777" w:rsidR="00085F3C" w:rsidRDefault="00085F3C" w:rsidP="00C90A63">
            <w:pPr>
              <w:rPr>
                <w:rFonts w:ascii="Calibri" w:hAnsi="Calibri"/>
              </w:rPr>
            </w:pPr>
            <w:r>
              <w:rPr>
                <w:rFonts w:ascii="Calibri" w:hAnsi="Calibri"/>
                <w:sz w:val="22"/>
                <w:szCs w:val="22"/>
              </w:rPr>
              <w:t>13</w:t>
            </w:r>
          </w:p>
        </w:tc>
      </w:tr>
    </w:tbl>
    <w:p w14:paraId="0F131BB3" w14:textId="77777777" w:rsidR="00085F3C" w:rsidRDefault="00085F3C" w:rsidP="00085F3C"/>
    <w:p w14:paraId="6B1A6BD4" w14:textId="77777777" w:rsidR="00085F3C" w:rsidRDefault="00085F3C" w:rsidP="00085F3C">
      <w:pPr>
        <w:spacing w:after="0" w:line="360" w:lineRule="auto"/>
        <w:rPr>
          <w:b/>
        </w:rPr>
      </w:pPr>
      <w:r>
        <w:rPr>
          <w:b/>
        </w:rPr>
        <w:t>Wykaz planowanych przystanków:</w:t>
      </w:r>
    </w:p>
    <w:p w14:paraId="6FA7A0FE" w14:textId="77777777" w:rsidR="00085F3C" w:rsidRDefault="00085F3C" w:rsidP="00085F3C">
      <w:pPr>
        <w:spacing w:after="0" w:line="360" w:lineRule="auto"/>
        <w:rPr>
          <w:b/>
          <w:u w:val="single"/>
        </w:rPr>
      </w:pPr>
      <w:r>
        <w:rPr>
          <w:b/>
          <w:u w:val="single"/>
        </w:rPr>
        <w:t>Planowane punkty przystankowe w trakcie realizacji umowy mogą ulec zmianie</w:t>
      </w:r>
    </w:p>
    <w:p w14:paraId="0CD82F94" w14:textId="77777777" w:rsidR="00085F3C" w:rsidRDefault="00085F3C" w:rsidP="00085F3C">
      <w:pPr>
        <w:spacing w:after="0" w:line="360" w:lineRule="auto"/>
        <w:rPr>
          <w:i/>
        </w:rPr>
      </w:pPr>
      <w:r>
        <w:rPr>
          <w:i/>
        </w:rPr>
        <w:t xml:space="preserve">Orłowo: 1. Przystanek autobusowy (przy sklepie) 2. Przy cmentarzu (droga na </w:t>
      </w:r>
      <w:proofErr w:type="spellStart"/>
      <w:r>
        <w:rPr>
          <w:i/>
        </w:rPr>
        <w:t>Łękuk</w:t>
      </w:r>
      <w:proofErr w:type="spellEnd"/>
      <w:r>
        <w:rPr>
          <w:i/>
        </w:rPr>
        <w:t xml:space="preserve"> Mały), 3. Obok domu P. Zajkowskiej (Szczybały Orłowskie) i obok domu p. </w:t>
      </w:r>
      <w:proofErr w:type="spellStart"/>
      <w:r>
        <w:rPr>
          <w:i/>
        </w:rPr>
        <w:t>Suchoronczak</w:t>
      </w:r>
      <w:proofErr w:type="spellEnd"/>
      <w:r>
        <w:rPr>
          <w:i/>
        </w:rPr>
        <w:t>.</w:t>
      </w:r>
    </w:p>
    <w:p w14:paraId="5CA60B9E" w14:textId="77777777" w:rsidR="00085F3C" w:rsidRDefault="00085F3C" w:rsidP="00085F3C">
      <w:pPr>
        <w:spacing w:after="0" w:line="360" w:lineRule="auto"/>
        <w:rPr>
          <w:i/>
        </w:rPr>
      </w:pPr>
      <w:r>
        <w:rPr>
          <w:i/>
        </w:rPr>
        <w:t xml:space="preserve">Szczybały Orłowskie: 1. Obok domu P. Maliny  2. Przystanek autobusowy  3. Obok domu P. </w:t>
      </w:r>
      <w:proofErr w:type="spellStart"/>
      <w:r>
        <w:rPr>
          <w:i/>
        </w:rPr>
        <w:t>Bazylak</w:t>
      </w:r>
      <w:proofErr w:type="spellEnd"/>
      <w:r>
        <w:rPr>
          <w:i/>
        </w:rPr>
        <w:t>, 4. Obok drogi do P. Lokowskich</w:t>
      </w:r>
    </w:p>
    <w:p w14:paraId="691897D8" w14:textId="77777777" w:rsidR="00085F3C" w:rsidRDefault="00085F3C" w:rsidP="00085F3C">
      <w:pPr>
        <w:spacing w:after="0" w:line="360" w:lineRule="auto"/>
        <w:rPr>
          <w:i/>
        </w:rPr>
      </w:pPr>
      <w:r>
        <w:rPr>
          <w:i/>
        </w:rPr>
        <w:t>Pietrasze: 1. Przystanek autobusowy (obok domu P. Monkiewicza) 2. Obok domu P. Siedleckiego</w:t>
      </w:r>
    </w:p>
    <w:p w14:paraId="6F862570" w14:textId="77777777" w:rsidR="00085F3C" w:rsidRDefault="00085F3C" w:rsidP="00085F3C">
      <w:pPr>
        <w:spacing w:after="0" w:line="360" w:lineRule="auto"/>
        <w:rPr>
          <w:i/>
        </w:rPr>
      </w:pPr>
      <w:r>
        <w:rPr>
          <w:i/>
        </w:rPr>
        <w:t>Pietrasze 3.(Szkoła w Świętajnie)</w:t>
      </w:r>
    </w:p>
    <w:p w14:paraId="08573014" w14:textId="77777777" w:rsidR="00085F3C" w:rsidRDefault="00085F3C" w:rsidP="00085F3C">
      <w:pPr>
        <w:spacing w:after="0" w:line="360" w:lineRule="auto"/>
        <w:rPr>
          <w:i/>
        </w:rPr>
      </w:pPr>
      <w:r>
        <w:rPr>
          <w:i/>
        </w:rPr>
        <w:t xml:space="preserve">Grądzkie; 1. Obok domu P.  </w:t>
      </w:r>
      <w:proofErr w:type="spellStart"/>
      <w:r>
        <w:rPr>
          <w:i/>
        </w:rPr>
        <w:t>Mikusek</w:t>
      </w:r>
      <w:proofErr w:type="spellEnd"/>
      <w:r>
        <w:rPr>
          <w:i/>
        </w:rPr>
        <w:t>, 2. Przystanek autobusowy, 3. Grądzkie tory</w:t>
      </w:r>
    </w:p>
    <w:p w14:paraId="13DC2272" w14:textId="77777777" w:rsidR="00085F3C" w:rsidRDefault="00085F3C" w:rsidP="00085F3C">
      <w:pPr>
        <w:spacing w:after="0" w:line="360" w:lineRule="auto"/>
        <w:rPr>
          <w:i/>
        </w:rPr>
      </w:pPr>
      <w:proofErr w:type="spellStart"/>
      <w:r>
        <w:rPr>
          <w:i/>
        </w:rPr>
        <w:t>Czanrnówka</w:t>
      </w:r>
      <w:proofErr w:type="spellEnd"/>
      <w:r>
        <w:rPr>
          <w:i/>
        </w:rPr>
        <w:t xml:space="preserve">: 1. Obok domu P.  Dariusza </w:t>
      </w:r>
      <w:proofErr w:type="spellStart"/>
      <w:r>
        <w:rPr>
          <w:i/>
        </w:rPr>
        <w:t>Czetyrboka</w:t>
      </w:r>
      <w:proofErr w:type="spellEnd"/>
      <w:r>
        <w:rPr>
          <w:i/>
        </w:rPr>
        <w:t xml:space="preserve">,  2. Obok domu P. Skowrona </w:t>
      </w:r>
    </w:p>
    <w:p w14:paraId="7F222536" w14:textId="77777777" w:rsidR="00085F3C" w:rsidRDefault="00085F3C" w:rsidP="00085F3C">
      <w:pPr>
        <w:spacing w:after="0" w:line="360" w:lineRule="auto"/>
        <w:rPr>
          <w:i/>
        </w:rPr>
      </w:pPr>
      <w:r>
        <w:rPr>
          <w:i/>
        </w:rPr>
        <w:t>Gajrowskie: 1. Przystanek autobusowy</w:t>
      </w:r>
    </w:p>
    <w:p w14:paraId="5BFA727D" w14:textId="77777777" w:rsidR="00085F3C" w:rsidRDefault="00085F3C" w:rsidP="00085F3C">
      <w:pPr>
        <w:spacing w:after="0" w:line="360" w:lineRule="auto"/>
        <w:rPr>
          <w:i/>
        </w:rPr>
      </w:pPr>
      <w:r>
        <w:rPr>
          <w:i/>
        </w:rPr>
        <w:t>Gawliki Wielkie: 1. Kolonia (koło krzyża), 2. Obok domu P. Rosińskich. 2 Szkoła -  przystanek</w:t>
      </w:r>
    </w:p>
    <w:p w14:paraId="32071893" w14:textId="77777777" w:rsidR="00085F3C" w:rsidRDefault="00085F3C" w:rsidP="00085F3C">
      <w:pPr>
        <w:spacing w:after="0" w:line="360" w:lineRule="auto"/>
      </w:pPr>
      <w:proofErr w:type="spellStart"/>
      <w:r>
        <w:rPr>
          <w:i/>
        </w:rPr>
        <w:t>Łękuk</w:t>
      </w:r>
      <w:proofErr w:type="spellEnd"/>
      <w:r>
        <w:rPr>
          <w:i/>
        </w:rPr>
        <w:t xml:space="preserve"> Mały: 1. Przystanek autobusowy (obok domu P. Wiśniewskiej)</w:t>
      </w:r>
    </w:p>
    <w:p w14:paraId="5546A035" w14:textId="77777777" w:rsidR="00085F3C" w:rsidRDefault="00085F3C" w:rsidP="00085F3C">
      <w:pPr>
        <w:spacing w:after="0" w:line="360" w:lineRule="auto"/>
        <w:rPr>
          <w:b/>
        </w:rPr>
      </w:pPr>
    </w:p>
    <w:p w14:paraId="117D052C" w14:textId="77777777" w:rsidR="00085F3C" w:rsidRDefault="00085F3C" w:rsidP="00085F3C">
      <w:pPr>
        <w:spacing w:after="0" w:line="360" w:lineRule="auto"/>
        <w:rPr>
          <w:b/>
        </w:rPr>
      </w:pPr>
    </w:p>
    <w:p w14:paraId="043C1C64" w14:textId="77777777" w:rsidR="00085F3C" w:rsidRDefault="00085F3C" w:rsidP="00085F3C">
      <w:pPr>
        <w:spacing w:after="0" w:line="360" w:lineRule="auto"/>
        <w:rPr>
          <w:b/>
        </w:rPr>
      </w:pPr>
    </w:p>
    <w:p w14:paraId="1119CCAC" w14:textId="77777777" w:rsidR="00085F3C" w:rsidRDefault="00085F3C" w:rsidP="00085F3C">
      <w:pPr>
        <w:spacing w:after="0" w:line="360" w:lineRule="auto"/>
        <w:rPr>
          <w:b/>
        </w:rPr>
      </w:pPr>
      <w:r>
        <w:rPr>
          <w:b/>
        </w:rPr>
        <w:lastRenderedPageBreak/>
        <w:t>Część II</w:t>
      </w:r>
    </w:p>
    <w:p w14:paraId="25CD99A2" w14:textId="77777777" w:rsidR="00085F3C" w:rsidRDefault="00085F3C" w:rsidP="00085F3C">
      <w:pPr>
        <w:spacing w:after="0" w:line="360" w:lineRule="auto"/>
        <w:rPr>
          <w:b/>
        </w:rPr>
      </w:pPr>
      <w:r>
        <w:rPr>
          <w:b/>
        </w:rPr>
        <w:t>Zespół Szkół Ogólnokształcących w Wydminach</w:t>
      </w:r>
    </w:p>
    <w:p w14:paraId="5B8BA9B3" w14:textId="77777777" w:rsidR="00085F3C" w:rsidRDefault="00085F3C" w:rsidP="00085F3C"/>
    <w:tbl>
      <w:tblPr>
        <w:tblW w:w="9212" w:type="dxa"/>
        <w:tblCellMar>
          <w:left w:w="10" w:type="dxa"/>
          <w:right w:w="10" w:type="dxa"/>
        </w:tblCellMar>
        <w:tblLook w:val="0000" w:firstRow="0" w:lastRow="0" w:firstColumn="0" w:lastColumn="0" w:noHBand="0" w:noVBand="0"/>
      </w:tblPr>
      <w:tblGrid>
        <w:gridCol w:w="675"/>
        <w:gridCol w:w="3261"/>
        <w:gridCol w:w="2693"/>
        <w:gridCol w:w="2583"/>
      </w:tblGrid>
      <w:tr w:rsidR="00085F3C" w14:paraId="668554D6"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2DAB" w14:textId="77777777" w:rsidR="00085F3C" w:rsidRDefault="00085F3C" w:rsidP="00C90A63">
            <w:pPr>
              <w:rPr>
                <w:rFonts w:ascii="Calibri" w:hAnsi="Calibri"/>
              </w:rPr>
            </w:pPr>
            <w:r>
              <w:rPr>
                <w:rFonts w:ascii="Calibri" w:hAnsi="Calibri"/>
                <w:sz w:val="22"/>
                <w:szCs w:val="22"/>
              </w:rPr>
              <w:t>L.p.</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B356" w14:textId="77777777" w:rsidR="00085F3C" w:rsidRDefault="00085F3C" w:rsidP="00C90A63">
            <w:pPr>
              <w:rPr>
                <w:rFonts w:ascii="Calibri" w:hAnsi="Calibri"/>
                <w:b/>
              </w:rPr>
            </w:pPr>
            <w:r>
              <w:rPr>
                <w:rFonts w:ascii="Calibri" w:hAnsi="Calibri"/>
                <w:b/>
                <w:sz w:val="22"/>
                <w:szCs w:val="22"/>
              </w:rPr>
              <w:t>Miejscowość</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AEF9D" w14:textId="77777777" w:rsidR="00085F3C" w:rsidRDefault="00085F3C" w:rsidP="00C90A63">
            <w:pPr>
              <w:rPr>
                <w:rFonts w:ascii="Calibri" w:hAnsi="Calibri"/>
                <w:b/>
              </w:rPr>
            </w:pPr>
            <w:r>
              <w:rPr>
                <w:rFonts w:ascii="Calibri" w:hAnsi="Calibri"/>
                <w:b/>
                <w:sz w:val="22"/>
                <w:szCs w:val="22"/>
              </w:rPr>
              <w:t>Długość trasy</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7402A" w14:textId="77777777" w:rsidR="00085F3C" w:rsidRDefault="00085F3C" w:rsidP="00C90A63">
            <w:pPr>
              <w:rPr>
                <w:rFonts w:ascii="Calibri" w:hAnsi="Calibri"/>
                <w:b/>
              </w:rPr>
            </w:pPr>
            <w:r>
              <w:rPr>
                <w:rFonts w:ascii="Calibri" w:hAnsi="Calibri"/>
                <w:b/>
                <w:sz w:val="22"/>
                <w:szCs w:val="22"/>
              </w:rPr>
              <w:t>Szacunkowa ilość dzieci</w:t>
            </w:r>
          </w:p>
        </w:tc>
      </w:tr>
      <w:tr w:rsidR="00085F3C" w14:paraId="6E683273"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7DD2" w14:textId="77777777" w:rsidR="00085F3C" w:rsidRDefault="00085F3C" w:rsidP="00C90A63">
            <w:pPr>
              <w:rPr>
                <w:rFonts w:ascii="Calibri" w:hAnsi="Calibri"/>
              </w:rPr>
            </w:pPr>
            <w:r>
              <w:rPr>
                <w:rFonts w:ascii="Calibri" w:hAnsi="Calibri"/>
                <w:sz w:val="22"/>
                <w:szCs w:val="22"/>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BA03B" w14:textId="77777777" w:rsidR="00085F3C" w:rsidRDefault="00085F3C" w:rsidP="00C90A63">
            <w:pPr>
              <w:rPr>
                <w:rFonts w:ascii="Calibri" w:hAnsi="Calibri"/>
              </w:rPr>
            </w:pPr>
            <w:r>
              <w:rPr>
                <w:rFonts w:ascii="Calibri" w:hAnsi="Calibri"/>
                <w:sz w:val="22"/>
                <w:szCs w:val="22"/>
              </w:rPr>
              <w:t>Mazuchówka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C117" w14:textId="77777777" w:rsidR="00085F3C" w:rsidRDefault="00085F3C" w:rsidP="00C90A63">
            <w:pPr>
              <w:rPr>
                <w:rFonts w:ascii="Calibri" w:hAnsi="Calibri"/>
              </w:rPr>
            </w:pPr>
            <w:r>
              <w:rPr>
                <w:rFonts w:ascii="Calibri" w:hAnsi="Calibri"/>
                <w:sz w:val="22"/>
                <w:szCs w:val="22"/>
              </w:rPr>
              <w:t>Do 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5809" w14:textId="77777777" w:rsidR="00085F3C" w:rsidRDefault="00085F3C" w:rsidP="00C90A63">
            <w:pPr>
              <w:rPr>
                <w:rFonts w:ascii="Calibri" w:hAnsi="Calibri"/>
              </w:rPr>
            </w:pPr>
            <w:r>
              <w:rPr>
                <w:rFonts w:ascii="Calibri" w:hAnsi="Calibri"/>
                <w:sz w:val="22"/>
                <w:szCs w:val="22"/>
              </w:rPr>
              <w:t>55</w:t>
            </w:r>
          </w:p>
        </w:tc>
      </w:tr>
      <w:tr w:rsidR="00085F3C" w14:paraId="33A20AD5"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4562C" w14:textId="77777777" w:rsidR="00085F3C" w:rsidRDefault="00085F3C" w:rsidP="00C90A63">
            <w:pPr>
              <w:rPr>
                <w:rFonts w:ascii="Calibri" w:hAnsi="Calibri"/>
              </w:rPr>
            </w:pPr>
            <w:r>
              <w:rPr>
                <w:rFonts w:ascii="Calibri" w:hAnsi="Calibri"/>
                <w:sz w:val="22"/>
                <w:szCs w:val="22"/>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9B24" w14:textId="77777777" w:rsidR="00085F3C" w:rsidRDefault="00085F3C" w:rsidP="00C90A63">
            <w:pPr>
              <w:rPr>
                <w:rFonts w:ascii="Calibri" w:hAnsi="Calibri"/>
              </w:rPr>
            </w:pPr>
            <w:r>
              <w:rPr>
                <w:rFonts w:ascii="Calibri" w:hAnsi="Calibri"/>
                <w:sz w:val="22"/>
                <w:szCs w:val="22"/>
              </w:rPr>
              <w:t>Siemionki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A704" w14:textId="77777777" w:rsidR="00085F3C" w:rsidRDefault="00085F3C" w:rsidP="00C90A63">
            <w:pPr>
              <w:rPr>
                <w:rFonts w:ascii="Calibri" w:hAnsi="Calibri"/>
              </w:rPr>
            </w:pPr>
            <w:r>
              <w:rPr>
                <w:rFonts w:ascii="Calibri" w:hAnsi="Calibri"/>
                <w:sz w:val="22"/>
                <w:szCs w:val="22"/>
              </w:rPr>
              <w:t>Do 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A36B8" w14:textId="77777777" w:rsidR="00085F3C" w:rsidRDefault="00085F3C" w:rsidP="00C90A63">
            <w:pPr>
              <w:rPr>
                <w:rFonts w:ascii="Calibri" w:hAnsi="Calibri"/>
              </w:rPr>
            </w:pPr>
            <w:r>
              <w:rPr>
                <w:rFonts w:ascii="Calibri" w:hAnsi="Calibri"/>
                <w:sz w:val="22"/>
                <w:szCs w:val="22"/>
              </w:rPr>
              <w:t>10</w:t>
            </w:r>
          </w:p>
        </w:tc>
      </w:tr>
      <w:tr w:rsidR="00085F3C" w14:paraId="6CF6E2E7"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66CFC" w14:textId="77777777" w:rsidR="00085F3C" w:rsidRDefault="00085F3C" w:rsidP="00C90A63">
            <w:pPr>
              <w:rPr>
                <w:rFonts w:ascii="Calibri" w:hAnsi="Calibri"/>
              </w:rPr>
            </w:pPr>
            <w:r>
              <w:rPr>
                <w:rFonts w:ascii="Calibri" w:hAnsi="Calibri"/>
                <w:sz w:val="22"/>
                <w:szCs w:val="22"/>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F70F" w14:textId="77777777" w:rsidR="00085F3C" w:rsidRDefault="00085F3C" w:rsidP="00C90A63">
            <w:pPr>
              <w:rPr>
                <w:rFonts w:ascii="Calibri" w:hAnsi="Calibri"/>
              </w:rPr>
            </w:pPr>
            <w:r>
              <w:rPr>
                <w:rFonts w:ascii="Calibri" w:hAnsi="Calibri"/>
                <w:sz w:val="22"/>
                <w:szCs w:val="22"/>
              </w:rPr>
              <w:t>Kolonia Wydminy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C96C" w14:textId="77777777" w:rsidR="00085F3C" w:rsidRDefault="00085F3C" w:rsidP="00C90A63">
            <w:pPr>
              <w:rPr>
                <w:rFonts w:ascii="Calibri" w:hAnsi="Calibri"/>
              </w:rPr>
            </w:pPr>
            <w:r>
              <w:rPr>
                <w:rFonts w:ascii="Calibri" w:hAnsi="Calibri"/>
                <w:sz w:val="22"/>
                <w:szCs w:val="22"/>
              </w:rPr>
              <w:t>Do 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D1F4F" w14:textId="77777777" w:rsidR="00085F3C" w:rsidRDefault="00085F3C" w:rsidP="00C90A63">
            <w:pPr>
              <w:rPr>
                <w:rFonts w:ascii="Calibri" w:hAnsi="Calibri"/>
              </w:rPr>
            </w:pPr>
            <w:r>
              <w:rPr>
                <w:rFonts w:ascii="Calibri" w:hAnsi="Calibri"/>
                <w:sz w:val="22"/>
                <w:szCs w:val="22"/>
              </w:rPr>
              <w:t>1</w:t>
            </w:r>
          </w:p>
        </w:tc>
      </w:tr>
      <w:tr w:rsidR="00085F3C" w14:paraId="61F87E46"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A384" w14:textId="77777777" w:rsidR="00085F3C" w:rsidRDefault="00085F3C" w:rsidP="00C90A63">
            <w:pPr>
              <w:rPr>
                <w:rFonts w:ascii="Calibri" w:hAnsi="Calibri"/>
              </w:rPr>
            </w:pPr>
            <w:r>
              <w:rPr>
                <w:rFonts w:ascii="Calibri" w:hAnsi="Calibri"/>
                <w:sz w:val="22"/>
                <w:szCs w:val="22"/>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CD27F" w14:textId="77777777" w:rsidR="00085F3C" w:rsidRDefault="00085F3C" w:rsidP="00C90A63">
            <w:pPr>
              <w:rPr>
                <w:rFonts w:ascii="Calibri" w:hAnsi="Calibri"/>
              </w:rPr>
            </w:pPr>
            <w:r>
              <w:rPr>
                <w:rFonts w:ascii="Calibri" w:hAnsi="Calibri"/>
                <w:sz w:val="22"/>
                <w:szCs w:val="22"/>
              </w:rPr>
              <w:t>Gawliki Małe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4048" w14:textId="77777777" w:rsidR="00085F3C" w:rsidRDefault="00085F3C" w:rsidP="00C90A63">
            <w:pPr>
              <w:rPr>
                <w:rFonts w:ascii="Calibri" w:hAnsi="Calibri"/>
              </w:rPr>
            </w:pPr>
            <w:r>
              <w:rPr>
                <w:rFonts w:ascii="Calibri" w:hAnsi="Calibri"/>
                <w:sz w:val="22"/>
                <w:szCs w:val="22"/>
              </w:rPr>
              <w:t>Do 10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2E498" w14:textId="77777777" w:rsidR="00085F3C" w:rsidRDefault="00085F3C" w:rsidP="00C90A63">
            <w:pPr>
              <w:rPr>
                <w:rFonts w:ascii="Calibri" w:hAnsi="Calibri"/>
              </w:rPr>
            </w:pPr>
            <w:r>
              <w:rPr>
                <w:rFonts w:ascii="Calibri" w:hAnsi="Calibri"/>
                <w:sz w:val="22"/>
                <w:szCs w:val="22"/>
              </w:rPr>
              <w:t>11</w:t>
            </w:r>
          </w:p>
        </w:tc>
      </w:tr>
      <w:tr w:rsidR="00085F3C" w14:paraId="2EAB7D63"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2238" w14:textId="77777777" w:rsidR="00085F3C" w:rsidRDefault="00085F3C" w:rsidP="00C90A63">
            <w:pPr>
              <w:rPr>
                <w:rFonts w:ascii="Calibri" w:hAnsi="Calibri"/>
              </w:rPr>
            </w:pPr>
            <w:r>
              <w:rPr>
                <w:rFonts w:ascii="Calibri" w:hAnsi="Calibri"/>
                <w:sz w:val="22"/>
                <w:szCs w:val="22"/>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6934" w14:textId="77777777" w:rsidR="00085F3C" w:rsidRDefault="00085F3C" w:rsidP="00C90A63">
            <w:pPr>
              <w:rPr>
                <w:rFonts w:ascii="Calibri" w:hAnsi="Calibri"/>
              </w:rPr>
            </w:pPr>
            <w:r>
              <w:rPr>
                <w:rFonts w:ascii="Calibri" w:hAnsi="Calibri"/>
                <w:sz w:val="22"/>
                <w:szCs w:val="22"/>
              </w:rPr>
              <w:t>Cybulki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C5D6" w14:textId="77777777" w:rsidR="00085F3C" w:rsidRDefault="00085F3C" w:rsidP="00C90A63">
            <w:pPr>
              <w:rPr>
                <w:rFonts w:ascii="Calibri" w:hAnsi="Calibri"/>
              </w:rPr>
            </w:pPr>
            <w:r>
              <w:rPr>
                <w:rFonts w:ascii="Calibri" w:hAnsi="Calibri"/>
                <w:sz w:val="22"/>
                <w:szCs w:val="22"/>
              </w:rPr>
              <w:t>Do 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6354" w14:textId="77777777" w:rsidR="00085F3C" w:rsidRDefault="00085F3C" w:rsidP="00C90A63">
            <w:pPr>
              <w:rPr>
                <w:rFonts w:ascii="Calibri" w:hAnsi="Calibri"/>
              </w:rPr>
            </w:pPr>
            <w:r>
              <w:rPr>
                <w:rFonts w:ascii="Calibri" w:hAnsi="Calibri"/>
                <w:sz w:val="22"/>
                <w:szCs w:val="22"/>
              </w:rPr>
              <w:t>1</w:t>
            </w:r>
          </w:p>
        </w:tc>
      </w:tr>
      <w:tr w:rsidR="00085F3C" w14:paraId="723C4EBE"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5F9B6" w14:textId="77777777" w:rsidR="00085F3C" w:rsidRDefault="00085F3C" w:rsidP="00C90A63">
            <w:pPr>
              <w:rPr>
                <w:rFonts w:ascii="Calibri" w:hAnsi="Calibri"/>
              </w:rPr>
            </w:pPr>
            <w:r>
              <w:rPr>
                <w:rFonts w:ascii="Calibri" w:hAnsi="Calibri"/>
                <w:sz w:val="22"/>
                <w:szCs w:val="22"/>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7E2E" w14:textId="77777777" w:rsidR="00085F3C" w:rsidRDefault="00085F3C" w:rsidP="00C90A63">
            <w:pPr>
              <w:rPr>
                <w:rFonts w:ascii="Calibri" w:hAnsi="Calibri"/>
              </w:rPr>
            </w:pPr>
            <w:r>
              <w:rPr>
                <w:rFonts w:ascii="Calibri" w:hAnsi="Calibri"/>
                <w:sz w:val="22"/>
                <w:szCs w:val="22"/>
              </w:rPr>
              <w:t>Gębałki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A73FD" w14:textId="77777777" w:rsidR="00085F3C" w:rsidRDefault="00085F3C" w:rsidP="00C90A63">
            <w:pPr>
              <w:rPr>
                <w:rFonts w:ascii="Calibri" w:hAnsi="Calibri"/>
              </w:rPr>
            </w:pPr>
            <w:r>
              <w:rPr>
                <w:rFonts w:ascii="Calibri" w:hAnsi="Calibri"/>
                <w:sz w:val="22"/>
                <w:szCs w:val="22"/>
              </w:rPr>
              <w:t>Do 10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0A379" w14:textId="77777777" w:rsidR="00085F3C" w:rsidRDefault="00085F3C" w:rsidP="00C90A63">
            <w:pPr>
              <w:rPr>
                <w:rFonts w:ascii="Calibri" w:hAnsi="Calibri"/>
              </w:rPr>
            </w:pPr>
            <w:r>
              <w:rPr>
                <w:rFonts w:ascii="Calibri" w:hAnsi="Calibri"/>
                <w:sz w:val="22"/>
                <w:szCs w:val="22"/>
              </w:rPr>
              <w:t>5</w:t>
            </w:r>
          </w:p>
        </w:tc>
      </w:tr>
      <w:tr w:rsidR="00085F3C" w14:paraId="2758982C"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BD8C" w14:textId="77777777" w:rsidR="00085F3C" w:rsidRDefault="00085F3C" w:rsidP="00C90A63">
            <w:pPr>
              <w:rPr>
                <w:rFonts w:ascii="Calibri" w:hAnsi="Calibri"/>
              </w:rPr>
            </w:pPr>
            <w:r>
              <w:rPr>
                <w:rFonts w:ascii="Calibri" w:hAnsi="Calibri"/>
                <w:sz w:val="22"/>
                <w:szCs w:val="22"/>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5457" w14:textId="77777777" w:rsidR="00085F3C" w:rsidRDefault="00085F3C" w:rsidP="00C90A63">
            <w:pPr>
              <w:rPr>
                <w:rFonts w:ascii="Calibri" w:hAnsi="Calibri"/>
              </w:rPr>
            </w:pPr>
            <w:r>
              <w:rPr>
                <w:rFonts w:ascii="Calibri" w:hAnsi="Calibri"/>
                <w:sz w:val="22"/>
                <w:szCs w:val="22"/>
              </w:rPr>
              <w:t>Wężówka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15516" w14:textId="77777777" w:rsidR="00085F3C" w:rsidRDefault="00085F3C" w:rsidP="00C90A63">
            <w:pPr>
              <w:rPr>
                <w:rFonts w:ascii="Calibri" w:hAnsi="Calibri"/>
              </w:rPr>
            </w:pPr>
            <w:r>
              <w:rPr>
                <w:rFonts w:ascii="Calibri" w:hAnsi="Calibri"/>
                <w:sz w:val="22"/>
                <w:szCs w:val="22"/>
              </w:rPr>
              <w:t>Do 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11C6" w14:textId="77777777" w:rsidR="00085F3C" w:rsidRDefault="00085F3C" w:rsidP="00C90A63">
            <w:pPr>
              <w:rPr>
                <w:rFonts w:ascii="Calibri" w:hAnsi="Calibri"/>
              </w:rPr>
            </w:pPr>
            <w:r>
              <w:rPr>
                <w:rFonts w:ascii="Calibri" w:hAnsi="Calibri"/>
                <w:sz w:val="22"/>
                <w:szCs w:val="22"/>
              </w:rPr>
              <w:t>5</w:t>
            </w:r>
          </w:p>
        </w:tc>
      </w:tr>
      <w:tr w:rsidR="00085F3C" w14:paraId="0ED9599A"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8F27" w14:textId="77777777" w:rsidR="00085F3C" w:rsidRDefault="00085F3C" w:rsidP="00C90A63">
            <w:pPr>
              <w:rPr>
                <w:rFonts w:ascii="Calibri" w:hAnsi="Calibri"/>
              </w:rPr>
            </w:pPr>
            <w:r>
              <w:rPr>
                <w:rFonts w:ascii="Calibri" w:hAnsi="Calibri"/>
                <w:sz w:val="22"/>
                <w:szCs w:val="22"/>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A835E" w14:textId="77777777" w:rsidR="00085F3C" w:rsidRDefault="00085F3C" w:rsidP="00C90A63">
            <w:pPr>
              <w:rPr>
                <w:rFonts w:ascii="Calibri" w:hAnsi="Calibri"/>
              </w:rPr>
            </w:pPr>
            <w:r>
              <w:rPr>
                <w:rFonts w:ascii="Calibri" w:hAnsi="Calibri"/>
                <w:sz w:val="22"/>
                <w:szCs w:val="22"/>
              </w:rPr>
              <w:t>Szczepanki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E6977" w14:textId="77777777" w:rsidR="00085F3C" w:rsidRDefault="00085F3C" w:rsidP="00C90A63">
            <w:pPr>
              <w:rPr>
                <w:rFonts w:ascii="Calibri" w:hAnsi="Calibri"/>
              </w:rPr>
            </w:pPr>
            <w:r>
              <w:rPr>
                <w:rFonts w:ascii="Calibri" w:hAnsi="Calibri"/>
                <w:sz w:val="22"/>
                <w:szCs w:val="22"/>
              </w:rPr>
              <w:t>Do 10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DC89" w14:textId="77777777" w:rsidR="00085F3C" w:rsidRDefault="00085F3C" w:rsidP="00C90A63">
            <w:pPr>
              <w:rPr>
                <w:rFonts w:ascii="Calibri" w:hAnsi="Calibri"/>
              </w:rPr>
            </w:pPr>
            <w:r>
              <w:rPr>
                <w:rFonts w:ascii="Calibri" w:hAnsi="Calibri"/>
                <w:sz w:val="22"/>
                <w:szCs w:val="22"/>
              </w:rPr>
              <w:t>6</w:t>
            </w:r>
          </w:p>
        </w:tc>
      </w:tr>
      <w:tr w:rsidR="00085F3C" w14:paraId="541A06D3"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F16BA" w14:textId="77777777" w:rsidR="00085F3C" w:rsidRDefault="00085F3C" w:rsidP="00C90A63">
            <w:pPr>
              <w:rPr>
                <w:rFonts w:ascii="Calibri" w:hAnsi="Calibri"/>
              </w:rPr>
            </w:pPr>
            <w:r>
              <w:rPr>
                <w:rFonts w:ascii="Calibri" w:hAnsi="Calibri"/>
                <w:sz w:val="22"/>
                <w:szCs w:val="22"/>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B6BC" w14:textId="77777777" w:rsidR="00085F3C" w:rsidRDefault="00085F3C" w:rsidP="00C90A63">
            <w:pPr>
              <w:rPr>
                <w:rFonts w:ascii="Calibri" w:hAnsi="Calibri"/>
              </w:rPr>
            </w:pPr>
            <w:r>
              <w:rPr>
                <w:rFonts w:ascii="Calibri" w:hAnsi="Calibri"/>
                <w:sz w:val="22"/>
                <w:szCs w:val="22"/>
              </w:rPr>
              <w:t>Lipińskie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A29FB" w14:textId="77777777" w:rsidR="00085F3C" w:rsidRDefault="00085F3C" w:rsidP="00C90A63">
            <w:pPr>
              <w:rPr>
                <w:rFonts w:ascii="Calibri" w:hAnsi="Calibri"/>
              </w:rPr>
            </w:pPr>
            <w:r>
              <w:rPr>
                <w:rFonts w:ascii="Calibri" w:hAnsi="Calibri"/>
                <w:sz w:val="22"/>
                <w:szCs w:val="22"/>
              </w:rPr>
              <w:t>Do 10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95A4C" w14:textId="77777777" w:rsidR="00085F3C" w:rsidRDefault="00085F3C" w:rsidP="00C90A63">
            <w:pPr>
              <w:rPr>
                <w:rFonts w:ascii="Calibri" w:hAnsi="Calibri"/>
              </w:rPr>
            </w:pPr>
            <w:r>
              <w:rPr>
                <w:rFonts w:ascii="Calibri" w:hAnsi="Calibri"/>
                <w:sz w:val="22"/>
                <w:szCs w:val="22"/>
              </w:rPr>
              <w:t>1</w:t>
            </w:r>
          </w:p>
        </w:tc>
      </w:tr>
      <w:tr w:rsidR="00085F3C" w14:paraId="7BA378A5"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B82E" w14:textId="77777777" w:rsidR="00085F3C" w:rsidRDefault="00085F3C" w:rsidP="00C90A63">
            <w:pPr>
              <w:rPr>
                <w:rFonts w:ascii="Calibri" w:hAnsi="Calibri"/>
              </w:rPr>
            </w:pPr>
            <w:r>
              <w:rPr>
                <w:rFonts w:ascii="Calibri" w:hAnsi="Calibri"/>
                <w:sz w:val="22"/>
                <w:szCs w:val="22"/>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A62EC" w14:textId="77777777" w:rsidR="00085F3C" w:rsidRDefault="00085F3C" w:rsidP="00C90A63">
            <w:pPr>
              <w:rPr>
                <w:rFonts w:ascii="Calibri" w:hAnsi="Calibri"/>
              </w:rPr>
            </w:pPr>
            <w:r>
              <w:rPr>
                <w:rFonts w:ascii="Calibri" w:hAnsi="Calibri"/>
                <w:sz w:val="22"/>
                <w:szCs w:val="22"/>
              </w:rPr>
              <w:t>Ranty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1E9FF" w14:textId="77777777" w:rsidR="00085F3C" w:rsidRDefault="00085F3C" w:rsidP="00C90A63">
            <w:pPr>
              <w:rPr>
                <w:rFonts w:ascii="Calibri" w:hAnsi="Calibri"/>
              </w:rPr>
            </w:pPr>
            <w:r>
              <w:rPr>
                <w:rFonts w:ascii="Calibri" w:hAnsi="Calibri"/>
                <w:sz w:val="22"/>
                <w:szCs w:val="22"/>
              </w:rPr>
              <w:t>Do 10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ADBEA" w14:textId="77777777" w:rsidR="00085F3C" w:rsidRDefault="00085F3C" w:rsidP="00C90A63">
            <w:pPr>
              <w:rPr>
                <w:rFonts w:ascii="Calibri" w:hAnsi="Calibri"/>
              </w:rPr>
            </w:pPr>
            <w:r>
              <w:rPr>
                <w:rFonts w:ascii="Calibri" w:hAnsi="Calibri"/>
                <w:sz w:val="22"/>
                <w:szCs w:val="22"/>
              </w:rPr>
              <w:t>7</w:t>
            </w:r>
          </w:p>
        </w:tc>
      </w:tr>
      <w:tr w:rsidR="00085F3C" w14:paraId="4BE190CD"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4D93" w14:textId="77777777" w:rsidR="00085F3C" w:rsidRDefault="00085F3C" w:rsidP="00C90A63">
            <w:pPr>
              <w:rPr>
                <w:rFonts w:ascii="Calibri" w:hAnsi="Calibri"/>
              </w:rPr>
            </w:pPr>
            <w:r>
              <w:rPr>
                <w:rFonts w:ascii="Calibri" w:hAnsi="Calibri"/>
                <w:sz w:val="22"/>
                <w:szCs w:val="22"/>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CF27" w14:textId="77777777" w:rsidR="00085F3C" w:rsidRDefault="00085F3C" w:rsidP="00C90A63">
            <w:pPr>
              <w:rPr>
                <w:rFonts w:ascii="Calibri" w:hAnsi="Calibri"/>
              </w:rPr>
            </w:pPr>
            <w:r>
              <w:rPr>
                <w:rFonts w:ascii="Calibri" w:hAnsi="Calibri"/>
                <w:sz w:val="22"/>
                <w:szCs w:val="22"/>
              </w:rPr>
              <w:t>Radzie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BE156" w14:textId="77777777" w:rsidR="00085F3C" w:rsidRDefault="00085F3C" w:rsidP="00C90A63">
            <w:pPr>
              <w:rPr>
                <w:rFonts w:ascii="Calibri" w:hAnsi="Calibri"/>
              </w:rPr>
            </w:pPr>
            <w:r>
              <w:rPr>
                <w:rFonts w:ascii="Calibri" w:hAnsi="Calibri"/>
                <w:sz w:val="22"/>
                <w:szCs w:val="22"/>
              </w:rPr>
              <w:t>Do 10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75BC" w14:textId="77777777" w:rsidR="00085F3C" w:rsidRDefault="00085F3C" w:rsidP="00C90A63">
            <w:pPr>
              <w:rPr>
                <w:rFonts w:ascii="Calibri" w:hAnsi="Calibri"/>
              </w:rPr>
            </w:pPr>
            <w:r>
              <w:rPr>
                <w:rFonts w:ascii="Calibri" w:hAnsi="Calibri"/>
                <w:sz w:val="22"/>
                <w:szCs w:val="22"/>
              </w:rPr>
              <w:t>10</w:t>
            </w:r>
          </w:p>
        </w:tc>
      </w:tr>
      <w:tr w:rsidR="00085F3C" w14:paraId="74B85B35"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CEAB5" w14:textId="77777777" w:rsidR="00085F3C" w:rsidRDefault="00085F3C" w:rsidP="00C90A63">
            <w:pPr>
              <w:rPr>
                <w:rFonts w:ascii="Calibri" w:hAnsi="Calibri"/>
              </w:rPr>
            </w:pPr>
            <w:r>
              <w:rPr>
                <w:rFonts w:ascii="Calibri" w:hAnsi="Calibri"/>
                <w:sz w:val="22"/>
                <w:szCs w:val="22"/>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4DA3F" w14:textId="77777777" w:rsidR="00085F3C" w:rsidRDefault="00085F3C" w:rsidP="00C90A63">
            <w:pPr>
              <w:rPr>
                <w:rFonts w:ascii="Calibri" w:hAnsi="Calibri"/>
              </w:rPr>
            </w:pPr>
            <w:r>
              <w:rPr>
                <w:rFonts w:ascii="Calibri" w:hAnsi="Calibri"/>
                <w:sz w:val="22"/>
                <w:szCs w:val="22"/>
              </w:rPr>
              <w:t>Hejbuty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A171" w14:textId="77777777" w:rsidR="00085F3C" w:rsidRDefault="00085F3C" w:rsidP="00C90A63">
            <w:pPr>
              <w:rPr>
                <w:rFonts w:ascii="Calibri" w:hAnsi="Calibri"/>
              </w:rPr>
            </w:pPr>
            <w:r>
              <w:rPr>
                <w:rFonts w:ascii="Calibri" w:hAnsi="Calibri"/>
                <w:sz w:val="22"/>
                <w:szCs w:val="22"/>
              </w:rPr>
              <w:t>Do 15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F3DF2" w14:textId="77777777" w:rsidR="00085F3C" w:rsidRDefault="00085F3C" w:rsidP="00C90A63">
            <w:pPr>
              <w:rPr>
                <w:rFonts w:ascii="Calibri" w:hAnsi="Calibri"/>
              </w:rPr>
            </w:pPr>
            <w:r>
              <w:rPr>
                <w:rFonts w:ascii="Calibri" w:hAnsi="Calibri"/>
                <w:sz w:val="22"/>
                <w:szCs w:val="22"/>
              </w:rPr>
              <w:t>3</w:t>
            </w:r>
          </w:p>
        </w:tc>
      </w:tr>
      <w:tr w:rsidR="00085F3C" w14:paraId="1072DB6B"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FE87A" w14:textId="77777777" w:rsidR="00085F3C" w:rsidRDefault="00085F3C" w:rsidP="00C90A63">
            <w:pPr>
              <w:rPr>
                <w:rFonts w:ascii="Calibri" w:hAnsi="Calibri"/>
              </w:rPr>
            </w:pPr>
            <w:r>
              <w:rPr>
                <w:rFonts w:ascii="Calibri" w:hAnsi="Calibri"/>
                <w:sz w:val="22"/>
                <w:szCs w:val="22"/>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683A3" w14:textId="77777777" w:rsidR="00085F3C" w:rsidRDefault="00085F3C" w:rsidP="00C90A63">
            <w:pPr>
              <w:rPr>
                <w:rFonts w:ascii="Calibri" w:hAnsi="Calibri"/>
              </w:rPr>
            </w:pPr>
            <w:proofErr w:type="spellStart"/>
            <w:r>
              <w:rPr>
                <w:rFonts w:ascii="Calibri" w:hAnsi="Calibri"/>
                <w:sz w:val="22"/>
                <w:szCs w:val="22"/>
              </w:rPr>
              <w:t>Pamry</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CC98" w14:textId="77777777" w:rsidR="00085F3C" w:rsidRDefault="00085F3C" w:rsidP="00C90A63">
            <w:pPr>
              <w:rPr>
                <w:rFonts w:ascii="Calibri" w:hAnsi="Calibri"/>
              </w:rPr>
            </w:pPr>
            <w:r>
              <w:rPr>
                <w:rFonts w:ascii="Calibri" w:hAnsi="Calibri"/>
                <w:sz w:val="22"/>
                <w:szCs w:val="22"/>
              </w:rPr>
              <w:t>Do 10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CEE4" w14:textId="77777777" w:rsidR="00085F3C" w:rsidRDefault="00085F3C" w:rsidP="00C90A63">
            <w:pPr>
              <w:rPr>
                <w:rFonts w:ascii="Calibri" w:hAnsi="Calibri"/>
              </w:rPr>
            </w:pPr>
            <w:r>
              <w:rPr>
                <w:rFonts w:ascii="Calibri" w:hAnsi="Calibri"/>
                <w:sz w:val="22"/>
                <w:szCs w:val="22"/>
              </w:rPr>
              <w:t>7</w:t>
            </w:r>
          </w:p>
        </w:tc>
      </w:tr>
      <w:tr w:rsidR="00085F3C" w14:paraId="4F7E9661"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6280" w14:textId="77777777" w:rsidR="00085F3C" w:rsidRDefault="00085F3C" w:rsidP="00C90A63">
            <w:pPr>
              <w:rPr>
                <w:rFonts w:ascii="Calibri" w:hAnsi="Calibri"/>
              </w:rPr>
            </w:pPr>
            <w:r>
              <w:rPr>
                <w:rFonts w:ascii="Calibri" w:hAnsi="Calibri"/>
                <w:sz w:val="22"/>
                <w:szCs w:val="22"/>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79F0B" w14:textId="77777777" w:rsidR="00085F3C" w:rsidRDefault="00085F3C" w:rsidP="00C90A63">
            <w:pPr>
              <w:rPr>
                <w:rFonts w:ascii="Calibri" w:hAnsi="Calibri"/>
              </w:rPr>
            </w:pPr>
            <w:r>
              <w:rPr>
                <w:rFonts w:ascii="Calibri" w:hAnsi="Calibri"/>
                <w:sz w:val="22"/>
                <w:szCs w:val="22"/>
              </w:rPr>
              <w:t>Talki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D3AF8" w14:textId="77777777" w:rsidR="00085F3C" w:rsidRDefault="00085F3C" w:rsidP="00C90A63">
            <w:pPr>
              <w:rPr>
                <w:rFonts w:ascii="Calibri" w:hAnsi="Calibri"/>
              </w:rPr>
            </w:pPr>
            <w:r>
              <w:rPr>
                <w:rFonts w:ascii="Calibri" w:hAnsi="Calibri"/>
                <w:sz w:val="22"/>
                <w:szCs w:val="22"/>
              </w:rPr>
              <w:t>Do 15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C0AFE" w14:textId="77777777" w:rsidR="00085F3C" w:rsidRDefault="00085F3C" w:rsidP="00C90A63">
            <w:pPr>
              <w:rPr>
                <w:rFonts w:ascii="Calibri" w:hAnsi="Calibri"/>
              </w:rPr>
            </w:pPr>
            <w:r>
              <w:rPr>
                <w:rFonts w:ascii="Calibri" w:hAnsi="Calibri"/>
                <w:sz w:val="22"/>
                <w:szCs w:val="22"/>
              </w:rPr>
              <w:t>16</w:t>
            </w:r>
          </w:p>
        </w:tc>
      </w:tr>
      <w:tr w:rsidR="00085F3C" w14:paraId="3BD8C609"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BD47D" w14:textId="77777777" w:rsidR="00085F3C" w:rsidRDefault="00085F3C" w:rsidP="00C90A63">
            <w:pPr>
              <w:rPr>
                <w:rFonts w:ascii="Calibri" w:hAnsi="Calibri"/>
              </w:rPr>
            </w:pPr>
            <w:r>
              <w:rPr>
                <w:rFonts w:ascii="Calibri" w:hAnsi="Calibri"/>
                <w:sz w:val="22"/>
                <w:szCs w:val="22"/>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3A3AA" w14:textId="77777777" w:rsidR="00085F3C" w:rsidRDefault="00085F3C" w:rsidP="00C90A63">
            <w:pPr>
              <w:rPr>
                <w:rFonts w:ascii="Calibri" w:hAnsi="Calibri"/>
              </w:rPr>
            </w:pPr>
            <w:r>
              <w:rPr>
                <w:rFonts w:ascii="Calibri" w:hAnsi="Calibri"/>
                <w:sz w:val="22"/>
                <w:szCs w:val="22"/>
              </w:rPr>
              <w:t>Zelki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A8BF2" w14:textId="77777777" w:rsidR="00085F3C" w:rsidRDefault="00085F3C" w:rsidP="00C90A63">
            <w:pPr>
              <w:rPr>
                <w:rFonts w:ascii="Calibri" w:hAnsi="Calibri"/>
              </w:rPr>
            </w:pPr>
            <w:r>
              <w:rPr>
                <w:rFonts w:ascii="Calibri" w:hAnsi="Calibri"/>
                <w:sz w:val="22"/>
                <w:szCs w:val="22"/>
              </w:rPr>
              <w:t>Do 15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79EED" w14:textId="77777777" w:rsidR="00085F3C" w:rsidRDefault="00085F3C" w:rsidP="00C90A63">
            <w:pPr>
              <w:rPr>
                <w:rFonts w:ascii="Calibri" w:hAnsi="Calibri"/>
              </w:rPr>
            </w:pPr>
            <w:r>
              <w:rPr>
                <w:rFonts w:ascii="Calibri" w:hAnsi="Calibri"/>
                <w:sz w:val="22"/>
                <w:szCs w:val="22"/>
              </w:rPr>
              <w:t>21</w:t>
            </w:r>
          </w:p>
        </w:tc>
      </w:tr>
      <w:tr w:rsidR="00085F3C" w14:paraId="7D3CEBA5"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21C3E" w14:textId="77777777" w:rsidR="00085F3C" w:rsidRDefault="00085F3C" w:rsidP="00C90A63">
            <w:pPr>
              <w:rPr>
                <w:rFonts w:ascii="Calibri" w:hAnsi="Calibri"/>
              </w:rPr>
            </w:pPr>
            <w:r>
              <w:rPr>
                <w:rFonts w:ascii="Calibri" w:hAnsi="Calibri"/>
                <w:sz w:val="22"/>
                <w:szCs w:val="22"/>
              </w:rPr>
              <w:t>16.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2940" w14:textId="77777777" w:rsidR="00085F3C" w:rsidRDefault="00085F3C" w:rsidP="00C90A63">
            <w:pPr>
              <w:rPr>
                <w:rFonts w:ascii="Calibri" w:hAnsi="Calibri"/>
              </w:rPr>
            </w:pPr>
            <w:r>
              <w:rPr>
                <w:rFonts w:ascii="Calibri" w:hAnsi="Calibri"/>
                <w:sz w:val="22"/>
                <w:szCs w:val="22"/>
              </w:rPr>
              <w:t>Berkowo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54F6" w14:textId="77777777" w:rsidR="00085F3C" w:rsidRDefault="00085F3C" w:rsidP="00C90A63">
            <w:pPr>
              <w:rPr>
                <w:rFonts w:ascii="Calibri" w:hAnsi="Calibri"/>
              </w:rPr>
            </w:pPr>
            <w:r>
              <w:rPr>
                <w:rFonts w:ascii="Calibri" w:hAnsi="Calibri"/>
                <w:sz w:val="22"/>
                <w:szCs w:val="22"/>
              </w:rPr>
              <w:t>Do 20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963F7" w14:textId="77777777" w:rsidR="00085F3C" w:rsidRDefault="00085F3C" w:rsidP="00C90A63">
            <w:pPr>
              <w:rPr>
                <w:rFonts w:ascii="Calibri" w:hAnsi="Calibri"/>
              </w:rPr>
            </w:pPr>
            <w:r>
              <w:rPr>
                <w:rFonts w:ascii="Calibri" w:hAnsi="Calibri"/>
                <w:sz w:val="22"/>
                <w:szCs w:val="22"/>
              </w:rPr>
              <w:t>9</w:t>
            </w:r>
          </w:p>
        </w:tc>
      </w:tr>
      <w:tr w:rsidR="00085F3C" w14:paraId="29A517C2"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90EE1" w14:textId="77777777" w:rsidR="00085F3C" w:rsidRDefault="00085F3C" w:rsidP="00C90A63">
            <w:pPr>
              <w:rPr>
                <w:rFonts w:ascii="Calibri" w:hAnsi="Calibri"/>
              </w:rPr>
            </w:pPr>
            <w:r>
              <w:rPr>
                <w:rFonts w:ascii="Calibri" w:hAnsi="Calibri"/>
                <w:sz w:val="22"/>
                <w:szCs w:val="22"/>
              </w:rPr>
              <w:t>17.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CA3FB" w14:textId="77777777" w:rsidR="00085F3C" w:rsidRDefault="00085F3C" w:rsidP="00C90A63">
            <w:pPr>
              <w:rPr>
                <w:rFonts w:ascii="Calibri" w:hAnsi="Calibri"/>
              </w:rPr>
            </w:pPr>
            <w:r>
              <w:rPr>
                <w:rFonts w:ascii="Calibri" w:hAnsi="Calibri"/>
                <w:sz w:val="22"/>
                <w:szCs w:val="22"/>
              </w:rPr>
              <w:t>Biała Giżycka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BB0A5" w14:textId="77777777" w:rsidR="00085F3C" w:rsidRDefault="00085F3C" w:rsidP="00C90A63">
            <w:pPr>
              <w:rPr>
                <w:rFonts w:ascii="Calibri" w:hAnsi="Calibri"/>
              </w:rPr>
            </w:pPr>
            <w:r>
              <w:rPr>
                <w:rFonts w:ascii="Calibri" w:hAnsi="Calibri"/>
                <w:sz w:val="22"/>
                <w:szCs w:val="22"/>
              </w:rPr>
              <w:t>Do 15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48953" w14:textId="77777777" w:rsidR="00085F3C" w:rsidRDefault="00085F3C" w:rsidP="00C90A63">
            <w:pPr>
              <w:rPr>
                <w:rFonts w:ascii="Calibri" w:hAnsi="Calibri"/>
              </w:rPr>
            </w:pPr>
            <w:r>
              <w:rPr>
                <w:rFonts w:ascii="Calibri" w:hAnsi="Calibri"/>
                <w:sz w:val="22"/>
                <w:szCs w:val="22"/>
              </w:rPr>
              <w:t>5</w:t>
            </w:r>
          </w:p>
        </w:tc>
      </w:tr>
      <w:tr w:rsidR="00085F3C" w14:paraId="6790D213"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D48D1" w14:textId="77777777" w:rsidR="00085F3C" w:rsidRDefault="00085F3C" w:rsidP="00C90A63">
            <w:pPr>
              <w:rPr>
                <w:rFonts w:ascii="Calibri" w:hAnsi="Calibri"/>
              </w:rPr>
            </w:pPr>
            <w:r>
              <w:rPr>
                <w:rFonts w:ascii="Calibri" w:hAnsi="Calibri"/>
                <w:sz w:val="22"/>
                <w:szCs w:val="22"/>
              </w:rPr>
              <w:t>18.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F3D82" w14:textId="77777777" w:rsidR="00085F3C" w:rsidRDefault="00085F3C" w:rsidP="00C90A63">
            <w:pPr>
              <w:rPr>
                <w:rFonts w:ascii="Calibri" w:hAnsi="Calibri"/>
              </w:rPr>
            </w:pPr>
            <w:r>
              <w:rPr>
                <w:rFonts w:ascii="Calibri" w:hAnsi="Calibri"/>
                <w:sz w:val="22"/>
                <w:szCs w:val="22"/>
              </w:rPr>
              <w:t>Pańska Wola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79E48" w14:textId="77777777" w:rsidR="00085F3C" w:rsidRDefault="00085F3C" w:rsidP="00C90A63">
            <w:pPr>
              <w:rPr>
                <w:rFonts w:ascii="Calibri" w:hAnsi="Calibri"/>
              </w:rPr>
            </w:pPr>
            <w:r>
              <w:rPr>
                <w:rFonts w:ascii="Calibri" w:hAnsi="Calibri"/>
                <w:sz w:val="22"/>
                <w:szCs w:val="22"/>
              </w:rPr>
              <w:t>Do 20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02C50" w14:textId="77777777" w:rsidR="00085F3C" w:rsidRDefault="00085F3C" w:rsidP="00C90A63">
            <w:pPr>
              <w:rPr>
                <w:rFonts w:ascii="Calibri" w:hAnsi="Calibri"/>
              </w:rPr>
            </w:pPr>
            <w:r>
              <w:rPr>
                <w:rFonts w:ascii="Calibri" w:hAnsi="Calibri"/>
                <w:sz w:val="22"/>
                <w:szCs w:val="22"/>
              </w:rPr>
              <w:t>4</w:t>
            </w:r>
          </w:p>
        </w:tc>
      </w:tr>
      <w:tr w:rsidR="00085F3C" w14:paraId="7CEDF8E3"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81B03" w14:textId="77777777" w:rsidR="00085F3C" w:rsidRDefault="00085F3C" w:rsidP="00C90A63">
            <w:pPr>
              <w:rPr>
                <w:rFonts w:ascii="Calibri" w:hAnsi="Calibri"/>
              </w:rPr>
            </w:pPr>
            <w:r>
              <w:rPr>
                <w:rFonts w:ascii="Calibri" w:hAnsi="Calibri"/>
                <w:sz w:val="22"/>
                <w:szCs w:val="22"/>
              </w:rPr>
              <w:t>19.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12273" w14:textId="77777777" w:rsidR="00085F3C" w:rsidRDefault="00085F3C" w:rsidP="00C90A63">
            <w:pPr>
              <w:rPr>
                <w:rFonts w:ascii="Calibri" w:hAnsi="Calibri"/>
              </w:rPr>
            </w:pPr>
            <w:r>
              <w:rPr>
                <w:rFonts w:ascii="Calibri" w:hAnsi="Calibri"/>
                <w:sz w:val="22"/>
                <w:szCs w:val="22"/>
              </w:rPr>
              <w:t>Malinka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35FE3" w14:textId="77777777" w:rsidR="00085F3C" w:rsidRDefault="00085F3C" w:rsidP="00C90A63">
            <w:pPr>
              <w:rPr>
                <w:rFonts w:ascii="Calibri" w:hAnsi="Calibri"/>
              </w:rPr>
            </w:pPr>
            <w:r>
              <w:rPr>
                <w:rFonts w:ascii="Calibri" w:hAnsi="Calibri"/>
                <w:sz w:val="22"/>
                <w:szCs w:val="22"/>
              </w:rPr>
              <w:t>Do 15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22D3B" w14:textId="77777777" w:rsidR="00085F3C" w:rsidRDefault="00085F3C" w:rsidP="00C90A63">
            <w:pPr>
              <w:rPr>
                <w:rFonts w:ascii="Calibri" w:hAnsi="Calibri"/>
              </w:rPr>
            </w:pPr>
            <w:r>
              <w:rPr>
                <w:rFonts w:ascii="Calibri" w:hAnsi="Calibri"/>
                <w:sz w:val="22"/>
                <w:szCs w:val="22"/>
              </w:rPr>
              <w:t>6</w:t>
            </w:r>
          </w:p>
        </w:tc>
      </w:tr>
      <w:tr w:rsidR="00085F3C" w14:paraId="00C6DDED"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0F1B" w14:textId="77777777" w:rsidR="00085F3C" w:rsidRDefault="00085F3C" w:rsidP="00C90A63">
            <w:pPr>
              <w:rPr>
                <w:rFonts w:ascii="Calibri" w:hAnsi="Calibri"/>
              </w:rPr>
            </w:pPr>
            <w:r>
              <w:rPr>
                <w:rFonts w:ascii="Calibri" w:hAnsi="Calibri"/>
                <w:sz w:val="22"/>
                <w:szCs w:val="22"/>
              </w:rPr>
              <w:t>20.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555A" w14:textId="77777777" w:rsidR="00085F3C" w:rsidRDefault="00085F3C" w:rsidP="00C90A63">
            <w:pPr>
              <w:rPr>
                <w:rFonts w:ascii="Calibri" w:hAnsi="Calibri"/>
              </w:rPr>
            </w:pPr>
            <w:r>
              <w:rPr>
                <w:rFonts w:ascii="Calibri" w:hAnsi="Calibri"/>
                <w:sz w:val="22"/>
                <w:szCs w:val="22"/>
              </w:rPr>
              <w:t>Rostki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92FAC" w14:textId="77777777" w:rsidR="00085F3C" w:rsidRDefault="00085F3C" w:rsidP="00C90A63">
            <w:pPr>
              <w:rPr>
                <w:rFonts w:ascii="Calibri" w:hAnsi="Calibri"/>
              </w:rPr>
            </w:pPr>
            <w:r>
              <w:rPr>
                <w:rFonts w:ascii="Calibri" w:hAnsi="Calibri"/>
                <w:sz w:val="22"/>
                <w:szCs w:val="22"/>
              </w:rPr>
              <w:t>Do 10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8205" w14:textId="77777777" w:rsidR="00085F3C" w:rsidRDefault="00085F3C" w:rsidP="00C90A63">
            <w:pPr>
              <w:rPr>
                <w:rFonts w:ascii="Calibri" w:hAnsi="Calibri"/>
              </w:rPr>
            </w:pPr>
            <w:r>
              <w:rPr>
                <w:rFonts w:ascii="Calibri" w:hAnsi="Calibri"/>
                <w:sz w:val="22"/>
                <w:szCs w:val="22"/>
              </w:rPr>
              <w:t>7</w:t>
            </w:r>
          </w:p>
        </w:tc>
      </w:tr>
      <w:tr w:rsidR="00085F3C" w14:paraId="39FFF651"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C7F73" w14:textId="77777777" w:rsidR="00085F3C" w:rsidRDefault="00085F3C" w:rsidP="00C90A63">
            <w:pPr>
              <w:rPr>
                <w:rFonts w:ascii="Calibri" w:hAnsi="Calibri"/>
              </w:rPr>
            </w:pPr>
            <w:r>
              <w:rPr>
                <w:rFonts w:ascii="Calibri" w:hAnsi="Calibri"/>
                <w:sz w:val="22"/>
                <w:szCs w:val="22"/>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23B03" w14:textId="77777777" w:rsidR="00085F3C" w:rsidRDefault="00085F3C" w:rsidP="00C90A63">
            <w:pPr>
              <w:rPr>
                <w:rFonts w:ascii="Calibri" w:hAnsi="Calibri"/>
              </w:rPr>
            </w:pPr>
            <w:r>
              <w:rPr>
                <w:rFonts w:ascii="Calibri" w:hAnsi="Calibri"/>
                <w:sz w:val="22"/>
                <w:szCs w:val="22"/>
              </w:rPr>
              <w:t xml:space="preserve">Siedliska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DE66" w14:textId="77777777" w:rsidR="00085F3C" w:rsidRDefault="00085F3C" w:rsidP="00C90A63">
            <w:pPr>
              <w:rPr>
                <w:rFonts w:ascii="Calibri" w:hAnsi="Calibri"/>
              </w:rPr>
            </w:pPr>
            <w:r>
              <w:rPr>
                <w:rFonts w:ascii="Calibri" w:hAnsi="Calibri"/>
                <w:sz w:val="22"/>
                <w:szCs w:val="22"/>
              </w:rPr>
              <w:t>Do 10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6AFB8" w14:textId="77777777" w:rsidR="00085F3C" w:rsidRDefault="00085F3C" w:rsidP="00C90A63">
            <w:pPr>
              <w:rPr>
                <w:rFonts w:ascii="Calibri" w:hAnsi="Calibri"/>
              </w:rPr>
            </w:pPr>
            <w:r>
              <w:rPr>
                <w:rFonts w:ascii="Calibri" w:hAnsi="Calibri"/>
                <w:sz w:val="22"/>
                <w:szCs w:val="22"/>
              </w:rPr>
              <w:t>26</w:t>
            </w:r>
          </w:p>
        </w:tc>
      </w:tr>
      <w:tr w:rsidR="00085F3C" w14:paraId="6D2382B5"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5E6A" w14:textId="77777777" w:rsidR="00085F3C" w:rsidRDefault="00085F3C" w:rsidP="00C90A63">
            <w:pPr>
              <w:rPr>
                <w:rFonts w:ascii="Calibri" w:hAnsi="Calibri"/>
              </w:rPr>
            </w:pPr>
            <w:r>
              <w:rPr>
                <w:rFonts w:ascii="Calibri" w:hAnsi="Calibri"/>
                <w:sz w:val="22"/>
                <w:szCs w:val="22"/>
              </w:rPr>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7CBF2" w14:textId="77777777" w:rsidR="00085F3C" w:rsidRDefault="00085F3C" w:rsidP="00C90A63">
            <w:pPr>
              <w:rPr>
                <w:rFonts w:ascii="Calibri" w:hAnsi="Calibri"/>
              </w:rPr>
            </w:pPr>
            <w:proofErr w:type="spellStart"/>
            <w:r>
              <w:rPr>
                <w:rFonts w:ascii="Calibri" w:hAnsi="Calibri"/>
                <w:sz w:val="22"/>
                <w:szCs w:val="22"/>
              </w:rPr>
              <w:t>Ernstowo</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7C8AC" w14:textId="77777777" w:rsidR="00085F3C" w:rsidRDefault="00085F3C" w:rsidP="00C90A63">
            <w:pPr>
              <w:rPr>
                <w:rFonts w:ascii="Calibri" w:hAnsi="Calibri"/>
              </w:rPr>
            </w:pPr>
            <w:r>
              <w:rPr>
                <w:rFonts w:ascii="Calibri" w:hAnsi="Calibri"/>
                <w:sz w:val="22"/>
                <w:szCs w:val="22"/>
              </w:rPr>
              <w:t>Do 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4C71" w14:textId="77777777" w:rsidR="00085F3C" w:rsidRDefault="00085F3C" w:rsidP="00C90A63">
            <w:pPr>
              <w:rPr>
                <w:rFonts w:ascii="Calibri" w:hAnsi="Calibri"/>
              </w:rPr>
            </w:pPr>
            <w:r>
              <w:rPr>
                <w:rFonts w:ascii="Calibri" w:hAnsi="Calibri"/>
                <w:sz w:val="22"/>
                <w:szCs w:val="22"/>
              </w:rPr>
              <w:t>4</w:t>
            </w:r>
          </w:p>
        </w:tc>
      </w:tr>
      <w:tr w:rsidR="00085F3C" w14:paraId="7518F86A"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A5D1B" w14:textId="77777777" w:rsidR="00085F3C" w:rsidRDefault="00085F3C" w:rsidP="00C90A63">
            <w:pPr>
              <w:rPr>
                <w:rFonts w:ascii="Calibri" w:hAnsi="Calibri"/>
              </w:rPr>
            </w:pPr>
            <w:r>
              <w:rPr>
                <w:rFonts w:ascii="Calibri" w:hAnsi="Calibri"/>
                <w:sz w:val="22"/>
                <w:szCs w:val="22"/>
              </w:rPr>
              <w:t>24.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9851" w14:textId="77777777" w:rsidR="00085F3C" w:rsidRDefault="00085F3C" w:rsidP="00C90A63">
            <w:pPr>
              <w:rPr>
                <w:rFonts w:ascii="Calibri" w:hAnsi="Calibri"/>
              </w:rPr>
            </w:pPr>
            <w:r>
              <w:rPr>
                <w:rFonts w:ascii="Calibri" w:hAnsi="Calibri"/>
                <w:sz w:val="22"/>
                <w:szCs w:val="22"/>
              </w:rPr>
              <w:t>Grodkowo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4E85" w14:textId="77777777" w:rsidR="00085F3C" w:rsidRDefault="00085F3C" w:rsidP="00C90A63">
            <w:pPr>
              <w:rPr>
                <w:rFonts w:ascii="Calibri" w:hAnsi="Calibri"/>
              </w:rPr>
            </w:pPr>
            <w:r>
              <w:rPr>
                <w:rFonts w:ascii="Calibri" w:hAnsi="Calibri"/>
                <w:sz w:val="22"/>
                <w:szCs w:val="22"/>
              </w:rPr>
              <w:t>Do 10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2F7CB" w14:textId="77777777" w:rsidR="00085F3C" w:rsidRDefault="00085F3C" w:rsidP="00C90A63">
            <w:pPr>
              <w:rPr>
                <w:rFonts w:ascii="Calibri" w:hAnsi="Calibri"/>
              </w:rPr>
            </w:pPr>
            <w:r>
              <w:rPr>
                <w:rFonts w:ascii="Calibri" w:hAnsi="Calibri"/>
                <w:sz w:val="22"/>
                <w:szCs w:val="22"/>
              </w:rPr>
              <w:t>4</w:t>
            </w:r>
          </w:p>
        </w:tc>
      </w:tr>
      <w:tr w:rsidR="00085F3C" w14:paraId="4DA57B46"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FA42" w14:textId="77777777" w:rsidR="00085F3C" w:rsidRDefault="00085F3C" w:rsidP="00C90A63">
            <w:pPr>
              <w:rPr>
                <w:rFonts w:ascii="Calibri" w:hAnsi="Calibri"/>
              </w:rPr>
            </w:pPr>
            <w:r>
              <w:rPr>
                <w:rFonts w:ascii="Calibri" w:hAnsi="Calibri"/>
                <w:sz w:val="22"/>
                <w:szCs w:val="22"/>
              </w:rPr>
              <w:t>25.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AAA4" w14:textId="77777777" w:rsidR="00085F3C" w:rsidRDefault="00085F3C" w:rsidP="00C90A63">
            <w:pPr>
              <w:rPr>
                <w:rFonts w:ascii="Calibri" w:hAnsi="Calibri"/>
              </w:rPr>
            </w:pPr>
            <w:r>
              <w:rPr>
                <w:rFonts w:ascii="Calibri" w:hAnsi="Calibri"/>
                <w:sz w:val="22"/>
                <w:szCs w:val="22"/>
              </w:rPr>
              <w:t>Sucholaski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6284D" w14:textId="77777777" w:rsidR="00085F3C" w:rsidRDefault="00085F3C" w:rsidP="00C90A63">
            <w:pPr>
              <w:rPr>
                <w:rFonts w:ascii="Calibri" w:hAnsi="Calibri"/>
              </w:rPr>
            </w:pPr>
            <w:r>
              <w:rPr>
                <w:rFonts w:ascii="Calibri" w:hAnsi="Calibri"/>
                <w:sz w:val="22"/>
                <w:szCs w:val="22"/>
              </w:rPr>
              <w:t>Do 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4D9D4" w14:textId="77777777" w:rsidR="00085F3C" w:rsidRDefault="00085F3C" w:rsidP="00C90A63">
            <w:pPr>
              <w:rPr>
                <w:rFonts w:ascii="Calibri" w:hAnsi="Calibri"/>
              </w:rPr>
            </w:pPr>
            <w:r>
              <w:rPr>
                <w:rFonts w:ascii="Calibri" w:hAnsi="Calibri"/>
                <w:sz w:val="22"/>
                <w:szCs w:val="22"/>
              </w:rPr>
              <w:t>25</w:t>
            </w:r>
          </w:p>
        </w:tc>
      </w:tr>
      <w:tr w:rsidR="00085F3C" w14:paraId="1A02EA7E"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FD6D" w14:textId="77777777" w:rsidR="00085F3C" w:rsidRDefault="00085F3C" w:rsidP="00C90A63">
            <w:pPr>
              <w:rPr>
                <w:rFonts w:ascii="Calibri" w:hAnsi="Calibri"/>
              </w:rPr>
            </w:pPr>
            <w:r>
              <w:rPr>
                <w:rFonts w:ascii="Calibri" w:hAnsi="Calibri"/>
                <w:sz w:val="22"/>
                <w:szCs w:val="22"/>
              </w:rPr>
              <w:t>26.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52600" w14:textId="77777777" w:rsidR="00085F3C" w:rsidRDefault="00085F3C" w:rsidP="00C90A63">
            <w:pPr>
              <w:rPr>
                <w:rFonts w:ascii="Calibri" w:hAnsi="Calibri"/>
              </w:rPr>
            </w:pPr>
            <w:r>
              <w:rPr>
                <w:rFonts w:ascii="Calibri" w:hAnsi="Calibri"/>
                <w:sz w:val="22"/>
                <w:szCs w:val="22"/>
              </w:rPr>
              <w:t>Dudka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9AF4" w14:textId="77777777" w:rsidR="00085F3C" w:rsidRDefault="00085F3C" w:rsidP="00C90A63">
            <w:pPr>
              <w:rPr>
                <w:rFonts w:ascii="Calibri" w:hAnsi="Calibri"/>
              </w:rPr>
            </w:pPr>
            <w:r>
              <w:rPr>
                <w:rFonts w:ascii="Calibri" w:hAnsi="Calibri"/>
                <w:sz w:val="22"/>
                <w:szCs w:val="22"/>
              </w:rPr>
              <w:t>Do 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84B06" w14:textId="77777777" w:rsidR="00085F3C" w:rsidRDefault="00085F3C" w:rsidP="00C90A63">
            <w:pPr>
              <w:rPr>
                <w:rFonts w:ascii="Calibri" w:hAnsi="Calibri"/>
              </w:rPr>
            </w:pPr>
            <w:r>
              <w:rPr>
                <w:rFonts w:ascii="Calibri" w:hAnsi="Calibri"/>
                <w:sz w:val="22"/>
                <w:szCs w:val="22"/>
              </w:rPr>
              <w:t>9</w:t>
            </w:r>
          </w:p>
        </w:tc>
      </w:tr>
      <w:tr w:rsidR="00085F3C" w14:paraId="30A28629"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97EC" w14:textId="77777777" w:rsidR="00085F3C" w:rsidRDefault="00085F3C" w:rsidP="00C90A63">
            <w:pPr>
              <w:rPr>
                <w:rFonts w:ascii="Calibri" w:hAnsi="Calibri"/>
              </w:rPr>
            </w:pPr>
            <w:r>
              <w:rPr>
                <w:rFonts w:ascii="Calibri" w:hAnsi="Calibri"/>
                <w:sz w:val="22"/>
                <w:szCs w:val="22"/>
              </w:rPr>
              <w:t>27.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322C2" w14:textId="77777777" w:rsidR="00085F3C" w:rsidRDefault="00085F3C" w:rsidP="00C90A63">
            <w:pPr>
              <w:rPr>
                <w:rFonts w:ascii="Calibri" w:hAnsi="Calibri"/>
              </w:rPr>
            </w:pPr>
            <w:r>
              <w:rPr>
                <w:rFonts w:ascii="Calibri" w:hAnsi="Calibri"/>
                <w:sz w:val="22"/>
                <w:szCs w:val="22"/>
              </w:rPr>
              <w:t xml:space="preserve">Okrągłe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94738" w14:textId="77777777" w:rsidR="00085F3C" w:rsidRDefault="00085F3C" w:rsidP="00C90A63">
            <w:pPr>
              <w:rPr>
                <w:rFonts w:ascii="Calibri" w:hAnsi="Calibri"/>
              </w:rPr>
            </w:pPr>
            <w:r>
              <w:rPr>
                <w:rFonts w:ascii="Calibri" w:hAnsi="Calibri"/>
                <w:sz w:val="22"/>
                <w:szCs w:val="22"/>
              </w:rPr>
              <w:t>Do 15 km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DE18B" w14:textId="77777777" w:rsidR="00085F3C" w:rsidRDefault="00085F3C" w:rsidP="00C90A63">
            <w:pPr>
              <w:rPr>
                <w:rFonts w:ascii="Calibri" w:hAnsi="Calibri"/>
              </w:rPr>
            </w:pPr>
            <w:r>
              <w:rPr>
                <w:rFonts w:ascii="Calibri" w:hAnsi="Calibri"/>
                <w:sz w:val="22"/>
                <w:szCs w:val="22"/>
              </w:rPr>
              <w:t>2</w:t>
            </w:r>
          </w:p>
        </w:tc>
      </w:tr>
      <w:tr w:rsidR="00085F3C" w14:paraId="34020C21" w14:textId="77777777" w:rsidTr="00C90A63">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A59D" w14:textId="77777777" w:rsidR="00085F3C" w:rsidRDefault="00085F3C" w:rsidP="00C90A63">
            <w:pPr>
              <w:rPr>
                <w:rFonts w:ascii="Calibri" w:hAnsi="Calibri"/>
              </w:rPr>
            </w:pPr>
            <w:r>
              <w:rPr>
                <w:rFonts w:ascii="Calibri" w:hAnsi="Calibri"/>
                <w:sz w:val="22"/>
                <w:szCs w:val="22"/>
              </w:rPr>
              <w:t>28.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B6641" w14:textId="77777777" w:rsidR="00085F3C" w:rsidRDefault="00085F3C" w:rsidP="00C90A63">
            <w:pPr>
              <w:rPr>
                <w:rFonts w:ascii="Calibri" w:hAnsi="Calibri"/>
              </w:rPr>
            </w:pPr>
            <w:r>
              <w:rPr>
                <w:rFonts w:ascii="Calibri" w:hAnsi="Calibri"/>
                <w:sz w:val="22"/>
                <w:szCs w:val="22"/>
              </w:rPr>
              <w:t>Krzywe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EACDF" w14:textId="77777777" w:rsidR="00085F3C" w:rsidRDefault="00085F3C" w:rsidP="00C90A63">
            <w:pPr>
              <w:rPr>
                <w:rFonts w:ascii="Calibri" w:hAnsi="Calibri"/>
              </w:rPr>
            </w:pPr>
            <w:r>
              <w:rPr>
                <w:rFonts w:ascii="Calibri" w:hAnsi="Calibri"/>
                <w:sz w:val="22"/>
                <w:szCs w:val="22"/>
              </w:rPr>
              <w:t xml:space="preserve">Do 15 km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AB803" w14:textId="77777777" w:rsidR="00085F3C" w:rsidRDefault="00085F3C" w:rsidP="00C90A63">
            <w:pPr>
              <w:rPr>
                <w:rFonts w:ascii="Calibri" w:hAnsi="Calibri"/>
              </w:rPr>
            </w:pPr>
            <w:r>
              <w:rPr>
                <w:rFonts w:ascii="Calibri" w:hAnsi="Calibri"/>
                <w:sz w:val="22"/>
                <w:szCs w:val="22"/>
              </w:rPr>
              <w:t>2</w:t>
            </w:r>
          </w:p>
        </w:tc>
      </w:tr>
    </w:tbl>
    <w:p w14:paraId="4D981AF0" w14:textId="77777777" w:rsidR="00085F3C" w:rsidRDefault="00085F3C" w:rsidP="00085F3C"/>
    <w:p w14:paraId="5F4E57EE" w14:textId="77777777" w:rsidR="00085F3C" w:rsidRDefault="00085F3C" w:rsidP="00085F3C">
      <w:pPr>
        <w:spacing w:after="0" w:line="360" w:lineRule="auto"/>
        <w:rPr>
          <w:b/>
        </w:rPr>
      </w:pPr>
      <w:r>
        <w:rPr>
          <w:b/>
        </w:rPr>
        <w:lastRenderedPageBreak/>
        <w:t>Wykaz planowanych przystanków:</w:t>
      </w:r>
    </w:p>
    <w:p w14:paraId="5B903122" w14:textId="77777777" w:rsidR="00085F3C" w:rsidRDefault="00085F3C" w:rsidP="00085F3C">
      <w:pPr>
        <w:spacing w:after="0" w:line="360" w:lineRule="auto"/>
        <w:rPr>
          <w:b/>
          <w:u w:val="single"/>
        </w:rPr>
      </w:pPr>
      <w:r>
        <w:rPr>
          <w:b/>
          <w:u w:val="single"/>
        </w:rPr>
        <w:t>Planowane punkty przystankowe w trakcie realizacji umowy mogą ulec zmianie</w:t>
      </w:r>
    </w:p>
    <w:p w14:paraId="45B9BFDD" w14:textId="77777777" w:rsidR="00085F3C" w:rsidRDefault="00085F3C" w:rsidP="00085F3C">
      <w:pPr>
        <w:pStyle w:val="Default"/>
        <w:spacing w:line="360" w:lineRule="auto"/>
      </w:pPr>
      <w:r>
        <w:rPr>
          <w:i/>
          <w:iCs/>
          <w:sz w:val="22"/>
          <w:szCs w:val="22"/>
        </w:rPr>
        <w:t>Dudka</w:t>
      </w:r>
      <w:r>
        <w:rPr>
          <w:sz w:val="22"/>
          <w:szCs w:val="22"/>
        </w:rPr>
        <w:t xml:space="preserve">: 1. Przystanek PKS </w:t>
      </w:r>
    </w:p>
    <w:p w14:paraId="02026B50" w14:textId="77777777" w:rsidR="00085F3C" w:rsidRDefault="00085F3C" w:rsidP="00085F3C">
      <w:pPr>
        <w:pStyle w:val="Default"/>
        <w:spacing w:line="360" w:lineRule="auto"/>
      </w:pPr>
      <w:r>
        <w:rPr>
          <w:i/>
          <w:iCs/>
          <w:sz w:val="22"/>
          <w:szCs w:val="22"/>
        </w:rPr>
        <w:t xml:space="preserve">Szczepanki: </w:t>
      </w:r>
      <w:r>
        <w:rPr>
          <w:sz w:val="22"/>
          <w:szCs w:val="22"/>
        </w:rPr>
        <w:t xml:space="preserve">1Przystanek PKS </w:t>
      </w:r>
    </w:p>
    <w:p w14:paraId="31DB905D" w14:textId="77777777" w:rsidR="00085F3C" w:rsidRDefault="00085F3C" w:rsidP="00085F3C">
      <w:pPr>
        <w:pStyle w:val="Default"/>
        <w:spacing w:line="360" w:lineRule="auto"/>
      </w:pPr>
      <w:r>
        <w:rPr>
          <w:i/>
          <w:iCs/>
          <w:sz w:val="22"/>
          <w:szCs w:val="22"/>
        </w:rPr>
        <w:t>Lipińskie</w:t>
      </w:r>
      <w:r>
        <w:rPr>
          <w:sz w:val="22"/>
          <w:szCs w:val="22"/>
        </w:rPr>
        <w:t xml:space="preserve">: 1. Przystanek PKS. </w:t>
      </w:r>
    </w:p>
    <w:p w14:paraId="4F3E1162" w14:textId="77777777" w:rsidR="00085F3C" w:rsidRDefault="00085F3C" w:rsidP="00085F3C">
      <w:pPr>
        <w:pStyle w:val="Default"/>
        <w:spacing w:line="360" w:lineRule="auto"/>
      </w:pPr>
      <w:r>
        <w:rPr>
          <w:i/>
          <w:iCs/>
          <w:sz w:val="22"/>
          <w:szCs w:val="22"/>
        </w:rPr>
        <w:t xml:space="preserve">Siemionki: </w:t>
      </w:r>
      <w:r>
        <w:rPr>
          <w:sz w:val="22"/>
          <w:szCs w:val="22"/>
        </w:rPr>
        <w:t xml:space="preserve">1. Przystanek autobusowy . </w:t>
      </w:r>
    </w:p>
    <w:p w14:paraId="1B2DC607" w14:textId="77777777" w:rsidR="00085F3C" w:rsidRDefault="00085F3C" w:rsidP="00085F3C">
      <w:pPr>
        <w:pStyle w:val="Default"/>
        <w:spacing w:line="360" w:lineRule="auto"/>
      </w:pPr>
      <w:r>
        <w:rPr>
          <w:i/>
          <w:iCs/>
          <w:sz w:val="22"/>
          <w:szCs w:val="22"/>
        </w:rPr>
        <w:t>Talki</w:t>
      </w:r>
      <w:r>
        <w:rPr>
          <w:sz w:val="22"/>
          <w:szCs w:val="22"/>
        </w:rPr>
        <w:t xml:space="preserve">: 1. Przystanek - Przy szkole, 2. Przystanek autobusowy </w:t>
      </w:r>
    </w:p>
    <w:p w14:paraId="4612C3D3" w14:textId="77777777" w:rsidR="00085F3C" w:rsidRDefault="00085F3C" w:rsidP="00085F3C">
      <w:pPr>
        <w:pStyle w:val="Default"/>
        <w:spacing w:line="360" w:lineRule="auto"/>
      </w:pPr>
      <w:r>
        <w:rPr>
          <w:i/>
          <w:iCs/>
          <w:sz w:val="22"/>
          <w:szCs w:val="22"/>
        </w:rPr>
        <w:t>Biała Giżycka</w:t>
      </w:r>
      <w:r>
        <w:rPr>
          <w:sz w:val="22"/>
          <w:szCs w:val="22"/>
        </w:rPr>
        <w:t xml:space="preserve">: 1. Przystanek autobusowy </w:t>
      </w:r>
    </w:p>
    <w:p w14:paraId="58EF41DA" w14:textId="77777777" w:rsidR="00085F3C" w:rsidRDefault="00085F3C" w:rsidP="00085F3C">
      <w:pPr>
        <w:pStyle w:val="Default"/>
        <w:spacing w:line="360" w:lineRule="auto"/>
      </w:pPr>
      <w:r>
        <w:rPr>
          <w:i/>
          <w:iCs/>
          <w:sz w:val="22"/>
          <w:szCs w:val="22"/>
        </w:rPr>
        <w:t>Malinka</w:t>
      </w:r>
      <w:r>
        <w:rPr>
          <w:sz w:val="22"/>
          <w:szCs w:val="22"/>
        </w:rPr>
        <w:t xml:space="preserve">: 1. Przystanek autobusowy </w:t>
      </w:r>
    </w:p>
    <w:p w14:paraId="6DBE3DFB" w14:textId="77777777" w:rsidR="00085F3C" w:rsidRDefault="00085F3C" w:rsidP="00085F3C">
      <w:pPr>
        <w:pStyle w:val="Default"/>
        <w:spacing w:line="360" w:lineRule="auto"/>
      </w:pPr>
      <w:r>
        <w:rPr>
          <w:i/>
          <w:iCs/>
          <w:sz w:val="22"/>
          <w:szCs w:val="22"/>
        </w:rPr>
        <w:t xml:space="preserve">Ranty: </w:t>
      </w:r>
      <w:r>
        <w:rPr>
          <w:sz w:val="22"/>
          <w:szCs w:val="22"/>
        </w:rPr>
        <w:t xml:space="preserve">1. Krzyżówka </w:t>
      </w:r>
      <w:proofErr w:type="spellStart"/>
      <w:r>
        <w:rPr>
          <w:sz w:val="22"/>
          <w:szCs w:val="22"/>
        </w:rPr>
        <w:t>Pamry</w:t>
      </w:r>
      <w:proofErr w:type="spellEnd"/>
      <w:r>
        <w:rPr>
          <w:sz w:val="22"/>
          <w:szCs w:val="22"/>
        </w:rPr>
        <w:t xml:space="preserve">- Talki (Przystanek autobusowy); 2. Przystanek autobusowy - Cegielnia; 3. Przystanek autobusowy </w:t>
      </w:r>
    </w:p>
    <w:p w14:paraId="365CB4B4" w14:textId="77777777" w:rsidR="00085F3C" w:rsidRDefault="00085F3C" w:rsidP="00085F3C">
      <w:pPr>
        <w:pStyle w:val="Default"/>
        <w:spacing w:line="360" w:lineRule="auto"/>
        <w:rPr>
          <w:sz w:val="22"/>
          <w:szCs w:val="22"/>
        </w:rPr>
      </w:pPr>
      <w:r>
        <w:rPr>
          <w:sz w:val="22"/>
          <w:szCs w:val="22"/>
        </w:rPr>
        <w:t xml:space="preserve">Cybulki: 1. Przystanek autobusowy (na skrzyżowaniu do Cybulek) </w:t>
      </w:r>
    </w:p>
    <w:p w14:paraId="1D8D343C" w14:textId="77777777" w:rsidR="00085F3C" w:rsidRDefault="00085F3C" w:rsidP="00085F3C">
      <w:pPr>
        <w:pStyle w:val="Default"/>
        <w:spacing w:line="360" w:lineRule="auto"/>
      </w:pPr>
      <w:r>
        <w:rPr>
          <w:i/>
          <w:iCs/>
          <w:sz w:val="22"/>
          <w:szCs w:val="22"/>
        </w:rPr>
        <w:t xml:space="preserve">Berkowo: </w:t>
      </w:r>
      <w:r>
        <w:rPr>
          <w:sz w:val="22"/>
          <w:szCs w:val="22"/>
        </w:rPr>
        <w:t xml:space="preserve">1. Przystanek autobusowy </w:t>
      </w:r>
    </w:p>
    <w:p w14:paraId="4D19A947" w14:textId="77777777" w:rsidR="00085F3C" w:rsidRDefault="00085F3C" w:rsidP="00085F3C">
      <w:pPr>
        <w:pStyle w:val="Default"/>
        <w:spacing w:line="360" w:lineRule="auto"/>
      </w:pPr>
      <w:r>
        <w:rPr>
          <w:i/>
          <w:iCs/>
          <w:sz w:val="22"/>
          <w:szCs w:val="22"/>
        </w:rPr>
        <w:t>Pańska Wola</w:t>
      </w:r>
      <w:r>
        <w:rPr>
          <w:sz w:val="22"/>
          <w:szCs w:val="22"/>
        </w:rPr>
        <w:t xml:space="preserve">: 1. Przystanek autobusowy </w:t>
      </w:r>
    </w:p>
    <w:p w14:paraId="6C7FED92" w14:textId="77777777" w:rsidR="00085F3C" w:rsidRDefault="00085F3C" w:rsidP="00085F3C">
      <w:pPr>
        <w:pStyle w:val="Default"/>
        <w:spacing w:line="360" w:lineRule="auto"/>
      </w:pPr>
      <w:r>
        <w:rPr>
          <w:i/>
          <w:iCs/>
          <w:sz w:val="22"/>
          <w:szCs w:val="22"/>
        </w:rPr>
        <w:t xml:space="preserve">Hejbuty: </w:t>
      </w:r>
      <w:r>
        <w:rPr>
          <w:sz w:val="22"/>
          <w:szCs w:val="22"/>
        </w:rPr>
        <w:t xml:space="preserve">1. Przystanek autobusowy; 2. Stary przystanek autobusowy (obok domu Pana </w:t>
      </w:r>
      <w:proofErr w:type="spellStart"/>
      <w:r>
        <w:rPr>
          <w:sz w:val="22"/>
          <w:szCs w:val="22"/>
        </w:rPr>
        <w:t>Samulaka</w:t>
      </w:r>
      <w:proofErr w:type="spellEnd"/>
      <w:r>
        <w:rPr>
          <w:sz w:val="22"/>
          <w:szCs w:val="22"/>
        </w:rPr>
        <w:t xml:space="preserve">); </w:t>
      </w:r>
    </w:p>
    <w:p w14:paraId="02C9DFA5" w14:textId="77777777" w:rsidR="00085F3C" w:rsidRDefault="00085F3C" w:rsidP="00085F3C">
      <w:pPr>
        <w:pStyle w:val="Default"/>
        <w:spacing w:line="360" w:lineRule="auto"/>
      </w:pPr>
      <w:r>
        <w:rPr>
          <w:i/>
          <w:iCs/>
          <w:sz w:val="22"/>
          <w:szCs w:val="22"/>
        </w:rPr>
        <w:t>Mazuchówka:</w:t>
      </w:r>
      <w:r>
        <w:rPr>
          <w:sz w:val="22"/>
          <w:szCs w:val="22"/>
        </w:rPr>
        <w:t xml:space="preserve">1. Przystanek we wsi; 2. Kolonia w stronę Sołtman, 3. Stacja CPN(przy drodze w stronę Gawlików Wielkich). </w:t>
      </w:r>
    </w:p>
    <w:p w14:paraId="15957C1C" w14:textId="77777777" w:rsidR="00085F3C" w:rsidRDefault="00085F3C" w:rsidP="00085F3C">
      <w:pPr>
        <w:pStyle w:val="Default"/>
        <w:spacing w:line="360" w:lineRule="auto"/>
      </w:pPr>
      <w:r>
        <w:rPr>
          <w:i/>
          <w:iCs/>
          <w:sz w:val="22"/>
          <w:szCs w:val="22"/>
        </w:rPr>
        <w:t xml:space="preserve">Zelki: </w:t>
      </w:r>
      <w:r>
        <w:rPr>
          <w:sz w:val="22"/>
          <w:szCs w:val="22"/>
        </w:rPr>
        <w:t>1. Przystanek autobusowy;; 2. Przystanek na żądanie przy drodze na Hejbuty; 3. Szkoła Podstawowa, 4. Przystanek autobusowy na trasie Zelki- Pańska Wola. 5</w:t>
      </w:r>
      <w:r>
        <w:rPr>
          <w:color w:val="FF0000"/>
          <w:sz w:val="22"/>
          <w:szCs w:val="22"/>
        </w:rPr>
        <w:t>. Zelki Krzywe- przy drodze w miejscowości Krzywe</w:t>
      </w:r>
    </w:p>
    <w:p w14:paraId="22C6F65F" w14:textId="77777777" w:rsidR="00085F3C" w:rsidRDefault="00085F3C" w:rsidP="00085F3C">
      <w:pPr>
        <w:pStyle w:val="Default"/>
        <w:spacing w:line="360" w:lineRule="auto"/>
      </w:pPr>
      <w:r>
        <w:rPr>
          <w:i/>
          <w:iCs/>
          <w:sz w:val="22"/>
          <w:szCs w:val="22"/>
        </w:rPr>
        <w:t xml:space="preserve">Radzie: </w:t>
      </w:r>
      <w:r>
        <w:rPr>
          <w:sz w:val="22"/>
          <w:szCs w:val="22"/>
        </w:rPr>
        <w:t xml:space="preserve">1. Krzyżówka we wsi. </w:t>
      </w:r>
    </w:p>
    <w:p w14:paraId="45E66DD5" w14:textId="77777777" w:rsidR="00085F3C" w:rsidRDefault="00085F3C" w:rsidP="00085F3C">
      <w:pPr>
        <w:pStyle w:val="Default"/>
        <w:spacing w:line="360" w:lineRule="auto"/>
      </w:pPr>
      <w:proofErr w:type="spellStart"/>
      <w:r>
        <w:rPr>
          <w:i/>
          <w:iCs/>
          <w:sz w:val="22"/>
          <w:szCs w:val="22"/>
        </w:rPr>
        <w:t>Pamry</w:t>
      </w:r>
      <w:proofErr w:type="spellEnd"/>
      <w:r>
        <w:rPr>
          <w:sz w:val="22"/>
          <w:szCs w:val="22"/>
        </w:rPr>
        <w:t xml:space="preserve">: 1. Przystanek autobusowy </w:t>
      </w:r>
    </w:p>
    <w:p w14:paraId="34105D9F" w14:textId="77777777" w:rsidR="00085F3C" w:rsidRDefault="00085F3C" w:rsidP="00085F3C">
      <w:pPr>
        <w:pStyle w:val="Default"/>
        <w:spacing w:line="360" w:lineRule="auto"/>
      </w:pPr>
      <w:r>
        <w:rPr>
          <w:i/>
          <w:iCs/>
          <w:sz w:val="22"/>
          <w:szCs w:val="22"/>
        </w:rPr>
        <w:t>Rostki</w:t>
      </w:r>
      <w:r>
        <w:rPr>
          <w:sz w:val="22"/>
          <w:szCs w:val="22"/>
        </w:rPr>
        <w:t xml:space="preserve">: 1. Przystanek autobusowy </w:t>
      </w:r>
    </w:p>
    <w:p w14:paraId="72E45D0C" w14:textId="77777777" w:rsidR="00085F3C" w:rsidRDefault="00085F3C" w:rsidP="00085F3C">
      <w:pPr>
        <w:pStyle w:val="Default"/>
        <w:spacing w:line="360" w:lineRule="auto"/>
      </w:pPr>
      <w:r>
        <w:rPr>
          <w:i/>
          <w:iCs/>
          <w:sz w:val="22"/>
          <w:szCs w:val="22"/>
        </w:rPr>
        <w:t xml:space="preserve">Wężówka: </w:t>
      </w:r>
      <w:r>
        <w:rPr>
          <w:sz w:val="22"/>
          <w:szCs w:val="22"/>
        </w:rPr>
        <w:t xml:space="preserve">Przystanek autobusowy </w:t>
      </w:r>
    </w:p>
    <w:p w14:paraId="3DD28FB8" w14:textId="77777777" w:rsidR="00085F3C" w:rsidRDefault="00085F3C" w:rsidP="00085F3C">
      <w:pPr>
        <w:spacing w:after="0" w:line="360" w:lineRule="auto"/>
      </w:pPr>
      <w:r>
        <w:rPr>
          <w:i/>
          <w:iCs/>
        </w:rPr>
        <w:t xml:space="preserve">Wydminy: </w:t>
      </w:r>
      <w:r>
        <w:t>Przystanek- szkoła.</w:t>
      </w:r>
    </w:p>
    <w:p w14:paraId="51E05125" w14:textId="77777777" w:rsidR="00085F3C" w:rsidRDefault="00085F3C" w:rsidP="00085F3C">
      <w:pPr>
        <w:spacing w:after="0" w:line="360" w:lineRule="auto"/>
      </w:pPr>
      <w:r>
        <w:rPr>
          <w:i/>
        </w:rPr>
        <w:t>Talki:</w:t>
      </w:r>
      <w:r>
        <w:t xml:space="preserve"> 1. Przystanek- Przy szkole, 2. Przystanek autobusowy</w:t>
      </w:r>
    </w:p>
    <w:p w14:paraId="2595E756" w14:textId="77777777" w:rsidR="00085F3C" w:rsidRDefault="00085F3C" w:rsidP="00085F3C">
      <w:pPr>
        <w:spacing w:after="0" w:line="360" w:lineRule="auto"/>
      </w:pPr>
      <w:r>
        <w:rPr>
          <w:i/>
        </w:rPr>
        <w:t>Biała Giżycka</w:t>
      </w:r>
      <w:r>
        <w:t>: 1. Przystanek autobusowy</w:t>
      </w:r>
    </w:p>
    <w:p w14:paraId="02D8A17E" w14:textId="77777777" w:rsidR="00085F3C" w:rsidRDefault="00085F3C" w:rsidP="00085F3C">
      <w:pPr>
        <w:spacing w:after="0" w:line="360" w:lineRule="auto"/>
      </w:pPr>
      <w:r>
        <w:rPr>
          <w:i/>
        </w:rPr>
        <w:t>Ranty:</w:t>
      </w:r>
      <w:r>
        <w:t xml:space="preserve"> 1. Przystanek autobusowy – Cegielnia, 2. Przystanek autobusowy</w:t>
      </w:r>
    </w:p>
    <w:p w14:paraId="4BB80AAE" w14:textId="77777777" w:rsidR="00085F3C" w:rsidRDefault="00085F3C" w:rsidP="00085F3C">
      <w:pPr>
        <w:spacing w:after="0" w:line="360" w:lineRule="auto"/>
      </w:pPr>
      <w:r>
        <w:rPr>
          <w:i/>
        </w:rPr>
        <w:t>Berkowo:</w:t>
      </w:r>
      <w:r>
        <w:t xml:space="preserve"> 1. Przystanek autobusowy</w:t>
      </w:r>
    </w:p>
    <w:p w14:paraId="6E7E9FFC" w14:textId="77777777" w:rsidR="00085F3C" w:rsidRDefault="00085F3C" w:rsidP="00085F3C">
      <w:pPr>
        <w:spacing w:after="0" w:line="360" w:lineRule="auto"/>
      </w:pPr>
      <w:r>
        <w:rPr>
          <w:i/>
        </w:rPr>
        <w:t>Pańska Wola:</w:t>
      </w:r>
      <w:r>
        <w:t xml:space="preserve"> 1. Przystanek autobusowy</w:t>
      </w:r>
    </w:p>
    <w:p w14:paraId="0ACC712C" w14:textId="77777777" w:rsidR="00085F3C" w:rsidRDefault="00085F3C" w:rsidP="00085F3C">
      <w:pPr>
        <w:spacing w:after="0" w:line="360" w:lineRule="auto"/>
      </w:pPr>
      <w:r>
        <w:rPr>
          <w:i/>
        </w:rPr>
        <w:t>Zelki:</w:t>
      </w:r>
      <w:r>
        <w:t xml:space="preserve"> 1. Przystanek autobusowy, Przystanek na żądanie przy drodze na Hejbuty, 3. Szkołą Podstawowa, 4. Kolonia Zelki obok p. Krzysztofika, 5. Przy domu P. Czajkowskich, 6. Przystanek autobusowy na trasie Zelki-Pańska Wola</w:t>
      </w:r>
    </w:p>
    <w:p w14:paraId="601E6ABE" w14:textId="77777777" w:rsidR="00085F3C" w:rsidRDefault="00085F3C" w:rsidP="00085F3C">
      <w:pPr>
        <w:spacing w:after="0" w:line="360" w:lineRule="auto"/>
      </w:pPr>
      <w:r>
        <w:rPr>
          <w:i/>
        </w:rPr>
        <w:t>Radzie:</w:t>
      </w:r>
      <w:r>
        <w:t xml:space="preserve"> 1. Krzyżówka we wsi</w:t>
      </w:r>
    </w:p>
    <w:p w14:paraId="09F1D8FD" w14:textId="77777777" w:rsidR="00085F3C" w:rsidRDefault="00085F3C" w:rsidP="00085F3C">
      <w:pPr>
        <w:spacing w:after="0" w:line="360" w:lineRule="auto"/>
      </w:pPr>
      <w:proofErr w:type="spellStart"/>
      <w:r>
        <w:rPr>
          <w:i/>
        </w:rPr>
        <w:t>Pamry</w:t>
      </w:r>
      <w:proofErr w:type="spellEnd"/>
      <w:r>
        <w:rPr>
          <w:i/>
        </w:rPr>
        <w:t>;</w:t>
      </w:r>
      <w:r>
        <w:t xml:space="preserve"> 1. Przystanek autobusowy</w:t>
      </w:r>
    </w:p>
    <w:p w14:paraId="1E1E0CD9" w14:textId="77777777" w:rsidR="00085F3C" w:rsidRDefault="00085F3C" w:rsidP="00085F3C">
      <w:pPr>
        <w:spacing w:after="0" w:line="360" w:lineRule="auto"/>
      </w:pPr>
      <w:r>
        <w:rPr>
          <w:i/>
        </w:rPr>
        <w:t>Rostki;</w:t>
      </w:r>
      <w:r>
        <w:t xml:space="preserve"> Przystanek autobusowy </w:t>
      </w:r>
    </w:p>
    <w:p w14:paraId="01DF9762" w14:textId="77777777" w:rsidR="00085F3C" w:rsidRDefault="00085F3C" w:rsidP="00085F3C">
      <w:pPr>
        <w:spacing w:after="0" w:line="360" w:lineRule="auto"/>
      </w:pPr>
    </w:p>
    <w:p w14:paraId="79BF4711" w14:textId="77777777" w:rsidR="00085F3C" w:rsidRDefault="00085F3C" w:rsidP="00085F3C">
      <w:pPr>
        <w:spacing w:after="0" w:line="360" w:lineRule="auto"/>
      </w:pPr>
      <w:r>
        <w:rPr>
          <w:i/>
          <w:iCs/>
        </w:rPr>
        <w:t xml:space="preserve">Okrągłe: </w:t>
      </w:r>
      <w:r>
        <w:t>1 Przystanek autobusowy przy wyciągu narciarskim.</w:t>
      </w:r>
    </w:p>
    <w:p w14:paraId="3A16476C" w14:textId="77777777" w:rsidR="00085F3C" w:rsidRDefault="00085F3C" w:rsidP="00085F3C">
      <w:pPr>
        <w:spacing w:after="0" w:line="360" w:lineRule="auto"/>
      </w:pPr>
    </w:p>
    <w:p w14:paraId="03BEC88A" w14:textId="77777777" w:rsidR="00085F3C" w:rsidRDefault="00085F3C" w:rsidP="00085F3C">
      <w:pPr>
        <w:jc w:val="both"/>
        <w:rPr>
          <w:rFonts w:ascii="Tahoma" w:hAnsi="Tahoma" w:cs="Tahoma"/>
          <w:sz w:val="22"/>
          <w:szCs w:val="22"/>
        </w:rPr>
      </w:pPr>
    </w:p>
    <w:p w14:paraId="4920027D" w14:textId="77777777" w:rsidR="00085F3C" w:rsidRDefault="00085F3C" w:rsidP="00085F3C">
      <w:pPr>
        <w:jc w:val="both"/>
        <w:rPr>
          <w:rFonts w:ascii="Tahoma" w:hAnsi="Tahoma" w:cs="Tahoma"/>
          <w:sz w:val="22"/>
          <w:szCs w:val="22"/>
        </w:rPr>
      </w:pPr>
      <w:r>
        <w:rPr>
          <w:rFonts w:ascii="Tahoma" w:hAnsi="Tahoma" w:cs="Tahoma"/>
          <w:sz w:val="22"/>
          <w:szCs w:val="22"/>
        </w:rPr>
        <w:t xml:space="preserve">3.8. W okresach jesiennych i zimowych pojazdy dowożące dzieci muszą być ogrzewane, a na stopniach wejściowych do autobusów nie może zalegać lód i nie mogą one być śliskie. Szczególną uwagę należy zwrócić podczas wchodzenia, schodzenia i przeprowadzania dzieci, w celu zapewnienia bezpieczeństwa. </w:t>
      </w:r>
    </w:p>
    <w:p w14:paraId="6C0C63A1" w14:textId="77777777" w:rsidR="00085F3C" w:rsidRDefault="00085F3C" w:rsidP="00085F3C">
      <w:pPr>
        <w:jc w:val="both"/>
        <w:rPr>
          <w:rFonts w:ascii="Tahoma" w:hAnsi="Tahoma" w:cs="Tahoma"/>
          <w:sz w:val="22"/>
          <w:szCs w:val="22"/>
        </w:rPr>
      </w:pPr>
      <w:r>
        <w:rPr>
          <w:rFonts w:ascii="Tahoma" w:hAnsi="Tahoma" w:cs="Tahoma"/>
          <w:sz w:val="22"/>
          <w:szCs w:val="22"/>
        </w:rPr>
        <w:t xml:space="preserve">3.9. Zakresy usług określone w SIWZ są jedynie ilościami szacunkowymi określonymi dla potrzeb przeprowadzenia niniejszego postępowania. Dokładna liczba dowożonych dzieci jest czynnikiem trudnym do jednoznacznego ustalenia, szczególnie gdy obejmuje dwa lata szkolne. Zamawiający dopuszcza możliwość zlecenia zakupu mniejszej ilości biletów w zależności od bieżących potrzeb. Przewidywane ilości zakupywanych biletów będących przedmiotem niniejszego zamówienia nie mogą stanowić podstawy do wnoszenia roszczeń przez Wykonawcę, co do ilości faktycznie zamówionych przez Zamawiającego biletów w toku realizacji umowy. Ceny biletów nie ulegną podwyższeniu w ciągu trwania umowy. </w:t>
      </w:r>
    </w:p>
    <w:p w14:paraId="3256F8BF" w14:textId="77777777" w:rsidR="00085F3C" w:rsidRDefault="00085F3C" w:rsidP="00085F3C">
      <w:pPr>
        <w:jc w:val="both"/>
        <w:rPr>
          <w:rFonts w:ascii="Tahoma" w:hAnsi="Tahoma" w:cs="Tahoma"/>
          <w:sz w:val="22"/>
          <w:szCs w:val="22"/>
        </w:rPr>
      </w:pPr>
      <w:r>
        <w:rPr>
          <w:rFonts w:ascii="Tahoma" w:hAnsi="Tahoma" w:cs="Tahoma"/>
          <w:sz w:val="22"/>
          <w:szCs w:val="22"/>
        </w:rPr>
        <w:t xml:space="preserve">3.10. Przewoźnik w razie awarii autobusu zobowiązany jest zapewnić pojazd zastępczy do przewozu uczniów, odpowiednio przystosowany do wykonania przewozu, sprawny technicznie i oznakowany. Nie zapewnienie pojazdu zastępczego spowoduje obciążenie Przewoźnika karą i kosztami za wynajem zastępczego środka transportu. Czas podstawienia pojazdu zastępczego podlega ocenie (kryterium II). Pojazd zastępczy powinien posiadać takie same parametry techniczne, jakie wymagane są od pojazdów realizujących przedmiotowe zadanie. </w:t>
      </w:r>
    </w:p>
    <w:p w14:paraId="4D918889" w14:textId="77777777" w:rsidR="00085F3C" w:rsidRDefault="00085F3C" w:rsidP="00085F3C">
      <w:pPr>
        <w:jc w:val="both"/>
        <w:rPr>
          <w:rFonts w:ascii="Tahoma" w:hAnsi="Tahoma" w:cs="Tahoma"/>
          <w:sz w:val="22"/>
          <w:szCs w:val="22"/>
        </w:rPr>
      </w:pPr>
      <w:r>
        <w:rPr>
          <w:rFonts w:ascii="Tahoma" w:hAnsi="Tahoma" w:cs="Tahoma"/>
          <w:sz w:val="22"/>
          <w:szCs w:val="22"/>
        </w:rPr>
        <w:t xml:space="preserve">3.11. W ramach linii komunikacyjnych i kursów według rozkładów utworzonych wg. niniejszej specyfikacji, poza niniejszym zleceniem, Wykonawca może świadczyć odpłatne usługi transportowe na rzecz innych osób (mieszkańców gminy) w ramach opłat biletowych, z zastrzeżeniem, iż musi przede wszystkim zapewnić transport uczniom i dzieciom w ramach zawartej umowy. Uczniowie bezwzględnie muszą mieć zapewnione miejsca siedzące. Wskazuje się, aby uczniów Liceum Ogólnokształcącego w Wydminach traktować równo z innymi uczniami i umożliwiać im przejazd autobusami oraz wycenić bilety miesięczne w granicach cenowych określonych jak dla innych uczniów. </w:t>
      </w:r>
    </w:p>
    <w:p w14:paraId="632FBEBE" w14:textId="77777777" w:rsidR="00085F3C" w:rsidRDefault="00085F3C" w:rsidP="00085F3C">
      <w:pPr>
        <w:spacing w:line="240" w:lineRule="auto"/>
        <w:jc w:val="both"/>
        <w:rPr>
          <w:rFonts w:ascii="Tahoma" w:hAnsi="Tahoma" w:cs="Tahoma"/>
          <w:sz w:val="22"/>
          <w:szCs w:val="22"/>
        </w:rPr>
      </w:pPr>
      <w:r>
        <w:rPr>
          <w:rFonts w:ascii="Tahoma" w:hAnsi="Tahoma" w:cs="Tahoma"/>
          <w:sz w:val="22"/>
          <w:szCs w:val="22"/>
        </w:rPr>
        <w:t xml:space="preserve">3.12. Poszczególne szkoły najpóźniej 5 dni przed rozpoczęciem wykonywania zadań (w danym miesiącu) dostarczą Wykonawcy imienne listy uczniów, wraz z wykazem tras, na które Wykonawca w ciągu 7 dni wyda bilety miesięczne. </w:t>
      </w:r>
    </w:p>
    <w:p w14:paraId="39B56A19" w14:textId="77777777" w:rsidR="00085F3C" w:rsidRDefault="00085F3C" w:rsidP="00085F3C">
      <w:pPr>
        <w:jc w:val="both"/>
        <w:rPr>
          <w:rFonts w:ascii="Tahoma" w:hAnsi="Tahoma" w:cs="Tahoma"/>
          <w:sz w:val="22"/>
          <w:szCs w:val="22"/>
        </w:rPr>
      </w:pPr>
      <w:r>
        <w:rPr>
          <w:rFonts w:ascii="Tahoma" w:hAnsi="Tahoma" w:cs="Tahoma"/>
          <w:sz w:val="22"/>
          <w:szCs w:val="22"/>
        </w:rPr>
        <w:t xml:space="preserve">3.13. Przewozy będą się odbywały we wszystkie dni nauki w szkole. Natomiast po zawiadomieniu wykonawcy przez zamawiającego w dni wolne od nauki szkolnej oraz w dni odpracowywane- dowóz w te dni nie będzie dodatkowo obciążał Zamawiającego powinny być wkalkulowane w cenę biletu miesięcznego. W przypadku zmiany szkolnego tygodniowego planu lekcji, organizacji zajęć w szkole lub ilości przewożonych uczniów wykonawca dostosuje świadczenie swoich usług zamawiającemu uwzględniając te zmiany. </w:t>
      </w:r>
    </w:p>
    <w:p w14:paraId="7FB40A35" w14:textId="77777777" w:rsidR="00085F3C" w:rsidRDefault="00085F3C" w:rsidP="00085F3C">
      <w:pPr>
        <w:jc w:val="both"/>
        <w:rPr>
          <w:rFonts w:ascii="Tahoma" w:hAnsi="Tahoma" w:cs="Tahoma"/>
          <w:sz w:val="22"/>
          <w:szCs w:val="22"/>
        </w:rPr>
      </w:pPr>
      <w:r>
        <w:rPr>
          <w:rFonts w:ascii="Tahoma" w:hAnsi="Tahoma" w:cs="Tahoma"/>
          <w:sz w:val="22"/>
          <w:szCs w:val="22"/>
        </w:rPr>
        <w:t xml:space="preserve">3.14. W przypadku odmiennej organizacji pracy szkoły i skrócenia zajęć lekcyjnych np. w dni rekolekcji, w dni sprawdzianów i egzaminów zewnętrznych, sprzątania świata, w przeddzień ferii świątecznych itp. Wykonawca zapewni odwóz uczniów we wcześniejszych godzinach. Wcześniejsza organizacja odwozów nie stanowi dodatkowych zadań, należy ja wkalkulować w cenę biletu. </w:t>
      </w:r>
    </w:p>
    <w:p w14:paraId="38F89E3F" w14:textId="77777777" w:rsidR="00085F3C" w:rsidRDefault="00085F3C" w:rsidP="00085F3C">
      <w:pPr>
        <w:jc w:val="both"/>
        <w:rPr>
          <w:rFonts w:ascii="Tahoma" w:hAnsi="Tahoma" w:cs="Tahoma"/>
          <w:sz w:val="22"/>
          <w:szCs w:val="22"/>
        </w:rPr>
      </w:pPr>
      <w:r>
        <w:rPr>
          <w:rFonts w:ascii="Tahoma" w:hAnsi="Tahoma" w:cs="Tahoma"/>
          <w:sz w:val="22"/>
          <w:szCs w:val="22"/>
        </w:rPr>
        <w:t xml:space="preserve">3.15. Wykonawca zobowiązuje się do świadczenia usługi przewozowej pojazdami czystymi, sprawnymi technicznie, zapewniającymi bezpieczeństwo uczniów i spełniającymi wymagania szczegółowe jak dla pojazdów do przewozu dzieci i młodzieży szkolnej oraz posiadać wymagane </w:t>
      </w:r>
      <w:r>
        <w:rPr>
          <w:rFonts w:ascii="Tahoma" w:hAnsi="Tahoma" w:cs="Tahoma"/>
          <w:sz w:val="22"/>
          <w:szCs w:val="22"/>
        </w:rPr>
        <w:lastRenderedPageBreak/>
        <w:t xml:space="preserve">dokumenty potwierdzające kwalifikacje kierowcy i właściwy stan techniczny pojazdów, zgodnie z przepisami ustawy z dnia 6 września 2001 r. o transporcie drogowym (t. j. Dz. U. z 2019 r., poz. 58 ze zm.). </w:t>
      </w:r>
    </w:p>
    <w:p w14:paraId="34DBAEA1" w14:textId="77777777" w:rsidR="00085F3C" w:rsidRDefault="00085F3C" w:rsidP="00085F3C">
      <w:pPr>
        <w:jc w:val="both"/>
        <w:rPr>
          <w:rFonts w:ascii="Tahoma" w:hAnsi="Tahoma" w:cs="Tahoma"/>
          <w:sz w:val="22"/>
          <w:szCs w:val="22"/>
        </w:rPr>
      </w:pPr>
      <w:r>
        <w:rPr>
          <w:rFonts w:ascii="Tahoma" w:hAnsi="Tahoma" w:cs="Tahoma"/>
          <w:sz w:val="22"/>
          <w:szCs w:val="22"/>
        </w:rPr>
        <w:t xml:space="preserve">3.16. Wykonawca zobowiązuje się do posiadania przez cały okres realizacji niniejszej umowy ważnego ubezpieczenia od odpowiedzialności cywilnej obligatoryjnego przy zarobkowych przewozach pasażerskich autobusami, jak również do posiadania i aktualizacji wszelkiego rodzaju uprawnień, zezwoleń, licencji i badań technicznych pojazdów, wymaganych przy wykonaniu tego rodzaju przewozów. Wykaz taboru pojazdów spełniających warunki postawione w niniejszym postepowaniu oraz wszelkie dokumenty związane z realizacją usługi dowozu powinny być okazane na każde żądanie Zamawiającego. </w:t>
      </w:r>
    </w:p>
    <w:p w14:paraId="6AC724DC" w14:textId="77777777" w:rsidR="00085F3C" w:rsidRDefault="00085F3C" w:rsidP="00085F3C">
      <w:pPr>
        <w:jc w:val="both"/>
        <w:rPr>
          <w:rFonts w:ascii="Tahoma" w:hAnsi="Tahoma" w:cs="Tahoma"/>
          <w:sz w:val="22"/>
          <w:szCs w:val="22"/>
        </w:rPr>
      </w:pPr>
      <w:r>
        <w:rPr>
          <w:rFonts w:ascii="Tahoma" w:hAnsi="Tahoma" w:cs="Tahoma"/>
          <w:sz w:val="22"/>
          <w:szCs w:val="22"/>
        </w:rPr>
        <w:t xml:space="preserve">3.17. Przed podpisaniem umowy Wykonawca okaże tabor pojazdów, które będą uczestniczyć w realizacji zadania. </w:t>
      </w:r>
    </w:p>
    <w:p w14:paraId="74DE0BF9" w14:textId="77777777" w:rsidR="00085F3C" w:rsidRDefault="00085F3C" w:rsidP="00085F3C">
      <w:pPr>
        <w:jc w:val="both"/>
      </w:pPr>
      <w:r>
        <w:rPr>
          <w:rFonts w:ascii="Tahoma" w:hAnsi="Tahoma" w:cs="Tahoma"/>
          <w:sz w:val="22"/>
          <w:szCs w:val="22"/>
        </w:rPr>
        <w:t xml:space="preserve">3.18. Ustalona w planie dowożenia kolejność punktów zbornych (przystanków) oraz godziny odjazdów może być zmieniona przez Zamawiającego po rozstrzygnięciu przetargu, jak również w czasie realizacji zawartej umowy, celem dostosowania trasy do potrzeb szkoły i uczniów. </w:t>
      </w:r>
    </w:p>
    <w:p w14:paraId="057E39A2" w14:textId="77777777" w:rsidR="00085F3C" w:rsidRDefault="00085F3C" w:rsidP="00085F3C">
      <w:pPr>
        <w:jc w:val="both"/>
        <w:rPr>
          <w:rFonts w:ascii="Tahoma" w:hAnsi="Tahoma" w:cs="Tahoma"/>
          <w:color w:val="000000"/>
          <w:sz w:val="22"/>
          <w:szCs w:val="22"/>
        </w:rPr>
      </w:pPr>
      <w:r>
        <w:rPr>
          <w:rFonts w:ascii="Tahoma" w:hAnsi="Tahoma" w:cs="Tahoma"/>
          <w:color w:val="000000"/>
          <w:sz w:val="22"/>
          <w:szCs w:val="22"/>
        </w:rPr>
        <w:t xml:space="preserve">3.19. Dowożone dzieci mają być dowiezione do Wydmin w godz. 7.15 – 7.50 (I część SP), w godzinach 8.15-8.45 (II część SP Wydminy), w Gawlikach Wielkich 7.30-7.55. W kalkulowanych i planowanych trasach należy uwzględnić dodatkowy dowóz uczniów z każdej miejscowości do szkoły podstawowej w Wydminach w godzinach 8.15-8.45. </w:t>
      </w:r>
    </w:p>
    <w:p w14:paraId="5675BE29" w14:textId="77777777" w:rsidR="00085F3C" w:rsidRDefault="00085F3C" w:rsidP="00085F3C">
      <w:pPr>
        <w:jc w:val="both"/>
      </w:pPr>
      <w:r>
        <w:rPr>
          <w:rFonts w:ascii="Tahoma" w:hAnsi="Tahoma" w:cs="Tahoma"/>
          <w:color w:val="000000"/>
          <w:sz w:val="22"/>
          <w:szCs w:val="22"/>
        </w:rPr>
        <w:t xml:space="preserve">3.20. Odwóz należy dostosować do potrzeb wszystkich uczniów, w szczególności najmłodszych. Pierwsze kursy odwożące najmłodsze dzieci powinny odbyć się po piątej godzinie lekcyjnej tj.12.40-13.00. Przewoźnik zapewni: dwu lub trzykrotny odwóz do każdej miejscowości z Zespołu Szkół Ogólnokształcących w Wydminach oraz Szkoły Podstawowej w Gawlikach Wielkich. Godziny przywozu i odwozu zostaną ustalone w porozumieniu z dyrektorami placówek oświatowych. </w:t>
      </w:r>
    </w:p>
    <w:p w14:paraId="7E0D2194" w14:textId="77777777" w:rsidR="00085F3C" w:rsidRDefault="00085F3C" w:rsidP="00085F3C">
      <w:pPr>
        <w:jc w:val="both"/>
        <w:rPr>
          <w:rFonts w:ascii="Tahoma" w:hAnsi="Tahoma" w:cs="Tahoma"/>
          <w:sz w:val="22"/>
          <w:szCs w:val="22"/>
        </w:rPr>
      </w:pPr>
      <w:r>
        <w:rPr>
          <w:rFonts w:ascii="Tahoma" w:hAnsi="Tahoma" w:cs="Tahoma"/>
          <w:sz w:val="22"/>
          <w:szCs w:val="22"/>
        </w:rPr>
        <w:t xml:space="preserve">3.21. W związku z faktem, że harmonogramy dowozu dzieci w poszczególnych szkołach są już ustalone na ten rok szkolny, Wykonawca powinien się z nimi zapoznać i tak dostosować swój plan aby nie zaburzyć ustalonej już organizacji dowożenia uczniów. </w:t>
      </w:r>
    </w:p>
    <w:p w14:paraId="58CE202D" w14:textId="77777777" w:rsidR="00085F3C" w:rsidRDefault="00085F3C" w:rsidP="00085F3C">
      <w:pPr>
        <w:jc w:val="both"/>
        <w:rPr>
          <w:rFonts w:ascii="Tahoma" w:hAnsi="Tahoma" w:cs="Tahoma"/>
          <w:sz w:val="22"/>
          <w:szCs w:val="22"/>
        </w:rPr>
      </w:pPr>
      <w:r>
        <w:rPr>
          <w:rFonts w:ascii="Tahoma" w:hAnsi="Tahoma" w:cs="Tahoma"/>
          <w:sz w:val="22"/>
          <w:szCs w:val="22"/>
        </w:rPr>
        <w:t xml:space="preserve">3.22. Zamawiający zastrzega sobie prawo zmiany tras przewozu dzieci, terminów ich wykonywania, ze względu na okoliczności, których strony nie mogły przewidzieć w chwili zawarcia umowy, a podyktowanych potrzebami Zamawiającego wynikającymi z konieczności zapewnienia prawidłowego funkcjonowania placówek oświatowych oraz ze względu na dobro uczniów. </w:t>
      </w:r>
    </w:p>
    <w:p w14:paraId="76B55076" w14:textId="77777777" w:rsidR="00085F3C" w:rsidRDefault="00085F3C" w:rsidP="00085F3C">
      <w:pPr>
        <w:jc w:val="both"/>
        <w:rPr>
          <w:rFonts w:ascii="Tahoma" w:hAnsi="Tahoma" w:cs="Tahoma"/>
          <w:sz w:val="22"/>
          <w:szCs w:val="22"/>
        </w:rPr>
      </w:pPr>
      <w:r>
        <w:rPr>
          <w:rFonts w:ascii="Tahoma" w:hAnsi="Tahoma" w:cs="Tahoma"/>
          <w:sz w:val="22"/>
          <w:szCs w:val="22"/>
        </w:rPr>
        <w:t xml:space="preserve">3.23. Ostateczna ilość kursów powrotnych wynikająca z organizacji pracy szkoły zostanie ustalona pomiędzy Dyrektorami Szkół a Wykonawcą. </w:t>
      </w:r>
    </w:p>
    <w:p w14:paraId="24DCB136" w14:textId="77777777" w:rsidR="00085F3C" w:rsidRDefault="00085F3C" w:rsidP="00085F3C">
      <w:pPr>
        <w:jc w:val="both"/>
        <w:rPr>
          <w:rFonts w:ascii="Tahoma" w:hAnsi="Tahoma" w:cs="Tahoma"/>
          <w:sz w:val="22"/>
          <w:szCs w:val="22"/>
        </w:rPr>
      </w:pPr>
      <w:r>
        <w:rPr>
          <w:rFonts w:ascii="Tahoma" w:hAnsi="Tahoma" w:cs="Tahoma"/>
          <w:sz w:val="22"/>
          <w:szCs w:val="22"/>
        </w:rPr>
        <w:t xml:space="preserve">3.24. Do obowiązków wykonawcy, który będzie realizował zamówienie, należy posiadanie zezwoleń i uzgodnień z zarządcami dróg w tym dla rodzaju przewozu osób oraz przystosowanie i oznakowanie punktów zbiorczych, przystanków: wsiadania i wysiadania dzieci z autobusów. Posiadanie rozkładu jazdy zgodnie z ustawą o transporcie drogowym w przewozach osób wraz z podaniem do publicznej wiadomości, rozkładów jazdy i bieżące wykonywanie zmian i dostosowywanie </w:t>
      </w:r>
      <w:r>
        <w:rPr>
          <w:rFonts w:ascii="Tahoma" w:hAnsi="Tahoma" w:cs="Tahoma"/>
          <w:sz w:val="22"/>
          <w:szCs w:val="22"/>
        </w:rPr>
        <w:br/>
        <w:t xml:space="preserve">i aktualizacji w zakresie kursów godzin przyjazdów i odjazdów z punktów zbornych z czytelną informacją na punktach zbornych dla publicznej wiadomości informacji o przewozach osób. </w:t>
      </w:r>
    </w:p>
    <w:p w14:paraId="41871F49" w14:textId="77777777" w:rsidR="00085F3C" w:rsidRDefault="00085F3C" w:rsidP="00085F3C">
      <w:pPr>
        <w:jc w:val="both"/>
        <w:rPr>
          <w:rFonts w:ascii="Tahoma" w:hAnsi="Tahoma" w:cs="Tahoma"/>
          <w:sz w:val="22"/>
          <w:szCs w:val="22"/>
        </w:rPr>
      </w:pPr>
      <w:r>
        <w:rPr>
          <w:rFonts w:ascii="Tahoma" w:hAnsi="Tahoma" w:cs="Tahoma"/>
          <w:sz w:val="22"/>
          <w:szCs w:val="22"/>
        </w:rPr>
        <w:t xml:space="preserve">3.25. Wykonawca oprócz biletów miesięcznych musi zabezpieczyć opiekę dla przewożonych uczniów. Obowiązek zapewnienia opieki dotyczy wszystkich części zamówienia oraz tras wskazanych </w:t>
      </w:r>
      <w:r>
        <w:rPr>
          <w:rFonts w:ascii="Tahoma" w:hAnsi="Tahoma" w:cs="Tahoma"/>
          <w:sz w:val="22"/>
          <w:szCs w:val="22"/>
        </w:rPr>
        <w:br/>
        <w:t xml:space="preserve">w SIWZ. </w:t>
      </w:r>
    </w:p>
    <w:p w14:paraId="77C815F9" w14:textId="77777777" w:rsidR="00085F3C" w:rsidRDefault="00085F3C" w:rsidP="00085F3C">
      <w:pPr>
        <w:jc w:val="both"/>
        <w:rPr>
          <w:rFonts w:ascii="Tahoma" w:hAnsi="Tahoma" w:cs="Tahoma"/>
          <w:sz w:val="22"/>
          <w:szCs w:val="22"/>
        </w:rPr>
      </w:pPr>
      <w:r>
        <w:rPr>
          <w:rFonts w:ascii="Tahoma" w:hAnsi="Tahoma" w:cs="Tahoma"/>
          <w:sz w:val="22"/>
          <w:szCs w:val="22"/>
        </w:rPr>
        <w:t xml:space="preserve">3.26. Do obowiązków opiekuna zatrudnionego przez wykonawcę należy codzienna kontrola zgodności z planem przewozów dzieci wsiadających i wysiadających, w zakresie imiennym, </w:t>
      </w:r>
      <w:r>
        <w:rPr>
          <w:rFonts w:ascii="Tahoma" w:hAnsi="Tahoma" w:cs="Tahoma"/>
          <w:sz w:val="22"/>
          <w:szCs w:val="22"/>
        </w:rPr>
        <w:lastRenderedPageBreak/>
        <w:t>liczbowym dzieci na danym kursie oraz punkcie zbiorczym zgodnie z planem przewozów, z uwzględnianiem zmian planu lekcji. Do zakresu obowiązków opiekuna należy również nadzór</w:t>
      </w:r>
      <w:r>
        <w:rPr>
          <w:rFonts w:ascii="Tahoma" w:hAnsi="Tahoma" w:cs="Tahoma"/>
          <w:sz w:val="22"/>
          <w:szCs w:val="22"/>
        </w:rPr>
        <w:br/>
        <w:t xml:space="preserve"> i opieka w pojeździe w trakcie wsiadania i wysiadania z pojazdu oraz podczas przechodzenia przez jezdnię przewożonych dzieci. W sytuacji awarii autobusu lub innej przeszkody uniemożliwiającej planowane wykonanie danego kursu opiekun jest zobligowany powiadomić dyrektora szkoły lub Urząd Gminy w Wydminach. Opiekunem dowożonych dzieci musi być osoba pełnoletnia, zdrowa, </w:t>
      </w:r>
      <w:r>
        <w:rPr>
          <w:rFonts w:ascii="Tahoma" w:hAnsi="Tahoma" w:cs="Tahoma"/>
          <w:sz w:val="22"/>
          <w:szCs w:val="22"/>
        </w:rPr>
        <w:br/>
        <w:t xml:space="preserve">i będąca w stanie utrzymać dobry kontakt z dziećmi niezbędny do zachowania bezpieczeństwa w czasie przewozu (zastrzeżenie: kierowca nie może być jednocześnie opiekunem, w autobusie musi znajdować się kierowca i opiekun). </w:t>
      </w:r>
    </w:p>
    <w:p w14:paraId="51FFE538" w14:textId="77777777" w:rsidR="00085F3C" w:rsidRDefault="00085F3C" w:rsidP="00085F3C">
      <w:pPr>
        <w:jc w:val="both"/>
        <w:rPr>
          <w:rFonts w:ascii="Tahoma" w:hAnsi="Tahoma" w:cs="Tahoma"/>
          <w:sz w:val="22"/>
          <w:szCs w:val="22"/>
        </w:rPr>
      </w:pPr>
      <w:r>
        <w:rPr>
          <w:rFonts w:ascii="Tahoma" w:hAnsi="Tahoma" w:cs="Tahoma"/>
          <w:sz w:val="22"/>
          <w:szCs w:val="22"/>
        </w:rPr>
        <w:t xml:space="preserve">3.27. Opiekun przy realizacji swoich zadań wykonuje obowiązki wynikające z zarządzenia Wójta Gminy Wydminy w sprawie wprowadzenia Regulaminu dowożenia uczniów do szkół z terenu Gminy Wydminy. </w:t>
      </w:r>
    </w:p>
    <w:p w14:paraId="6109879C" w14:textId="77777777" w:rsidR="00085F3C" w:rsidRDefault="00085F3C" w:rsidP="00085F3C">
      <w:pPr>
        <w:jc w:val="both"/>
        <w:rPr>
          <w:rFonts w:ascii="Tahoma" w:hAnsi="Tahoma" w:cs="Tahoma"/>
          <w:sz w:val="22"/>
          <w:szCs w:val="22"/>
        </w:rPr>
      </w:pPr>
      <w:r>
        <w:rPr>
          <w:rFonts w:ascii="Tahoma" w:hAnsi="Tahoma" w:cs="Tahoma"/>
          <w:sz w:val="22"/>
          <w:szCs w:val="22"/>
        </w:rPr>
        <w:t xml:space="preserve">3.28. Opiekunowie, którzy będą uczestniczyć w realizacji zamówienia muszą posiadać aktualne przeszkolenie BHP oraz ukończony kurs udzielania pomocy przedmedycznej. </w:t>
      </w:r>
    </w:p>
    <w:p w14:paraId="45A44596" w14:textId="77777777" w:rsidR="00085F3C" w:rsidRDefault="00085F3C" w:rsidP="00085F3C">
      <w:pPr>
        <w:jc w:val="both"/>
        <w:rPr>
          <w:rFonts w:ascii="Tahoma" w:hAnsi="Tahoma" w:cs="Tahoma"/>
          <w:sz w:val="22"/>
          <w:szCs w:val="22"/>
        </w:rPr>
      </w:pPr>
      <w:r>
        <w:rPr>
          <w:rFonts w:ascii="Tahoma" w:hAnsi="Tahoma" w:cs="Tahoma"/>
          <w:sz w:val="22"/>
          <w:szCs w:val="22"/>
        </w:rPr>
        <w:t xml:space="preserve">3.29. Opiekun w trakcie wykonywania swoich obowiązków może zostać zobowiązany do doprowadzania i odbierania uczniów ze świetlic szkolnych. </w:t>
      </w:r>
    </w:p>
    <w:p w14:paraId="4A0E6422" w14:textId="77777777" w:rsidR="00085F3C" w:rsidRDefault="00085F3C" w:rsidP="00085F3C">
      <w:pPr>
        <w:jc w:val="both"/>
        <w:rPr>
          <w:rFonts w:ascii="Tahoma" w:hAnsi="Tahoma" w:cs="Tahoma"/>
          <w:sz w:val="22"/>
          <w:szCs w:val="22"/>
        </w:rPr>
      </w:pPr>
      <w:r>
        <w:rPr>
          <w:rFonts w:ascii="Tahoma" w:hAnsi="Tahoma" w:cs="Tahoma"/>
          <w:sz w:val="22"/>
          <w:szCs w:val="22"/>
        </w:rPr>
        <w:t>3.30. Zamawiający wymaga zatrudnienia przy realizacji zamówienia przez Wykonawcę lub podwykonawcę, osób na podstawie umowy o pracę.</w:t>
      </w:r>
    </w:p>
    <w:p w14:paraId="2524419F" w14:textId="77777777" w:rsidR="00085F3C" w:rsidRDefault="00085F3C" w:rsidP="00085F3C">
      <w:pPr>
        <w:jc w:val="both"/>
        <w:rPr>
          <w:rFonts w:ascii="Tahoma" w:hAnsi="Tahoma" w:cs="Tahoma"/>
          <w:sz w:val="22"/>
          <w:szCs w:val="22"/>
        </w:rPr>
      </w:pPr>
      <w:r>
        <w:rPr>
          <w:rFonts w:ascii="Tahoma" w:hAnsi="Tahoma" w:cs="Tahoma"/>
          <w:sz w:val="22"/>
          <w:szCs w:val="22"/>
        </w:rPr>
        <w:t>3.30.1 Zamawiający wymaga zatrudnienia na podstawie umowy o pracę przez wykonawców lub podwykonawców osób wykonujących wskazane poniżej czynności w trakcie realizacji zamówienia: kierowanie pojazdami, opieka w trakcie przewozów na wszystkich trasach i godzinach realizacji przewozów.</w:t>
      </w:r>
    </w:p>
    <w:p w14:paraId="7AF63F5C" w14:textId="77777777" w:rsidR="00085F3C" w:rsidRDefault="00085F3C" w:rsidP="00085F3C">
      <w:pPr>
        <w:jc w:val="both"/>
        <w:rPr>
          <w:rFonts w:ascii="Tahoma" w:hAnsi="Tahoma" w:cs="Tahoma"/>
          <w:sz w:val="22"/>
          <w:szCs w:val="22"/>
        </w:rPr>
      </w:pPr>
      <w:r>
        <w:rPr>
          <w:rFonts w:ascii="Tahoma" w:hAnsi="Tahoma" w:cs="Tahoma"/>
          <w:sz w:val="22"/>
          <w:szCs w:val="22"/>
        </w:rPr>
        <w:t>3.30.2 W trakcie realizacji zamówienia zamawiający uprawniony jest do wykonywania czynności kontrolnych wobec wykonawcy odnośnie spełniania przez wykonawcę lub podwykonawcę wymogu zatrudnienia na podstawie umowy o pracę osób wykonujących wskazane czynności w pkt 3.33.1. Zamawiający uprawniony jest w szczególności do:</w:t>
      </w:r>
    </w:p>
    <w:p w14:paraId="53E99B04" w14:textId="77777777" w:rsidR="00085F3C" w:rsidRDefault="00085F3C" w:rsidP="00085F3C">
      <w:pPr>
        <w:jc w:val="both"/>
        <w:rPr>
          <w:rFonts w:ascii="Tahoma" w:hAnsi="Tahoma" w:cs="Tahoma"/>
          <w:sz w:val="22"/>
          <w:szCs w:val="22"/>
        </w:rPr>
      </w:pPr>
      <w:r>
        <w:rPr>
          <w:rFonts w:ascii="Tahoma" w:hAnsi="Tahoma" w:cs="Tahoma"/>
          <w:sz w:val="22"/>
          <w:szCs w:val="22"/>
        </w:rPr>
        <w:t>a) żądania oświadczeń w zakresie potwierdzenia spełniania ww. wymogów.</w:t>
      </w:r>
    </w:p>
    <w:p w14:paraId="43ECC630" w14:textId="77777777" w:rsidR="00085F3C" w:rsidRDefault="00085F3C" w:rsidP="00085F3C">
      <w:pPr>
        <w:jc w:val="both"/>
        <w:rPr>
          <w:rFonts w:ascii="Tahoma" w:hAnsi="Tahoma" w:cs="Tahoma"/>
          <w:sz w:val="22"/>
          <w:szCs w:val="22"/>
        </w:rPr>
      </w:pPr>
      <w:r>
        <w:rPr>
          <w:rFonts w:ascii="Tahoma" w:hAnsi="Tahoma" w:cs="Tahoma"/>
          <w:sz w:val="22"/>
          <w:szCs w:val="22"/>
        </w:rPr>
        <w:t>b) żądania wyjaśnień w przypadku wątpliwości w zakresie potwierdzenia spełniania ww. wymogów.</w:t>
      </w:r>
    </w:p>
    <w:p w14:paraId="6D7C0231" w14:textId="77777777" w:rsidR="00085F3C" w:rsidRDefault="00085F3C" w:rsidP="00085F3C">
      <w:pPr>
        <w:jc w:val="both"/>
      </w:pPr>
      <w:r>
        <w:rPr>
          <w:rFonts w:ascii="Tahoma" w:hAnsi="Tahoma" w:cs="Tahoma"/>
          <w:sz w:val="22"/>
          <w:szCs w:val="22"/>
        </w:rPr>
        <w:t xml:space="preserve">c) </w:t>
      </w:r>
      <w:r>
        <w:rPr>
          <w:rFonts w:ascii="Tahoma" w:hAnsi="Tahoma" w:cs="Tahoma"/>
          <w:color w:val="000000"/>
          <w:sz w:val="22"/>
          <w:szCs w:val="22"/>
        </w:rPr>
        <w:t>rozpytanie osób świadczących pracę czy wykonują ją na postawie stosunku pracy.</w:t>
      </w:r>
    </w:p>
    <w:p w14:paraId="496CFB13" w14:textId="77777777" w:rsidR="00085F3C" w:rsidRDefault="00085F3C" w:rsidP="00085F3C">
      <w:pPr>
        <w:jc w:val="both"/>
        <w:rPr>
          <w:rFonts w:ascii="Tahoma" w:hAnsi="Tahoma" w:cs="Tahoma"/>
          <w:color w:val="000000"/>
          <w:sz w:val="22"/>
          <w:szCs w:val="22"/>
        </w:rPr>
      </w:pPr>
      <w:r>
        <w:rPr>
          <w:rFonts w:ascii="Tahoma" w:hAnsi="Tahoma" w:cs="Tahoma"/>
          <w:color w:val="000000"/>
          <w:sz w:val="22"/>
          <w:szCs w:val="22"/>
        </w:rPr>
        <w:t>3.30.3. W trakcie realizacji zamówienia na każde wezwanie zamawiającego w wyznaczonym w tym wezwaniu terminie wykonawca przedłoży zamawiającemu wskazane poniżej dokumenty w celu potwierdzenia spełniania wymogu zatrudnienia na podstawie umowy o pracę przez wykonawcę lub podwykonawcę osób wykonujących wskazane w pkt. 3.30.1 czynności w trakcie realizacji zamówienia:</w:t>
      </w:r>
    </w:p>
    <w:p w14:paraId="74E8E9AE" w14:textId="77777777" w:rsidR="00085F3C" w:rsidRDefault="00085F3C" w:rsidP="00085F3C">
      <w:pPr>
        <w:jc w:val="both"/>
        <w:rPr>
          <w:rFonts w:ascii="Tahoma" w:hAnsi="Tahoma" w:cs="Tahoma"/>
          <w:color w:val="000000"/>
          <w:sz w:val="22"/>
          <w:szCs w:val="22"/>
        </w:rPr>
      </w:pPr>
      <w:r>
        <w:rPr>
          <w:rFonts w:ascii="Tahoma" w:hAnsi="Tahoma" w:cs="Tahoma"/>
          <w:color w:val="000000"/>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659B9FD" w14:textId="77777777" w:rsidR="00085F3C" w:rsidRDefault="00085F3C" w:rsidP="00085F3C">
      <w:pPr>
        <w:jc w:val="both"/>
        <w:rPr>
          <w:rFonts w:ascii="Tahoma" w:hAnsi="Tahoma" w:cs="Tahoma"/>
          <w:color w:val="000000"/>
          <w:sz w:val="22"/>
          <w:szCs w:val="22"/>
        </w:rPr>
      </w:pPr>
      <w:r>
        <w:rPr>
          <w:rFonts w:ascii="Tahoma" w:hAnsi="Tahoma" w:cs="Tahoma"/>
          <w:color w:val="000000"/>
          <w:sz w:val="22"/>
          <w:szCs w:val="22"/>
        </w:rPr>
        <w:t xml:space="preserve">3.30.4. Z tytułu niespełnienia przez wykonawcę lub podwykonawcę wymogu zatrudnienia na podstawie umowy o pracę osób wykonujących wskazane w pkt. 3.30.1. czynności zamawiający przewiduje sankcję w postaci obowiązku zapłaty przez wykonawcę kary umownej w wysokości określonej w projekcie umowy w sprawie zamówienia publicznego. Niezłożenie przez wykonawcę w wyznaczonym terminie wymaganych dokumentów w celu potwierdzenia spełniania przez wykonawcę </w:t>
      </w:r>
      <w:r>
        <w:rPr>
          <w:rFonts w:ascii="Tahoma" w:hAnsi="Tahoma" w:cs="Tahoma"/>
          <w:color w:val="000000"/>
          <w:sz w:val="22"/>
          <w:szCs w:val="22"/>
        </w:rPr>
        <w:lastRenderedPageBreak/>
        <w:t>lub podwykonawcę wymogu zatrudnienia na podstawie umowy o pracę traktowane będzie jako niespełnienie przez wykonawcę lub podwykonawcę wymogu zatrudnienia na podstawie umowy o pracę osób wykonujących czynności wskazanych w pkt. 3.30.1. W przypadku uzasadnionych wątpliwości co do przestrzegania prawa pracy przez wykonawcę lub podwykonawcę, zamawiający może zwrócić się o przeprowadzenie kontroli przez Państwową Inspekcją Pracy.</w:t>
      </w:r>
    </w:p>
    <w:p w14:paraId="5B40E976" w14:textId="77777777" w:rsidR="00085F3C" w:rsidRDefault="00085F3C" w:rsidP="00085F3C">
      <w:pPr>
        <w:jc w:val="both"/>
      </w:pPr>
      <w:r>
        <w:rPr>
          <w:rFonts w:ascii="Tahoma" w:hAnsi="Tahoma" w:cs="Tahoma"/>
          <w:sz w:val="22"/>
          <w:szCs w:val="22"/>
        </w:rPr>
        <w:t xml:space="preserve">3.31. Zamawiający informuje, iż na podstawie uchwały Rady Gminy Wydminy </w:t>
      </w:r>
      <w:r>
        <w:rPr>
          <w:rFonts w:ascii="Tahoma" w:hAnsi="Tahoma" w:cs="Tahoma"/>
        </w:rPr>
        <w:t xml:space="preserve">nr XXXI/217/2017 z dnia 28 marca 2017r. </w:t>
      </w:r>
      <w:r>
        <w:rPr>
          <w:rFonts w:ascii="Tahoma" w:hAnsi="Tahoma" w:cs="Tahoma"/>
          <w:sz w:val="22"/>
          <w:szCs w:val="22"/>
        </w:rPr>
        <w:t xml:space="preserve">w sprawie określenia przystanków komunikacyjnych na terenie Gminy Wydminy, warunków i zasad korzystania z nich oraz ustalenia stawki opłaty za korzystanie z tych przystanków, ustalono stawkę opłaty za korzystanie z przystanków komunikacyjnych, których właścicielem lub zarządzającym jest Gmina Wydminy w wysokości 0,05 zł za jedno zatrzymanie środka transportu na przystanku komunikacyjnym. </w:t>
      </w:r>
    </w:p>
    <w:p w14:paraId="644949CD" w14:textId="77777777" w:rsidR="00085F3C" w:rsidRDefault="00085F3C" w:rsidP="00085F3C">
      <w:pPr>
        <w:jc w:val="both"/>
        <w:rPr>
          <w:rFonts w:ascii="Tahoma" w:hAnsi="Tahoma" w:cs="Tahoma"/>
          <w:b/>
          <w:color w:val="000000"/>
          <w:sz w:val="22"/>
          <w:szCs w:val="22"/>
        </w:rPr>
      </w:pPr>
      <w:r>
        <w:rPr>
          <w:rFonts w:ascii="Tahoma" w:hAnsi="Tahoma" w:cs="Tahoma"/>
          <w:b/>
          <w:color w:val="000000"/>
          <w:sz w:val="22"/>
          <w:szCs w:val="22"/>
        </w:rPr>
        <w:t>KOD CPV – 60130000-8</w:t>
      </w:r>
    </w:p>
    <w:p w14:paraId="6AA139ED" w14:textId="77777777" w:rsidR="00085F3C" w:rsidRDefault="00085F3C" w:rsidP="00085F3C">
      <w:pPr>
        <w:jc w:val="both"/>
        <w:rPr>
          <w:rFonts w:ascii="Tahoma" w:hAnsi="Tahoma" w:cs="Tahoma"/>
          <w:b/>
          <w:bCs/>
          <w:sz w:val="22"/>
          <w:szCs w:val="22"/>
        </w:rPr>
      </w:pPr>
    </w:p>
    <w:p w14:paraId="46382DFC" w14:textId="77777777" w:rsidR="00085F3C" w:rsidRDefault="00085F3C" w:rsidP="00085F3C">
      <w:r>
        <w:rPr>
          <w:rFonts w:ascii="Tahoma" w:hAnsi="Tahoma" w:cs="Tahoma"/>
          <w:b/>
          <w:bCs/>
          <w:sz w:val="22"/>
          <w:szCs w:val="22"/>
        </w:rPr>
        <w:t xml:space="preserve">4) TERMIN WYKONANIA ZAMÓWIENIA </w:t>
      </w:r>
    </w:p>
    <w:p w14:paraId="756289A1" w14:textId="45C5728B" w:rsidR="003F1B3F" w:rsidRDefault="00085F3C">
      <w:pPr>
        <w:pStyle w:val="Tekstpodstawowy"/>
        <w:spacing w:line="360" w:lineRule="auto"/>
        <w:jc w:val="both"/>
        <w:rPr>
          <w:rFonts w:ascii="Tahoma" w:hAnsi="Tahoma" w:cs="Tahoma"/>
          <w:sz w:val="22"/>
        </w:rPr>
      </w:pPr>
      <w:r>
        <w:rPr>
          <w:rFonts w:ascii="Tahoma" w:hAnsi="Tahoma" w:cs="Tahoma"/>
          <w:sz w:val="22"/>
        </w:rPr>
        <w:t>Przedmiot zamówienia będzie realizowany 01-09-2019 r. do 21-06-2021 r. ( z wyłączeniem okresu wakacyjnego)</w:t>
      </w:r>
    </w:p>
    <w:p w14:paraId="42C814F7" w14:textId="77777777" w:rsidR="002814F1" w:rsidRPr="002814F1" w:rsidRDefault="002814F1">
      <w:pPr>
        <w:pStyle w:val="Tekstpodstawowy"/>
        <w:spacing w:line="360" w:lineRule="auto"/>
        <w:jc w:val="both"/>
        <w:rPr>
          <w:rFonts w:ascii="Tahoma" w:hAnsi="Tahoma" w:cs="Tahoma"/>
          <w:sz w:val="22"/>
        </w:rPr>
      </w:pPr>
    </w:p>
    <w:p w14:paraId="6046E2B1" w14:textId="77777777" w:rsidR="00F61521" w:rsidRDefault="00F61521">
      <w:pPr>
        <w:rPr>
          <w:rFonts w:ascii="Tahoma" w:hAnsi="Tahoma" w:cs="Tahoma"/>
          <w:sz w:val="22"/>
          <w:szCs w:val="22"/>
        </w:rPr>
      </w:pPr>
      <w:r>
        <w:rPr>
          <w:rFonts w:ascii="Tahoma" w:hAnsi="Tahoma" w:cs="Tahoma"/>
          <w:b/>
          <w:bCs/>
          <w:sz w:val="22"/>
          <w:szCs w:val="22"/>
        </w:rPr>
        <w:t>5) WARUNKI UDZIAŁU W POSTĘPOWANIU</w:t>
      </w:r>
    </w:p>
    <w:p w14:paraId="1A738E39" w14:textId="77777777" w:rsidR="00F61521" w:rsidRDefault="00F61521">
      <w:pPr>
        <w:tabs>
          <w:tab w:val="left" w:pos="0"/>
          <w:tab w:val="left" w:pos="1080"/>
          <w:tab w:val="left" w:pos="2880"/>
          <w:tab w:val="left" w:pos="3960"/>
        </w:tabs>
        <w:spacing w:line="276" w:lineRule="auto"/>
        <w:jc w:val="both"/>
        <w:rPr>
          <w:rFonts w:ascii="Tahoma" w:hAnsi="Tahoma" w:cs="Tahoma"/>
          <w:sz w:val="22"/>
          <w:szCs w:val="22"/>
        </w:rPr>
      </w:pPr>
      <w:r>
        <w:rPr>
          <w:rFonts w:ascii="Tahoma" w:hAnsi="Tahoma" w:cs="Tahoma"/>
          <w:sz w:val="22"/>
          <w:szCs w:val="22"/>
        </w:rPr>
        <w:t xml:space="preserve">O udzielenie zamówienia mogą ubiegać się Wykonawcy, którzy spełniają warunki udziału w postępowaniu określone w art. 22 ust. 1b ustawy Prawo zamówień publicznych,  dotyczące: </w:t>
      </w:r>
    </w:p>
    <w:p w14:paraId="5E23E617" w14:textId="77777777" w:rsidR="00F61521" w:rsidRDefault="00F61521">
      <w:pPr>
        <w:autoSpaceDE w:val="0"/>
        <w:spacing w:line="276" w:lineRule="auto"/>
        <w:ind w:left="284"/>
        <w:jc w:val="both"/>
        <w:rPr>
          <w:rFonts w:ascii="Tahoma" w:eastAsia="+mn-ea" w:hAnsi="Tahoma" w:cs="Tahoma"/>
          <w:sz w:val="22"/>
          <w:szCs w:val="22"/>
        </w:rPr>
      </w:pPr>
      <w:r>
        <w:rPr>
          <w:rFonts w:ascii="Tahoma" w:hAnsi="Tahoma" w:cs="Tahoma"/>
          <w:sz w:val="22"/>
          <w:szCs w:val="22"/>
        </w:rPr>
        <w:t>5.1.</w:t>
      </w:r>
      <w:r>
        <w:rPr>
          <w:rFonts w:ascii="Tahoma" w:hAnsi="Tahoma" w:cs="Tahoma"/>
          <w:b/>
          <w:sz w:val="22"/>
          <w:szCs w:val="22"/>
        </w:rPr>
        <w:t xml:space="preserve"> </w:t>
      </w:r>
      <w:r>
        <w:rPr>
          <w:rFonts w:ascii="Tahoma" w:hAnsi="Tahoma" w:cs="Tahoma"/>
          <w:sz w:val="22"/>
          <w:szCs w:val="22"/>
          <w:u w:val="single"/>
        </w:rPr>
        <w:t>kompetencji lub uprawnień do prowadzenia określonej działalności zawodowej, o ile wynika to z odrębnych przepisów</w:t>
      </w:r>
      <w:r>
        <w:rPr>
          <w:rFonts w:ascii="Tahoma" w:hAnsi="Tahoma" w:cs="Tahoma"/>
          <w:sz w:val="22"/>
          <w:szCs w:val="22"/>
        </w:rPr>
        <w:t>;</w:t>
      </w:r>
    </w:p>
    <w:p w14:paraId="223EE1D7" w14:textId="50AB2F15" w:rsidR="003F1B3F" w:rsidRPr="00600BEE" w:rsidRDefault="00600BEE">
      <w:pPr>
        <w:autoSpaceDE w:val="0"/>
        <w:spacing w:line="276" w:lineRule="auto"/>
        <w:ind w:left="284"/>
        <w:jc w:val="both"/>
        <w:rPr>
          <w:rFonts w:ascii="Tahoma" w:eastAsia="+mn-ea" w:hAnsi="Tahoma" w:cs="Tahoma"/>
          <w:color w:val="000000" w:themeColor="text1"/>
          <w:sz w:val="22"/>
          <w:szCs w:val="22"/>
        </w:rPr>
      </w:pPr>
      <w:bookmarkStart w:id="0" w:name="_Hlk16253502"/>
      <w:r w:rsidRPr="00600BEE">
        <w:rPr>
          <w:rFonts w:ascii="Tahoma" w:eastAsia="+mn-ea" w:hAnsi="Tahoma" w:cs="Tahoma"/>
          <w:color w:val="000000" w:themeColor="text1"/>
          <w:sz w:val="22"/>
          <w:szCs w:val="22"/>
        </w:rPr>
        <w:t>Z</w:t>
      </w:r>
      <w:r w:rsidR="003F1B3F" w:rsidRPr="00600BEE">
        <w:rPr>
          <w:rFonts w:ascii="Tahoma" w:eastAsia="+mn-ea" w:hAnsi="Tahoma" w:cs="Tahoma"/>
          <w:color w:val="000000" w:themeColor="text1"/>
          <w:sz w:val="22"/>
          <w:szCs w:val="22"/>
        </w:rPr>
        <w:t xml:space="preserve">amawiający </w:t>
      </w:r>
      <w:r w:rsidR="009A334D" w:rsidRPr="00600BEE">
        <w:rPr>
          <w:rFonts w:ascii="Tahoma" w:eastAsia="+mn-ea" w:hAnsi="Tahoma" w:cs="Tahoma"/>
          <w:color w:val="000000" w:themeColor="text1"/>
          <w:sz w:val="22"/>
          <w:szCs w:val="22"/>
        </w:rPr>
        <w:t>wymaga posiadania licencji na wykonywanie transportu drogowego osób wydanej na podstawie ustawy z dnia 6 września 2001 r. o transporcie drogowym (tj. Dz. U. z 2017 r., poz. 2200)</w:t>
      </w:r>
      <w:bookmarkEnd w:id="0"/>
      <w:r w:rsidR="001C3DA7" w:rsidRPr="00600BEE">
        <w:rPr>
          <w:rFonts w:ascii="Tahoma" w:eastAsia="+mn-ea" w:hAnsi="Tahoma" w:cs="Tahoma"/>
          <w:color w:val="000000" w:themeColor="text1"/>
          <w:sz w:val="22"/>
          <w:szCs w:val="22"/>
        </w:rPr>
        <w:t xml:space="preserve"> </w:t>
      </w:r>
      <w:bookmarkStart w:id="1" w:name="_Hlk16685810"/>
      <w:r w:rsidR="003F1B3F" w:rsidRPr="00600BEE">
        <w:rPr>
          <w:rFonts w:ascii="Tahoma" w:eastAsia="+mn-ea" w:hAnsi="Tahoma" w:cs="Tahoma"/>
          <w:color w:val="000000" w:themeColor="text1"/>
          <w:sz w:val="22"/>
          <w:szCs w:val="22"/>
        </w:rPr>
        <w:t xml:space="preserve">za spełnienie tego warunku uzna złożenie oświadczenia o spełnianiu warunków określonych w art. 22 ust. 1b ustawy Pzp - wzór oświadczenia stanowi zał. Nr </w:t>
      </w:r>
      <w:r w:rsidR="007A4094" w:rsidRPr="00600BEE">
        <w:rPr>
          <w:rFonts w:ascii="Tahoma" w:eastAsia="+mn-ea" w:hAnsi="Tahoma" w:cs="Tahoma"/>
          <w:color w:val="000000" w:themeColor="text1"/>
          <w:sz w:val="22"/>
          <w:szCs w:val="22"/>
        </w:rPr>
        <w:t>3</w:t>
      </w:r>
      <w:r w:rsidR="003F1B3F" w:rsidRPr="00600BEE">
        <w:rPr>
          <w:rFonts w:ascii="Tahoma" w:eastAsia="+mn-ea" w:hAnsi="Tahoma" w:cs="Tahoma"/>
          <w:color w:val="000000" w:themeColor="text1"/>
          <w:sz w:val="22"/>
          <w:szCs w:val="22"/>
        </w:rPr>
        <w:t xml:space="preserve">  do SIWZ</w:t>
      </w:r>
      <w:bookmarkEnd w:id="1"/>
      <w:r w:rsidR="003F1B3F" w:rsidRPr="00600BEE">
        <w:rPr>
          <w:rFonts w:ascii="Tahoma" w:eastAsia="+mn-ea" w:hAnsi="Tahoma" w:cs="Tahoma"/>
          <w:color w:val="000000" w:themeColor="text1"/>
          <w:sz w:val="22"/>
          <w:szCs w:val="22"/>
        </w:rPr>
        <w:t>.</w:t>
      </w:r>
    </w:p>
    <w:p w14:paraId="523A1B89" w14:textId="685E6391" w:rsidR="00600BEE" w:rsidRPr="003F1B3F" w:rsidRDefault="00600BEE">
      <w:pPr>
        <w:autoSpaceDE w:val="0"/>
        <w:spacing w:line="276" w:lineRule="auto"/>
        <w:ind w:left="284"/>
        <w:jc w:val="both"/>
        <w:rPr>
          <w:rFonts w:ascii="Tahoma" w:eastAsia="+mn-ea" w:hAnsi="Tahoma" w:cs="Tahoma"/>
          <w:sz w:val="22"/>
          <w:szCs w:val="22"/>
        </w:rPr>
      </w:pPr>
      <w:r>
        <w:rPr>
          <w:rFonts w:ascii="Tahoma" w:eastAsia="+mn-ea" w:hAnsi="Tahoma" w:cs="Tahoma"/>
          <w:sz w:val="22"/>
          <w:szCs w:val="22"/>
        </w:rPr>
        <w:t xml:space="preserve">Dodatkowo Zamawiający wymaga posiadania zezwolenia na utworzenie linii regularnej na terenie Gminy Wydminy, </w:t>
      </w:r>
      <w:r w:rsidRPr="00600BEE">
        <w:rPr>
          <w:rFonts w:ascii="Tahoma" w:eastAsia="+mn-ea" w:hAnsi="Tahoma" w:cs="Tahoma"/>
          <w:color w:val="000000" w:themeColor="text1"/>
          <w:sz w:val="22"/>
          <w:szCs w:val="22"/>
        </w:rPr>
        <w:t xml:space="preserve">za spełnienie tego warunku uzna złożenie oświadczenia o spełnianiu warunków określonych w art. 22 ust. 1b ustawy </w:t>
      </w:r>
      <w:proofErr w:type="spellStart"/>
      <w:r w:rsidRPr="00600BEE">
        <w:rPr>
          <w:rFonts w:ascii="Tahoma" w:eastAsia="+mn-ea" w:hAnsi="Tahoma" w:cs="Tahoma"/>
          <w:color w:val="000000" w:themeColor="text1"/>
          <w:sz w:val="22"/>
          <w:szCs w:val="22"/>
        </w:rPr>
        <w:t>Pzp</w:t>
      </w:r>
      <w:proofErr w:type="spellEnd"/>
      <w:r w:rsidRPr="00600BEE">
        <w:rPr>
          <w:rFonts w:ascii="Tahoma" w:eastAsia="+mn-ea" w:hAnsi="Tahoma" w:cs="Tahoma"/>
          <w:color w:val="000000" w:themeColor="text1"/>
          <w:sz w:val="22"/>
          <w:szCs w:val="22"/>
        </w:rPr>
        <w:t xml:space="preserve"> - wzór oświadczenia stanowi zał. Nr 3  do SIWZ</w:t>
      </w:r>
    </w:p>
    <w:p w14:paraId="616AB4A5" w14:textId="77777777" w:rsidR="00F61521" w:rsidRDefault="00F61521">
      <w:pPr>
        <w:autoSpaceDE w:val="0"/>
        <w:spacing w:line="276" w:lineRule="auto"/>
        <w:ind w:left="284"/>
        <w:jc w:val="both"/>
        <w:rPr>
          <w:rFonts w:ascii="Tahoma" w:eastAsia="+mn-ea" w:hAnsi="Tahoma" w:cs="Tahoma"/>
          <w:color w:val="000000"/>
          <w:sz w:val="22"/>
          <w:szCs w:val="22"/>
        </w:rPr>
      </w:pPr>
      <w:r>
        <w:rPr>
          <w:rFonts w:ascii="Tahoma" w:hAnsi="Tahoma" w:cs="Tahoma"/>
          <w:sz w:val="22"/>
          <w:szCs w:val="22"/>
        </w:rPr>
        <w:t xml:space="preserve">5.2. </w:t>
      </w:r>
      <w:r>
        <w:rPr>
          <w:rFonts w:ascii="Tahoma" w:hAnsi="Tahoma" w:cs="Tahoma"/>
          <w:sz w:val="22"/>
          <w:szCs w:val="22"/>
          <w:u w:val="single"/>
        </w:rPr>
        <w:t xml:space="preserve"> sytuacji ekonomicznej lub finansowej;</w:t>
      </w:r>
    </w:p>
    <w:p w14:paraId="55A0F8FA" w14:textId="77777777" w:rsidR="00F61521" w:rsidRDefault="00F61521">
      <w:pPr>
        <w:autoSpaceDE w:val="0"/>
        <w:spacing w:line="276" w:lineRule="auto"/>
        <w:ind w:left="345" w:hanging="15"/>
        <w:jc w:val="both"/>
        <w:rPr>
          <w:rFonts w:ascii="Tahoma" w:hAnsi="Tahoma" w:cs="Tahoma"/>
          <w:sz w:val="22"/>
          <w:szCs w:val="22"/>
        </w:rPr>
      </w:pPr>
      <w:r>
        <w:rPr>
          <w:rFonts w:ascii="Tahoma" w:eastAsia="+mn-ea" w:hAnsi="Tahoma" w:cs="Tahoma"/>
          <w:color w:val="000000"/>
          <w:sz w:val="22"/>
          <w:szCs w:val="22"/>
        </w:rPr>
        <w:t>zamawiający uzna za spełnienie tego warunku złożenie dokumentu potwierdzającego, że wykonawca jest ubezpieczony od odpowiedzialności cywilnej w zakresie prowadzonej działalności związanej z przedmiotem zamówienia na sumę nie mniejszą niż 100 000,00 zł;</w:t>
      </w:r>
    </w:p>
    <w:p w14:paraId="1B7C8343" w14:textId="77777777" w:rsidR="00F61521" w:rsidRDefault="00F61521">
      <w:pPr>
        <w:autoSpaceDE w:val="0"/>
        <w:spacing w:line="276" w:lineRule="auto"/>
        <w:ind w:left="284"/>
        <w:jc w:val="both"/>
        <w:rPr>
          <w:rFonts w:ascii="Tahoma" w:eastAsia="+mn-ea" w:hAnsi="Tahoma" w:cs="Tahoma"/>
          <w:sz w:val="22"/>
          <w:szCs w:val="22"/>
        </w:rPr>
      </w:pPr>
      <w:r>
        <w:rPr>
          <w:rFonts w:ascii="Tahoma" w:hAnsi="Tahoma" w:cs="Tahoma"/>
          <w:sz w:val="22"/>
          <w:szCs w:val="22"/>
        </w:rPr>
        <w:t>5.3</w:t>
      </w:r>
      <w:r>
        <w:rPr>
          <w:rFonts w:ascii="Tahoma" w:hAnsi="Tahoma" w:cs="Tahoma"/>
          <w:b/>
          <w:bCs/>
          <w:sz w:val="22"/>
          <w:szCs w:val="22"/>
        </w:rPr>
        <w:t xml:space="preserve"> </w:t>
      </w:r>
      <w:r>
        <w:rPr>
          <w:rFonts w:ascii="Tahoma" w:hAnsi="Tahoma" w:cs="Tahoma"/>
          <w:sz w:val="22"/>
          <w:szCs w:val="22"/>
          <w:u w:val="single"/>
        </w:rPr>
        <w:t>zdolności technicznej lub zawodowej;</w:t>
      </w:r>
    </w:p>
    <w:p w14:paraId="12C45F29" w14:textId="77777777" w:rsidR="00F61521" w:rsidRPr="0032438A" w:rsidRDefault="00F61521">
      <w:pPr>
        <w:jc w:val="both"/>
        <w:rPr>
          <w:rFonts w:ascii="Tahoma" w:hAnsi="Tahoma" w:cs="Tahoma"/>
          <w:sz w:val="22"/>
          <w:szCs w:val="22"/>
        </w:rPr>
      </w:pPr>
      <w:r>
        <w:rPr>
          <w:rFonts w:ascii="Tahoma" w:eastAsia="+mn-ea" w:hAnsi="Tahoma" w:cs="Tahoma"/>
          <w:sz w:val="22"/>
          <w:szCs w:val="22"/>
        </w:rPr>
        <w:t>zamawiający uzna za spełnienie tego warunku jeżeli wykonawca wykaże</w:t>
      </w:r>
      <w:r>
        <w:rPr>
          <w:rFonts w:ascii="Tahoma" w:hAnsi="Tahoma" w:cs="Tahoma"/>
          <w:sz w:val="22"/>
          <w:szCs w:val="22"/>
        </w:rPr>
        <w:t xml:space="preserve">, że dysponuje wymaganymi pojazdami z automatycznie otwieranymi drzwiami nie starszymi niż 15 lat na dzień składania oferty, umożliwiającymi prawidłową realizację zamówienia </w:t>
      </w:r>
      <w:r w:rsidRPr="0032438A">
        <w:rPr>
          <w:rFonts w:ascii="Tahoma" w:hAnsi="Tahoma" w:cs="Tahoma"/>
          <w:sz w:val="22"/>
          <w:szCs w:val="22"/>
        </w:rPr>
        <w:t>w ilości minimum 4 pojazdy (+ dodatkowy pojazd</w:t>
      </w:r>
      <w:r w:rsidR="0032438A" w:rsidRPr="0032438A">
        <w:rPr>
          <w:rFonts w:ascii="Tahoma" w:hAnsi="Tahoma" w:cs="Tahoma"/>
          <w:sz w:val="22"/>
          <w:szCs w:val="22"/>
        </w:rPr>
        <w:t xml:space="preserve"> na okoliczność awarii</w:t>
      </w:r>
      <w:r w:rsidRPr="0032438A">
        <w:rPr>
          <w:rFonts w:ascii="Tahoma" w:hAnsi="Tahoma" w:cs="Tahoma"/>
          <w:sz w:val="22"/>
          <w:szCs w:val="22"/>
        </w:rPr>
        <w:t>)</w:t>
      </w:r>
      <w:r w:rsidR="0032438A" w:rsidRPr="0032438A">
        <w:rPr>
          <w:rFonts w:ascii="Tahoma" w:hAnsi="Tahoma" w:cs="Tahoma"/>
          <w:sz w:val="22"/>
          <w:szCs w:val="22"/>
        </w:rPr>
        <w:t xml:space="preserve"> </w:t>
      </w:r>
      <w:r w:rsidRPr="0032438A">
        <w:rPr>
          <w:rFonts w:ascii="Tahoma" w:hAnsi="Tahoma" w:cs="Tahoma"/>
          <w:sz w:val="22"/>
          <w:szCs w:val="22"/>
        </w:rPr>
        <w:t xml:space="preserve">- łącznie </w:t>
      </w:r>
      <w:r w:rsidRPr="0032438A">
        <w:rPr>
          <w:rFonts w:ascii="Tahoma" w:hAnsi="Tahoma" w:cs="Tahoma"/>
          <w:b/>
          <w:sz w:val="22"/>
          <w:szCs w:val="22"/>
        </w:rPr>
        <w:t>5 pojazdów</w:t>
      </w:r>
      <w:r w:rsidRPr="0032438A">
        <w:rPr>
          <w:rFonts w:ascii="Tahoma" w:hAnsi="Tahoma" w:cs="Tahoma"/>
          <w:sz w:val="22"/>
          <w:szCs w:val="22"/>
        </w:rPr>
        <w:t xml:space="preserve">. </w:t>
      </w:r>
    </w:p>
    <w:p w14:paraId="128355C1" w14:textId="77777777" w:rsidR="00F61521" w:rsidRDefault="00F61521">
      <w:pPr>
        <w:jc w:val="both"/>
        <w:rPr>
          <w:rFonts w:ascii="Tahoma" w:eastAsia="+mn-ea" w:hAnsi="Tahoma" w:cs="Tahoma"/>
          <w:sz w:val="22"/>
          <w:szCs w:val="22"/>
        </w:rPr>
      </w:pPr>
      <w:r>
        <w:rPr>
          <w:rFonts w:ascii="Tahoma" w:hAnsi="Tahoma" w:cs="Tahoma"/>
          <w:sz w:val="22"/>
          <w:szCs w:val="22"/>
        </w:rPr>
        <w:t xml:space="preserve">Ilość i rodzaj dysponowanego sprzętu ma być zgodny z wymaganiami i ma zabezpieczać całkowite wykonanie zadania w trzech placówkach oświatowych. </w:t>
      </w:r>
    </w:p>
    <w:p w14:paraId="537D86E2" w14:textId="77777777" w:rsidR="00F61521" w:rsidRDefault="00D717DE">
      <w:pPr>
        <w:autoSpaceDE w:val="0"/>
        <w:spacing w:line="276" w:lineRule="auto"/>
        <w:jc w:val="both"/>
        <w:rPr>
          <w:rFonts w:ascii="Tahoma" w:eastAsia="+mn-ea" w:hAnsi="Tahoma" w:cs="Tahoma"/>
          <w:b/>
          <w:color w:val="FF0000"/>
          <w:sz w:val="22"/>
          <w:szCs w:val="22"/>
        </w:rPr>
      </w:pPr>
      <w:r>
        <w:rPr>
          <w:rFonts w:ascii="Tahoma" w:eastAsia="+mn-ea" w:hAnsi="Tahoma" w:cs="Tahoma"/>
          <w:sz w:val="22"/>
          <w:szCs w:val="22"/>
        </w:rPr>
        <w:lastRenderedPageBreak/>
        <w:t>Wykaz stanowi załącznik nr 4</w:t>
      </w:r>
      <w:r w:rsidR="00F61521">
        <w:rPr>
          <w:rFonts w:ascii="Tahoma" w:eastAsia="+mn-ea" w:hAnsi="Tahoma" w:cs="Tahoma"/>
          <w:sz w:val="22"/>
          <w:szCs w:val="22"/>
        </w:rPr>
        <w:t xml:space="preserve">. </w:t>
      </w:r>
    </w:p>
    <w:p w14:paraId="11AC67AB" w14:textId="77777777" w:rsidR="00F61521" w:rsidRDefault="00F61521">
      <w:pPr>
        <w:autoSpaceDE w:val="0"/>
        <w:spacing w:line="276" w:lineRule="auto"/>
        <w:jc w:val="both"/>
        <w:rPr>
          <w:rFonts w:ascii="Tahoma" w:hAnsi="Tahoma" w:cs="Tahoma"/>
          <w:sz w:val="22"/>
          <w:szCs w:val="22"/>
        </w:rPr>
      </w:pPr>
    </w:p>
    <w:p w14:paraId="1E11BD40" w14:textId="77777777" w:rsidR="00F61521" w:rsidRDefault="00F61521">
      <w:pPr>
        <w:rPr>
          <w:rFonts w:ascii="Tahoma" w:hAnsi="Tahoma" w:cs="Tahoma"/>
          <w:sz w:val="22"/>
          <w:szCs w:val="22"/>
        </w:rPr>
      </w:pPr>
      <w:r>
        <w:rPr>
          <w:rFonts w:ascii="Tahoma" w:hAnsi="Tahoma" w:cs="Tahoma"/>
          <w:b/>
          <w:bCs/>
          <w:sz w:val="22"/>
          <w:szCs w:val="22"/>
        </w:rPr>
        <w:t xml:space="preserve">6) PODSTAWY WYKLUCZENIA O KTÓRYCH MOWA W ART. 24 UST.5 </w:t>
      </w:r>
    </w:p>
    <w:p w14:paraId="29960795" w14:textId="77777777" w:rsidR="00F61521" w:rsidRDefault="00F61521">
      <w:pPr>
        <w:rPr>
          <w:rFonts w:ascii="Tahoma" w:hAnsi="Tahoma" w:cs="Tahoma"/>
          <w:sz w:val="22"/>
          <w:szCs w:val="22"/>
        </w:rPr>
      </w:pPr>
      <w:r>
        <w:rPr>
          <w:rFonts w:ascii="Tahoma" w:hAnsi="Tahoma" w:cs="Tahoma"/>
          <w:sz w:val="22"/>
          <w:szCs w:val="22"/>
        </w:rPr>
        <w:t>Zamawiający nie przewiduje wykluczenia wykonawcy na podstawie art. 24 ust. 5.</w:t>
      </w:r>
    </w:p>
    <w:p w14:paraId="7BADB5F8" w14:textId="77777777" w:rsidR="00F61521" w:rsidRDefault="00F61521">
      <w:pPr>
        <w:rPr>
          <w:rFonts w:ascii="Tahoma" w:hAnsi="Tahoma" w:cs="Tahoma"/>
          <w:sz w:val="22"/>
          <w:szCs w:val="22"/>
        </w:rPr>
      </w:pPr>
    </w:p>
    <w:p w14:paraId="522AD8F0" w14:textId="77777777" w:rsidR="00F61521" w:rsidRDefault="00F61521">
      <w:pPr>
        <w:rPr>
          <w:rFonts w:ascii="Tahoma" w:hAnsi="Tahoma" w:cs="Tahoma"/>
          <w:sz w:val="22"/>
          <w:szCs w:val="22"/>
        </w:rPr>
      </w:pPr>
      <w:r>
        <w:rPr>
          <w:rFonts w:ascii="Tahoma" w:hAnsi="Tahoma" w:cs="Tahoma"/>
          <w:b/>
          <w:bCs/>
          <w:sz w:val="22"/>
          <w:szCs w:val="22"/>
        </w:rPr>
        <w:t>7) WYKAZ OŚWIADCZEŃ LUB DOKUMENTÓW, POTWIERDZAJĄCYCH SPEŁNIANIE WARUNKÓW UDZIAŁU W POSTĘPOWANIU ORAZ BRAK PODSTAW WYKLUCZENIA.</w:t>
      </w:r>
    </w:p>
    <w:p w14:paraId="50D1541D" w14:textId="77777777" w:rsidR="00F61521" w:rsidRDefault="00F61521">
      <w:pPr>
        <w:numPr>
          <w:ilvl w:val="1"/>
          <w:numId w:val="3"/>
        </w:numPr>
        <w:rPr>
          <w:rFonts w:ascii="Tahoma" w:hAnsi="Tahoma" w:cs="Tahoma"/>
          <w:sz w:val="22"/>
          <w:szCs w:val="22"/>
        </w:rPr>
      </w:pPr>
      <w:r>
        <w:rPr>
          <w:rFonts w:ascii="Tahoma" w:hAnsi="Tahoma" w:cs="Tahoma"/>
          <w:sz w:val="22"/>
          <w:szCs w:val="22"/>
        </w:rPr>
        <w:t>Oświadczenie wykonawcy składane na podstawie art. 25a ust. 1 ustawy Pzp (</w:t>
      </w:r>
      <w:r w:rsidR="005C27FA">
        <w:rPr>
          <w:rFonts w:ascii="Tahoma" w:hAnsi="Tahoma" w:cs="Tahoma"/>
          <w:b/>
          <w:bCs/>
          <w:sz w:val="22"/>
          <w:szCs w:val="22"/>
        </w:rPr>
        <w:t>Załącznik nr 3</w:t>
      </w:r>
      <w:r>
        <w:rPr>
          <w:rFonts w:ascii="Tahoma" w:hAnsi="Tahoma" w:cs="Tahoma"/>
          <w:b/>
          <w:bCs/>
          <w:sz w:val="22"/>
          <w:szCs w:val="22"/>
        </w:rPr>
        <w:t xml:space="preserve"> do SIWZ</w:t>
      </w:r>
      <w:r>
        <w:rPr>
          <w:rFonts w:ascii="Tahoma" w:hAnsi="Tahoma" w:cs="Tahoma"/>
          <w:sz w:val="22"/>
          <w:szCs w:val="22"/>
        </w:rPr>
        <w:t>).</w:t>
      </w:r>
    </w:p>
    <w:p w14:paraId="0994D014" w14:textId="77777777" w:rsidR="00F61521" w:rsidRDefault="00F61521">
      <w:pPr>
        <w:numPr>
          <w:ilvl w:val="1"/>
          <w:numId w:val="3"/>
        </w:numPr>
        <w:rPr>
          <w:rFonts w:ascii="Tahoma" w:eastAsia="Tahoma" w:hAnsi="Tahoma" w:cs="Tahoma"/>
          <w:sz w:val="22"/>
          <w:szCs w:val="22"/>
        </w:rPr>
      </w:pPr>
      <w:r>
        <w:rPr>
          <w:rFonts w:ascii="Tahoma" w:hAnsi="Tahoma" w:cs="Tahoma"/>
          <w:sz w:val="22"/>
          <w:szCs w:val="22"/>
        </w:rPr>
        <w:t>Oświadczenie wykonawcy składane na podstawie art. 25a ust. 1 ustawy Pzp (</w:t>
      </w:r>
      <w:r w:rsidR="005C27FA">
        <w:rPr>
          <w:rFonts w:ascii="Tahoma" w:hAnsi="Tahoma" w:cs="Tahoma"/>
          <w:b/>
          <w:bCs/>
          <w:sz w:val="22"/>
          <w:szCs w:val="22"/>
        </w:rPr>
        <w:t>Załącznik nr 5</w:t>
      </w:r>
      <w:r>
        <w:rPr>
          <w:rFonts w:ascii="Tahoma" w:hAnsi="Tahoma" w:cs="Tahoma"/>
          <w:b/>
          <w:bCs/>
          <w:sz w:val="22"/>
          <w:szCs w:val="22"/>
        </w:rPr>
        <w:t xml:space="preserve"> do SIWZ</w:t>
      </w:r>
      <w:r>
        <w:rPr>
          <w:rFonts w:ascii="Tahoma" w:hAnsi="Tahoma" w:cs="Tahoma"/>
          <w:sz w:val="22"/>
          <w:szCs w:val="22"/>
        </w:rPr>
        <w:t>).</w:t>
      </w:r>
    </w:p>
    <w:p w14:paraId="2CFF4631" w14:textId="77777777" w:rsidR="00F61521" w:rsidRDefault="00F61521">
      <w:pPr>
        <w:numPr>
          <w:ilvl w:val="1"/>
          <w:numId w:val="3"/>
        </w:numPr>
        <w:jc w:val="both"/>
        <w:rPr>
          <w:rFonts w:ascii="Tahoma" w:eastAsia="Tahoma" w:hAnsi="Tahoma" w:cs="Tahoma"/>
          <w:sz w:val="22"/>
          <w:szCs w:val="22"/>
        </w:rPr>
      </w:pPr>
      <w:r>
        <w:rPr>
          <w:rFonts w:ascii="Tahoma" w:eastAsia="Tahoma" w:hAnsi="Tahoma" w:cs="Tahoma"/>
          <w:sz w:val="22"/>
          <w:szCs w:val="22"/>
        </w:rPr>
        <w:t xml:space="preserve"> </w:t>
      </w:r>
      <w:r>
        <w:rPr>
          <w:rFonts w:ascii="Tahoma" w:hAnsi="Tahoma" w:cs="Tahoma"/>
          <w:sz w:val="22"/>
          <w:szCs w:val="22"/>
        </w:rPr>
        <w:t>W przypadku wspólnego ubiegania się o zamówienie przez wykonawców oświadczenie, o którym mowa w pkt  7.1 i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8347EBF" w14:textId="77777777" w:rsidR="00F61521" w:rsidRDefault="00F61521">
      <w:pPr>
        <w:numPr>
          <w:ilvl w:val="1"/>
          <w:numId w:val="3"/>
        </w:numPr>
        <w:jc w:val="both"/>
        <w:rPr>
          <w:rFonts w:ascii="Tahoma" w:eastAsia="Tahoma" w:hAnsi="Tahoma" w:cs="Tahoma"/>
          <w:sz w:val="22"/>
          <w:szCs w:val="22"/>
        </w:rPr>
      </w:pPr>
      <w:r>
        <w:rPr>
          <w:rFonts w:ascii="Tahoma" w:eastAsia="Tahoma" w:hAnsi="Tahoma" w:cs="Tahoma"/>
          <w:sz w:val="22"/>
          <w:szCs w:val="22"/>
        </w:rPr>
        <w:t xml:space="preserve"> </w:t>
      </w:r>
      <w:r>
        <w:rPr>
          <w:rFonts w:ascii="Tahoma" w:hAnsi="Tahoma" w:cs="Tahoma"/>
          <w:sz w:val="22"/>
          <w:szCs w:val="22"/>
        </w:rPr>
        <w:t>Wykonawca, który zamierza powierzyć wykonanie części zamówienia podwykonawcom, w celu wykazania braku istnienia wobec nich podstaw wykluczenia udziału w postępowaniu zamieszcza informacje o podwykonawcach, w oświadczeniu o którym mowa w pkt 7.2.</w:t>
      </w:r>
    </w:p>
    <w:p w14:paraId="70EF4105" w14:textId="77777777" w:rsidR="00F61521" w:rsidRDefault="00F61521">
      <w:pPr>
        <w:numPr>
          <w:ilvl w:val="1"/>
          <w:numId w:val="3"/>
        </w:numPr>
        <w:jc w:val="both"/>
        <w:rPr>
          <w:rFonts w:ascii="Tahoma" w:eastAsia="Tahoma" w:hAnsi="Tahoma" w:cs="Tahoma"/>
          <w:b/>
          <w:bCs/>
          <w:sz w:val="22"/>
          <w:szCs w:val="22"/>
        </w:rPr>
      </w:pPr>
      <w:r>
        <w:rPr>
          <w:rFonts w:ascii="Tahoma" w:eastAsia="Tahoma" w:hAnsi="Tahoma" w:cs="Tahoma"/>
          <w:sz w:val="22"/>
          <w:szCs w:val="22"/>
        </w:rPr>
        <w:t xml:space="preserve"> </w:t>
      </w:r>
      <w:r>
        <w:rPr>
          <w:rFonts w:ascii="Tahoma" w:hAnsi="Tahoma" w:cs="Tahoma"/>
          <w:sz w:val="22"/>
          <w:szCs w:val="22"/>
        </w:rPr>
        <w:t>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259E62A4" w14:textId="77777777" w:rsidR="00F61521" w:rsidRPr="005F1886" w:rsidRDefault="00F61521" w:rsidP="005F1886">
      <w:pPr>
        <w:numPr>
          <w:ilvl w:val="1"/>
          <w:numId w:val="3"/>
        </w:numPr>
        <w:jc w:val="both"/>
        <w:rPr>
          <w:rFonts w:ascii="Tahoma" w:hAnsi="Tahoma" w:cs="Tahoma"/>
          <w:sz w:val="22"/>
          <w:szCs w:val="22"/>
        </w:rPr>
      </w:pPr>
      <w:r>
        <w:rPr>
          <w:rFonts w:ascii="Tahoma" w:eastAsia="Tahoma" w:hAnsi="Tahoma" w:cs="Tahoma"/>
          <w:b/>
          <w:bCs/>
          <w:sz w:val="22"/>
          <w:szCs w:val="22"/>
        </w:rPr>
        <w:t xml:space="preserve"> </w:t>
      </w:r>
      <w:r>
        <w:rPr>
          <w:rFonts w:ascii="Tahoma" w:hAnsi="Tahoma" w:cs="Tahoma"/>
          <w:b/>
          <w:bCs/>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483AF0F0" w14:textId="77777777" w:rsidR="00F61521" w:rsidRDefault="00F61521">
      <w:pPr>
        <w:ind w:left="1080"/>
        <w:jc w:val="both"/>
        <w:rPr>
          <w:rFonts w:ascii="Tahoma" w:hAnsi="Tahoma" w:cs="Tahoma"/>
          <w:b/>
          <w:sz w:val="22"/>
          <w:szCs w:val="22"/>
        </w:rPr>
      </w:pPr>
      <w:r>
        <w:rPr>
          <w:rFonts w:ascii="Tahoma" w:hAnsi="Tahoma" w:cs="Tahoma"/>
          <w:b/>
          <w:sz w:val="22"/>
          <w:szCs w:val="22"/>
        </w:rPr>
        <w:t>7.6.2.</w:t>
      </w:r>
      <w:r>
        <w:rPr>
          <w:rFonts w:ascii="Tahoma" w:hAnsi="Tahoma" w:cs="Tahoma"/>
          <w:sz w:val="22"/>
          <w:szCs w:val="22"/>
        </w:rPr>
        <w:t xml:space="preserve"> Wykazu narządzi, wyposażenia zakładu lub urządzeń technicznych dostępnych wykonawcy w celu wykonania zamówienia publicznego wraz z informacja o podstawie do dysponowan</w:t>
      </w:r>
      <w:r w:rsidR="005C27FA">
        <w:rPr>
          <w:rFonts w:ascii="Tahoma" w:hAnsi="Tahoma" w:cs="Tahoma"/>
          <w:sz w:val="22"/>
          <w:szCs w:val="22"/>
        </w:rPr>
        <w:t>ia tymi zasobami (Załącznik nr 4</w:t>
      </w:r>
      <w:r>
        <w:rPr>
          <w:rFonts w:ascii="Tahoma" w:hAnsi="Tahoma" w:cs="Tahoma"/>
          <w:sz w:val="22"/>
          <w:szCs w:val="22"/>
        </w:rPr>
        <w:t xml:space="preserve"> do </w:t>
      </w:r>
      <w:proofErr w:type="spellStart"/>
      <w:r>
        <w:rPr>
          <w:rFonts w:ascii="Tahoma" w:hAnsi="Tahoma" w:cs="Tahoma"/>
          <w:sz w:val="22"/>
          <w:szCs w:val="22"/>
        </w:rPr>
        <w:t>siwz</w:t>
      </w:r>
      <w:proofErr w:type="spellEnd"/>
      <w:r>
        <w:rPr>
          <w:rFonts w:ascii="Tahoma" w:hAnsi="Tahoma" w:cs="Tahoma"/>
          <w:sz w:val="22"/>
          <w:szCs w:val="22"/>
        </w:rPr>
        <w:t xml:space="preserve">). </w:t>
      </w:r>
    </w:p>
    <w:p w14:paraId="183A0C58" w14:textId="77777777" w:rsidR="00F61521" w:rsidRDefault="00F61521">
      <w:pPr>
        <w:ind w:left="1080"/>
        <w:jc w:val="both"/>
        <w:rPr>
          <w:rFonts w:ascii="Tahoma" w:hAnsi="Tahoma" w:cs="Tahoma"/>
          <w:sz w:val="22"/>
          <w:szCs w:val="22"/>
        </w:rPr>
      </w:pPr>
      <w:r>
        <w:rPr>
          <w:rFonts w:ascii="Tahoma" w:hAnsi="Tahoma" w:cs="Tahoma"/>
          <w:b/>
          <w:sz w:val="22"/>
          <w:szCs w:val="22"/>
        </w:rPr>
        <w:t>7.6.3.</w:t>
      </w:r>
      <w:r>
        <w:rPr>
          <w:rFonts w:ascii="Tahoma" w:hAnsi="Tahoma" w:cs="Tahoma"/>
          <w:sz w:val="22"/>
          <w:szCs w:val="22"/>
        </w:rPr>
        <w:t xml:space="preserve"> D</w:t>
      </w:r>
      <w:r>
        <w:rPr>
          <w:rFonts w:ascii="Tahoma" w:eastAsia="+mn-ea" w:hAnsi="Tahoma" w:cs="Tahoma"/>
          <w:color w:val="000000"/>
          <w:sz w:val="22"/>
          <w:szCs w:val="22"/>
        </w:rPr>
        <w:t>okumentu potwierdzającego, że wykonawca jest ubezpieczony od odpowiedzialności cywilnej w zakresie prowadzonej działalności związanej z przedmiotem zamówienia na sumę nie mniejszą niż 100 000,00 zł.</w:t>
      </w:r>
      <w:r>
        <w:rPr>
          <w:rFonts w:ascii="Tahoma" w:hAnsi="Tahoma" w:cs="Tahoma"/>
          <w:sz w:val="22"/>
          <w:szCs w:val="22"/>
        </w:rPr>
        <w:t xml:space="preserve"> </w:t>
      </w:r>
    </w:p>
    <w:p w14:paraId="05F847B1" w14:textId="77777777" w:rsidR="00F61521" w:rsidRDefault="00F61521">
      <w:pPr>
        <w:numPr>
          <w:ilvl w:val="1"/>
          <w:numId w:val="3"/>
        </w:numPr>
        <w:jc w:val="both"/>
        <w:rPr>
          <w:rFonts w:ascii="Tahoma" w:eastAsia="Tahoma" w:hAnsi="Tahoma" w:cs="Tahoma"/>
          <w:b/>
          <w:bCs/>
          <w:sz w:val="22"/>
          <w:szCs w:val="22"/>
        </w:rPr>
      </w:pP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w:t>
      </w:r>
      <w:r w:rsidR="00E2616D">
        <w:rPr>
          <w:rFonts w:ascii="Tahoma" w:hAnsi="Tahoma" w:cs="Tahoma"/>
          <w:b/>
          <w:bCs/>
          <w:sz w:val="22"/>
          <w:szCs w:val="22"/>
        </w:rPr>
        <w:t>niony i podpisany z</w:t>
      </w:r>
      <w:r w:rsidR="005C27FA">
        <w:rPr>
          <w:rFonts w:ascii="Tahoma" w:hAnsi="Tahoma" w:cs="Tahoma"/>
          <w:b/>
          <w:bCs/>
          <w:sz w:val="22"/>
          <w:szCs w:val="22"/>
        </w:rPr>
        <w:t>ałącznik nr 6</w:t>
      </w:r>
      <w:r>
        <w:rPr>
          <w:rFonts w:ascii="Tahoma" w:hAnsi="Tahoma" w:cs="Tahoma"/>
          <w:b/>
          <w:bCs/>
          <w:sz w:val="22"/>
          <w:szCs w:val="22"/>
        </w:rPr>
        <w:t xml:space="preserve"> do SIWZ.</w:t>
      </w:r>
    </w:p>
    <w:p w14:paraId="20E2FBDD" w14:textId="77777777" w:rsidR="00F61521" w:rsidRDefault="00F61521">
      <w:pPr>
        <w:numPr>
          <w:ilvl w:val="1"/>
          <w:numId w:val="3"/>
        </w:numPr>
        <w:jc w:val="both"/>
        <w:rPr>
          <w:rFonts w:ascii="Tahoma" w:hAnsi="Tahoma" w:cs="Tahoma"/>
          <w:sz w:val="22"/>
          <w:szCs w:val="22"/>
        </w:rPr>
      </w:pPr>
      <w:r>
        <w:rPr>
          <w:rFonts w:ascii="Tahoma" w:eastAsia="Tahoma" w:hAnsi="Tahoma" w:cs="Tahoma"/>
          <w:b/>
          <w:bCs/>
          <w:sz w:val="22"/>
          <w:szCs w:val="22"/>
        </w:rPr>
        <w:t xml:space="preserve"> </w:t>
      </w:r>
      <w:r>
        <w:rPr>
          <w:rFonts w:ascii="Tahoma" w:hAnsi="Tahoma" w:cs="Tahoma"/>
          <w:b/>
          <w:bCs/>
          <w:sz w:val="22"/>
          <w:szCs w:val="22"/>
        </w:rPr>
        <w:t>Inne wymagane przez Zamawiającego dokumenty/oświadczenia:</w:t>
      </w:r>
    </w:p>
    <w:p w14:paraId="3EE5075B" w14:textId="77777777" w:rsidR="00F61521" w:rsidRDefault="00F61521">
      <w:pPr>
        <w:jc w:val="both"/>
        <w:rPr>
          <w:rFonts w:ascii="Tahoma" w:hAnsi="Tahoma" w:cs="Tahoma"/>
          <w:sz w:val="22"/>
          <w:szCs w:val="22"/>
        </w:rPr>
      </w:pPr>
      <w:r>
        <w:rPr>
          <w:rFonts w:ascii="Tahoma" w:hAnsi="Tahoma" w:cs="Tahoma"/>
          <w:sz w:val="22"/>
          <w:szCs w:val="22"/>
        </w:rPr>
        <w:lastRenderedPageBreak/>
        <w:t xml:space="preserve">1) Wypełniony i podpisany Formularz ofertowy – </w:t>
      </w:r>
      <w:r>
        <w:rPr>
          <w:rFonts w:ascii="Tahoma" w:hAnsi="Tahoma" w:cs="Tahoma"/>
          <w:b/>
          <w:bCs/>
          <w:sz w:val="22"/>
          <w:szCs w:val="22"/>
        </w:rPr>
        <w:t>załącznik nr  1 do SIWZ</w:t>
      </w:r>
    </w:p>
    <w:p w14:paraId="7357FF21" w14:textId="77777777" w:rsidR="00F61521" w:rsidRDefault="00F61521">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11E3835C" w14:textId="77777777" w:rsidR="00F61521" w:rsidRDefault="00F61521">
      <w:pPr>
        <w:jc w:val="both"/>
        <w:rPr>
          <w:rFonts w:ascii="Tahoma" w:hAnsi="Tahoma" w:cs="Tahoma"/>
          <w:sz w:val="22"/>
          <w:szCs w:val="22"/>
        </w:rPr>
      </w:pPr>
      <w:r>
        <w:rPr>
          <w:rFonts w:ascii="Tahoma" w:hAnsi="Tahoma" w:cs="Tahoma"/>
          <w:sz w:val="22"/>
          <w:szCs w:val="22"/>
        </w:rPr>
        <w:t>Podmioty występujące wspólnie muszą ustanowić pełnomocnika zgodnie z zasadami art. 23 ust. 2 ustawy Pzp.</w:t>
      </w:r>
    </w:p>
    <w:p w14:paraId="60332953" w14:textId="77777777" w:rsidR="00F61521" w:rsidRDefault="00F61521">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25C54B3E" w14:textId="77777777" w:rsidR="00F61521" w:rsidRDefault="00F61521">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Pzp zobowiązany jest załączyć do oferty wypełniony i podpisany </w:t>
      </w:r>
      <w:r w:rsidR="005C27FA">
        <w:rPr>
          <w:rFonts w:ascii="Tahoma" w:hAnsi="Tahoma" w:cs="Tahoma"/>
          <w:b/>
          <w:bCs/>
          <w:sz w:val="22"/>
          <w:szCs w:val="22"/>
        </w:rPr>
        <w:t>załącznik nr 7</w:t>
      </w:r>
      <w:r>
        <w:rPr>
          <w:rFonts w:ascii="Tahoma" w:hAnsi="Tahoma" w:cs="Tahoma"/>
          <w:b/>
          <w:bCs/>
          <w:sz w:val="22"/>
          <w:szCs w:val="22"/>
        </w:rPr>
        <w:t xml:space="preserve">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3DD50840" w14:textId="77777777" w:rsidR="003F1B3F" w:rsidRDefault="003F1B3F">
      <w:pPr>
        <w:jc w:val="both"/>
        <w:rPr>
          <w:rFonts w:ascii="Tahoma" w:hAnsi="Tahoma" w:cs="Tahoma"/>
          <w:b/>
          <w:bCs/>
          <w:sz w:val="22"/>
          <w:szCs w:val="22"/>
        </w:rPr>
      </w:pPr>
    </w:p>
    <w:p w14:paraId="30AA65C1" w14:textId="77777777" w:rsidR="00F61521" w:rsidRDefault="00F61521">
      <w:pPr>
        <w:jc w:val="both"/>
        <w:rPr>
          <w:rFonts w:ascii="Tahoma" w:hAnsi="Tahoma" w:cs="Tahoma"/>
          <w:sz w:val="22"/>
          <w:szCs w:val="22"/>
        </w:rPr>
      </w:pPr>
      <w:r>
        <w:rPr>
          <w:rFonts w:ascii="Tahoma" w:hAnsi="Tahoma" w:cs="Tahoma"/>
          <w:b/>
          <w:bCs/>
          <w:sz w:val="22"/>
          <w:szCs w:val="22"/>
        </w:rPr>
        <w:t>8) INFORMACJE O SPOSOBIE POROZUMIEWANIA SIĘ ZAMAWIAJĄCEGO Z WYKONAWCAMI ORAZ PRZEKAZYWANIA OŚWIADCZEŃ LUB DOKUMENTÓW, A TAKŻE WSKAZANIE OSÓB UPRAWNIONYCH DO POROZUMIEWANIA SIĘ Z WYKONAWCAMI.</w:t>
      </w:r>
    </w:p>
    <w:p w14:paraId="140E632D" w14:textId="627E8C3D" w:rsidR="00F61521" w:rsidRDefault="00F61521">
      <w:pPr>
        <w:spacing w:line="100" w:lineRule="atLeast"/>
        <w:jc w:val="both"/>
        <w:rPr>
          <w:rFonts w:ascii="Tahoma" w:hAnsi="Tahoma" w:cs="Tahoma"/>
          <w:bCs/>
          <w:sz w:val="22"/>
          <w:szCs w:val="22"/>
        </w:rPr>
      </w:pPr>
      <w:r>
        <w:rPr>
          <w:rFonts w:ascii="Tahoma" w:hAnsi="Tahoma" w:cs="Tahoma"/>
          <w:sz w:val="22"/>
          <w:szCs w:val="22"/>
        </w:rPr>
        <w:t>8.1 W niniejszym postępowaniu komunikacja i wymiana informacji odbywa się za pośrednictwem operatora pocztowego, osobiście, za pośrednictwem posłańca na adres Urzędu Gminy w Wydminach, pl. Rynek 1/1, 11-510 Wydminy</w:t>
      </w:r>
      <w:r w:rsidR="00F44A66">
        <w:rPr>
          <w:rFonts w:ascii="Tahoma" w:hAnsi="Tahoma" w:cs="Tahoma"/>
          <w:sz w:val="22"/>
          <w:szCs w:val="22"/>
        </w:rPr>
        <w:t xml:space="preserve"> </w:t>
      </w:r>
      <w:r>
        <w:rPr>
          <w:rFonts w:ascii="Tahoma" w:hAnsi="Tahoma" w:cs="Tahoma"/>
          <w:sz w:val="22"/>
          <w:szCs w:val="22"/>
        </w:rPr>
        <w:t xml:space="preserve">lub przy użyciu środków komunikacji elektronicznej na adres: </w:t>
      </w:r>
      <w:hyperlink r:id="rId7" w:history="1">
        <w:r w:rsidR="00F44A66" w:rsidRPr="00584590">
          <w:rPr>
            <w:rStyle w:val="Hipercze"/>
            <w:rFonts w:ascii="Tahoma" w:hAnsi="Tahoma" w:cs="Tahoma"/>
            <w:sz w:val="22"/>
            <w:szCs w:val="22"/>
          </w:rPr>
          <w:t>b.witkowska@wydminy.pl</w:t>
        </w:r>
      </w:hyperlink>
      <w:r>
        <w:rPr>
          <w:rFonts w:ascii="Tahoma" w:hAnsi="Tahoma" w:cs="Tahoma"/>
          <w:sz w:val="22"/>
          <w:szCs w:val="22"/>
        </w:rPr>
        <w:t>.</w:t>
      </w:r>
    </w:p>
    <w:p w14:paraId="06FF6275" w14:textId="77777777" w:rsidR="00F61521" w:rsidRDefault="00F61521">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0E70E352" w14:textId="77777777" w:rsidR="00F61521" w:rsidRDefault="00F61521">
      <w:pPr>
        <w:spacing w:line="100" w:lineRule="atLeast"/>
        <w:jc w:val="both"/>
        <w:rPr>
          <w:rFonts w:ascii="Tahoma" w:hAnsi="Tahoma" w:cs="Tahoma"/>
          <w:sz w:val="22"/>
          <w:szCs w:val="22"/>
        </w:rPr>
      </w:pPr>
      <w:r>
        <w:rPr>
          <w:rFonts w:ascii="Tahoma" w:hAnsi="Tahoma" w:cs="Tahoma"/>
          <w:bCs/>
          <w:sz w:val="22"/>
          <w:szCs w:val="22"/>
        </w:rPr>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1BCD78D7" w14:textId="77777777" w:rsidR="00F61521" w:rsidRDefault="00F61521">
      <w:pPr>
        <w:spacing w:line="100" w:lineRule="atLeast"/>
        <w:jc w:val="both"/>
        <w:rPr>
          <w:rFonts w:ascii="Tahoma" w:hAnsi="Tahoma" w:cs="Tahoma"/>
          <w:sz w:val="22"/>
          <w:szCs w:val="22"/>
        </w:rPr>
      </w:pPr>
      <w:r>
        <w:rPr>
          <w:rFonts w:ascii="Tahoma" w:hAnsi="Tahoma" w:cs="Tahoma"/>
          <w:sz w:val="22"/>
          <w:szCs w:val="22"/>
        </w:rPr>
        <w:t>8.4. SIWZ została opublikowana na stronie www.</w:t>
      </w:r>
      <w:r>
        <w:rPr>
          <w:rFonts w:ascii="Tahoma" w:hAnsi="Tahoma" w:cs="Tahoma"/>
          <w:sz w:val="22"/>
          <w:szCs w:val="22"/>
          <w:u w:val="single"/>
        </w:rPr>
        <w:t>bip.wydminy.pl</w:t>
      </w:r>
      <w:r>
        <w:rPr>
          <w:rFonts w:ascii="Tahoma" w:hAnsi="Tahoma" w:cs="Tahoma"/>
          <w:sz w:val="22"/>
          <w:szCs w:val="22"/>
        </w:rPr>
        <w:t xml:space="preserve"> oraz można ją także odebrać w siedzibie Zamawiającego Urząd Gminy Wydminy pl. Rynek 1/1 11-510 Wydminy, w godzinach urzędowania Zamawiającego.</w:t>
      </w:r>
    </w:p>
    <w:p w14:paraId="34A17E7D" w14:textId="07F43E24" w:rsidR="00F61521" w:rsidRDefault="00F61521">
      <w:pPr>
        <w:spacing w:line="100" w:lineRule="atLeast"/>
        <w:jc w:val="both"/>
        <w:rPr>
          <w:rFonts w:ascii="Tahoma" w:hAnsi="Tahoma" w:cs="Tahoma"/>
          <w:sz w:val="22"/>
          <w:szCs w:val="22"/>
        </w:rPr>
      </w:pPr>
      <w:r>
        <w:rPr>
          <w:rFonts w:ascii="Tahoma" w:hAnsi="Tahoma" w:cs="Tahoma"/>
          <w:sz w:val="22"/>
          <w:szCs w:val="22"/>
        </w:rPr>
        <w:t xml:space="preserve">8.5 Osobą uprawnioną przez Zamawiającego do kontaktów z uczestnikami postępowania jest Pani </w:t>
      </w:r>
      <w:r w:rsidR="00CD2EC5">
        <w:rPr>
          <w:rFonts w:ascii="Tahoma" w:hAnsi="Tahoma" w:cs="Tahoma"/>
          <w:sz w:val="22"/>
          <w:szCs w:val="22"/>
        </w:rPr>
        <w:t>Beata Witkowska</w:t>
      </w:r>
      <w:r>
        <w:rPr>
          <w:rFonts w:ascii="Tahoma" w:hAnsi="Tahoma" w:cs="Tahoma"/>
          <w:sz w:val="22"/>
          <w:szCs w:val="22"/>
        </w:rPr>
        <w:t xml:space="preserve">, email: </w:t>
      </w:r>
      <w:r w:rsidR="00CD2EC5">
        <w:rPr>
          <w:rFonts w:ascii="Tahoma" w:hAnsi="Tahoma" w:cs="Tahoma"/>
          <w:sz w:val="22"/>
          <w:szCs w:val="22"/>
        </w:rPr>
        <w:t>b.witkowska</w:t>
      </w:r>
      <w:r>
        <w:rPr>
          <w:rFonts w:ascii="Tahoma" w:hAnsi="Tahoma" w:cs="Tahoma"/>
          <w:sz w:val="22"/>
          <w:szCs w:val="22"/>
        </w:rPr>
        <w:t>@wydminy.pl</w:t>
      </w:r>
    </w:p>
    <w:p w14:paraId="327E4599" w14:textId="77777777" w:rsidR="00F61521" w:rsidRDefault="00F61521">
      <w:pPr>
        <w:rPr>
          <w:rFonts w:ascii="Tahoma" w:hAnsi="Tahoma" w:cs="Tahoma"/>
          <w:sz w:val="22"/>
          <w:szCs w:val="22"/>
        </w:rPr>
      </w:pPr>
    </w:p>
    <w:p w14:paraId="3140BD4C" w14:textId="77777777" w:rsidR="00F61521" w:rsidRDefault="00F61521">
      <w:pPr>
        <w:rPr>
          <w:rFonts w:ascii="Tahoma" w:hAnsi="Tahoma" w:cs="Tahoma"/>
          <w:sz w:val="22"/>
          <w:szCs w:val="22"/>
        </w:rPr>
      </w:pPr>
      <w:r>
        <w:rPr>
          <w:rFonts w:ascii="Tahoma" w:hAnsi="Tahoma" w:cs="Tahoma"/>
          <w:b/>
          <w:bCs/>
          <w:sz w:val="22"/>
          <w:szCs w:val="22"/>
        </w:rPr>
        <w:t>9) WYMAGANIA DOTYCZĄCE WADIUM</w:t>
      </w:r>
      <w:r>
        <w:rPr>
          <w:rFonts w:ascii="Tahoma" w:hAnsi="Tahoma" w:cs="Tahoma"/>
          <w:sz w:val="22"/>
          <w:szCs w:val="22"/>
        </w:rPr>
        <w:t> </w:t>
      </w:r>
    </w:p>
    <w:p w14:paraId="1BAAE7BA" w14:textId="77777777" w:rsidR="00F61521" w:rsidRDefault="00F61521">
      <w:pPr>
        <w:spacing w:line="100" w:lineRule="atLeast"/>
        <w:jc w:val="both"/>
        <w:rPr>
          <w:rFonts w:ascii="Tahoma" w:hAnsi="Tahoma" w:cs="Tahoma"/>
          <w:b/>
          <w:bCs/>
          <w:sz w:val="22"/>
          <w:szCs w:val="22"/>
        </w:rPr>
      </w:pPr>
      <w:r>
        <w:rPr>
          <w:rFonts w:ascii="Tahoma" w:hAnsi="Tahoma" w:cs="Tahoma"/>
          <w:sz w:val="22"/>
          <w:szCs w:val="22"/>
        </w:rPr>
        <w:t xml:space="preserve">9.1. Przystępując do niniejszego postępowania Wykonawca nie jest zobowiązany wnieść wadium. </w:t>
      </w:r>
    </w:p>
    <w:p w14:paraId="06887941" w14:textId="77777777" w:rsidR="00F61521" w:rsidRDefault="00F61521">
      <w:pPr>
        <w:rPr>
          <w:rFonts w:ascii="Tahoma" w:hAnsi="Tahoma" w:cs="Tahoma"/>
          <w:b/>
          <w:bCs/>
          <w:sz w:val="22"/>
          <w:szCs w:val="22"/>
        </w:rPr>
      </w:pPr>
    </w:p>
    <w:p w14:paraId="3CA06C4F" w14:textId="77777777" w:rsidR="00F61521" w:rsidRDefault="00F61521">
      <w:pPr>
        <w:rPr>
          <w:rFonts w:ascii="Tahoma" w:hAnsi="Tahoma" w:cs="Tahoma"/>
          <w:sz w:val="22"/>
          <w:szCs w:val="22"/>
        </w:rPr>
      </w:pPr>
      <w:r>
        <w:rPr>
          <w:rFonts w:ascii="Tahoma" w:hAnsi="Tahoma" w:cs="Tahoma"/>
          <w:b/>
          <w:bCs/>
          <w:sz w:val="22"/>
          <w:szCs w:val="22"/>
        </w:rPr>
        <w:t>10) TERMIN ZWIĄZANIA OFERTĄ</w:t>
      </w:r>
    </w:p>
    <w:p w14:paraId="7167E74A" w14:textId="77777777" w:rsidR="00F61521" w:rsidRDefault="00F61521">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A2104DC" w14:textId="77777777" w:rsidR="00F61521" w:rsidRDefault="00F61521">
      <w:pPr>
        <w:spacing w:line="100" w:lineRule="atLeast"/>
        <w:jc w:val="both"/>
        <w:rPr>
          <w:rFonts w:ascii="Tahoma" w:hAnsi="Tahoma" w:cs="Tahoma"/>
          <w:sz w:val="22"/>
          <w:szCs w:val="22"/>
        </w:rPr>
      </w:pPr>
      <w:r>
        <w:rPr>
          <w:rFonts w:ascii="Tahoma" w:hAnsi="Tahoma" w:cs="Tahoma"/>
          <w:sz w:val="22"/>
          <w:szCs w:val="22"/>
        </w:rPr>
        <w:lastRenderedPageBreak/>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FC432E2" w14:textId="77777777" w:rsidR="00F61521" w:rsidRDefault="00F61521">
      <w:pPr>
        <w:spacing w:line="100" w:lineRule="atLeast"/>
        <w:jc w:val="both"/>
        <w:rPr>
          <w:rFonts w:ascii="Tahoma" w:hAnsi="Tahoma" w:cs="Tahoma"/>
          <w:b/>
          <w:bCs/>
          <w:sz w:val="22"/>
          <w:szCs w:val="22"/>
        </w:rPr>
      </w:pPr>
      <w:r>
        <w:rPr>
          <w:rFonts w:ascii="Tahoma" w:hAnsi="Tahoma" w:cs="Tahoma"/>
          <w:sz w:val="22"/>
          <w:szCs w:val="22"/>
        </w:rPr>
        <w:t>10.3 W przypadku wniesienia odwołania po upływie terminu składania ofert bieg terminu związania ofertą ulega zawieszeniu do czasu ogłoszenia przez Izbę orzeczenia.</w:t>
      </w:r>
    </w:p>
    <w:p w14:paraId="44E0BC1A" w14:textId="77777777" w:rsidR="00F61521" w:rsidRDefault="00F61521">
      <w:pPr>
        <w:rPr>
          <w:rFonts w:ascii="Tahoma" w:hAnsi="Tahoma" w:cs="Tahoma"/>
          <w:b/>
          <w:bCs/>
          <w:sz w:val="22"/>
          <w:szCs w:val="22"/>
        </w:rPr>
      </w:pPr>
    </w:p>
    <w:p w14:paraId="7C9D0D87" w14:textId="77777777" w:rsidR="00F61521" w:rsidRDefault="00F61521">
      <w:pPr>
        <w:rPr>
          <w:rFonts w:ascii="Tahoma" w:hAnsi="Tahoma" w:cs="Tahoma"/>
          <w:sz w:val="22"/>
          <w:szCs w:val="22"/>
        </w:rPr>
      </w:pPr>
      <w:r>
        <w:rPr>
          <w:rFonts w:ascii="Tahoma" w:hAnsi="Tahoma" w:cs="Tahoma"/>
          <w:b/>
          <w:bCs/>
          <w:sz w:val="22"/>
          <w:szCs w:val="22"/>
        </w:rPr>
        <w:t>11) OPIS SPOSOBU PRZYGOTOWANIA OFERT</w:t>
      </w:r>
    </w:p>
    <w:p w14:paraId="301CFD50" w14:textId="77777777" w:rsidR="00F61521" w:rsidRDefault="00F61521">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32EB6E9" w14:textId="77777777" w:rsidR="00F61521" w:rsidRDefault="00F61521">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122BE21D" w14:textId="77777777" w:rsidR="00F61521" w:rsidRDefault="00F61521">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388E215E" w14:textId="77777777" w:rsidR="00F61521" w:rsidRDefault="00F61521">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3FA2DAC8" w14:textId="77777777" w:rsidR="00F61521" w:rsidRDefault="00F61521">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65AFF702" w14:textId="77777777" w:rsidR="00F61521" w:rsidRDefault="00F61521">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2AA3E517" w14:textId="77777777" w:rsidR="00F61521" w:rsidRDefault="00F61521">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6C986344" w14:textId="77777777" w:rsidR="00F61521" w:rsidRDefault="00F61521">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D252596" w14:textId="77777777" w:rsidR="00F61521" w:rsidRDefault="00F61521">
      <w:pPr>
        <w:numPr>
          <w:ilvl w:val="1"/>
          <w:numId w:val="4"/>
        </w:numPr>
        <w:jc w:val="both"/>
        <w:rPr>
          <w:rFonts w:ascii="Tahoma" w:eastAsia="Tahoma" w:hAnsi="Tahoma" w:cs="Tahoma"/>
          <w:sz w:val="22"/>
          <w:szCs w:val="22"/>
        </w:rPr>
      </w:pPr>
      <w:r>
        <w:rPr>
          <w:rFonts w:ascii="Tahoma" w:hAnsi="Tahoma" w:cs="Tahoma"/>
          <w:sz w:val="22"/>
          <w:szCs w:val="22"/>
        </w:rPr>
        <w:t>Wymagane jest złożenie oferty w opakowaniu uniemożliwiającym jej odczytanie przed otwarciem, zaadresowanie na Urząd Gminy w Wydminach, pl. Rynek 1/1, 11-510 Wydminy i oznaczenie nazwą, adresem Wykonawcy oraz hasłem:</w:t>
      </w:r>
    </w:p>
    <w:p w14:paraId="051FA4F7" w14:textId="0A8A306F" w:rsidR="00F61521" w:rsidRDefault="00F61521">
      <w:pPr>
        <w:jc w:val="both"/>
        <w:rPr>
          <w:rFonts w:ascii="Tahoma" w:hAnsi="Tahoma" w:cs="Tahoma"/>
          <w:b/>
          <w:bCs/>
        </w:rPr>
      </w:pPr>
      <w:r>
        <w:rPr>
          <w:rFonts w:ascii="Tahoma" w:eastAsia="Tahoma" w:hAnsi="Tahoma" w:cs="Tahoma"/>
          <w:sz w:val="22"/>
          <w:szCs w:val="22"/>
        </w:rPr>
        <w:t>„</w:t>
      </w:r>
      <w:r>
        <w:rPr>
          <w:rFonts w:ascii="Tahoma" w:hAnsi="Tahoma" w:cs="Tahoma"/>
          <w:b/>
          <w:bCs/>
        </w:rPr>
        <w:t>Oferta na Dowóz uczniów do szkół z terenu Gminy Wydminy w roku szkolnym 201</w:t>
      </w:r>
      <w:r w:rsidR="002814F1">
        <w:rPr>
          <w:rFonts w:ascii="Tahoma" w:hAnsi="Tahoma" w:cs="Tahoma"/>
          <w:b/>
          <w:bCs/>
        </w:rPr>
        <w:t>9</w:t>
      </w:r>
      <w:r>
        <w:rPr>
          <w:rFonts w:ascii="Tahoma" w:hAnsi="Tahoma" w:cs="Tahoma"/>
          <w:b/>
          <w:bCs/>
        </w:rPr>
        <w:t>/20</w:t>
      </w:r>
      <w:r w:rsidR="002814F1">
        <w:rPr>
          <w:rFonts w:ascii="Tahoma" w:hAnsi="Tahoma" w:cs="Tahoma"/>
          <w:b/>
          <w:bCs/>
        </w:rPr>
        <w:t>20</w:t>
      </w:r>
      <w:r>
        <w:rPr>
          <w:rFonts w:ascii="Tahoma" w:hAnsi="Tahoma" w:cs="Tahoma"/>
          <w:b/>
          <w:bCs/>
        </w:rPr>
        <w:t xml:space="preserve"> i 20</w:t>
      </w:r>
      <w:r w:rsidR="002814F1">
        <w:rPr>
          <w:rFonts w:ascii="Tahoma" w:hAnsi="Tahoma" w:cs="Tahoma"/>
          <w:b/>
          <w:bCs/>
        </w:rPr>
        <w:t>20</w:t>
      </w:r>
      <w:r>
        <w:rPr>
          <w:rFonts w:ascii="Tahoma" w:hAnsi="Tahoma" w:cs="Tahoma"/>
          <w:b/>
          <w:bCs/>
        </w:rPr>
        <w:t>/20</w:t>
      </w:r>
      <w:r w:rsidR="002814F1">
        <w:rPr>
          <w:rFonts w:ascii="Tahoma" w:hAnsi="Tahoma" w:cs="Tahoma"/>
          <w:b/>
          <w:bCs/>
        </w:rPr>
        <w:t>21</w:t>
      </w:r>
      <w:r>
        <w:rPr>
          <w:rFonts w:ascii="Tahoma" w:hAnsi="Tahoma" w:cs="Tahoma"/>
          <w:b/>
          <w:bCs/>
        </w:rPr>
        <w:t xml:space="preserve"> na podstawie biletów miesięcznych wraz ze sprawowaniem opieki na</w:t>
      </w:r>
      <w:r w:rsidR="007828B8">
        <w:rPr>
          <w:rFonts w:ascii="Tahoma" w:hAnsi="Tahoma" w:cs="Tahoma"/>
          <w:b/>
          <w:bCs/>
        </w:rPr>
        <w:t xml:space="preserve">d uczniami w trakcie ich dowozu. Dotyczy </w:t>
      </w:r>
      <w:r w:rsidR="007828B8" w:rsidRPr="007828B8">
        <w:rPr>
          <w:rFonts w:ascii="Tahoma" w:hAnsi="Tahoma" w:cs="Tahoma"/>
          <w:b/>
          <w:bCs/>
        </w:rPr>
        <w:t>części</w:t>
      </w:r>
      <w:r w:rsidRPr="007828B8">
        <w:rPr>
          <w:rFonts w:ascii="Tahoma" w:hAnsi="Tahoma" w:cs="Tahoma"/>
          <w:b/>
          <w:bCs/>
        </w:rPr>
        <w:t xml:space="preserve"> ……”</w:t>
      </w:r>
    </w:p>
    <w:p w14:paraId="2A08576C" w14:textId="2E2C9899" w:rsidR="00F61521" w:rsidRDefault="007828B8">
      <w:pPr>
        <w:jc w:val="both"/>
        <w:rPr>
          <w:rFonts w:ascii="Tahoma" w:hAnsi="Tahoma" w:cs="Tahoma"/>
          <w:sz w:val="22"/>
          <w:szCs w:val="22"/>
        </w:rPr>
      </w:pPr>
      <w:r>
        <w:rPr>
          <w:rFonts w:ascii="Tahoma" w:hAnsi="Tahoma" w:cs="Tahoma"/>
          <w:b/>
          <w:bCs/>
        </w:rPr>
        <w:t>Nie otwierać pr</w:t>
      </w:r>
      <w:r w:rsidR="003F1B3F">
        <w:rPr>
          <w:rFonts w:ascii="Tahoma" w:hAnsi="Tahoma" w:cs="Tahoma"/>
          <w:b/>
          <w:bCs/>
        </w:rPr>
        <w:t xml:space="preserve">zed </w:t>
      </w:r>
      <w:r w:rsidR="00F8342B">
        <w:rPr>
          <w:rFonts w:ascii="Tahoma" w:hAnsi="Tahoma" w:cs="Tahoma"/>
          <w:b/>
          <w:bCs/>
        </w:rPr>
        <w:t>21.08.2019</w:t>
      </w:r>
      <w:r w:rsidR="00F61521">
        <w:rPr>
          <w:rFonts w:ascii="Tahoma" w:hAnsi="Tahoma" w:cs="Tahoma"/>
          <w:b/>
          <w:bCs/>
        </w:rPr>
        <w:t xml:space="preserve"> r.</w:t>
      </w:r>
      <w:r w:rsidR="00F61521">
        <w:rPr>
          <w:rFonts w:ascii="Tahoma" w:hAnsi="Tahoma" w:cs="Tahoma"/>
          <w:b/>
          <w:bCs/>
          <w:color w:val="FF0000"/>
        </w:rPr>
        <w:t xml:space="preserve"> </w:t>
      </w:r>
      <w:r w:rsidR="00F61521">
        <w:rPr>
          <w:rFonts w:ascii="Tahoma" w:hAnsi="Tahoma" w:cs="Tahoma"/>
          <w:b/>
          <w:bCs/>
          <w:color w:val="000000"/>
        </w:rPr>
        <w:t>g</w:t>
      </w:r>
      <w:r w:rsidR="00F61521">
        <w:rPr>
          <w:rFonts w:ascii="Tahoma" w:hAnsi="Tahoma" w:cs="Tahoma"/>
          <w:b/>
          <w:bCs/>
        </w:rPr>
        <w:t>odz. 1</w:t>
      </w:r>
      <w:r w:rsidR="00F8342B">
        <w:rPr>
          <w:rFonts w:ascii="Tahoma" w:hAnsi="Tahoma" w:cs="Tahoma"/>
          <w:b/>
          <w:bCs/>
        </w:rPr>
        <w:t>1</w:t>
      </w:r>
      <w:r w:rsidR="00F61521">
        <w:rPr>
          <w:rFonts w:ascii="Tahoma" w:hAnsi="Tahoma" w:cs="Tahoma"/>
          <w:b/>
          <w:bCs/>
        </w:rPr>
        <w:t xml:space="preserve">:30” </w:t>
      </w:r>
    </w:p>
    <w:p w14:paraId="1D0E8CD9" w14:textId="77777777" w:rsidR="00F61521" w:rsidRDefault="00F61521">
      <w:pPr>
        <w:numPr>
          <w:ilvl w:val="1"/>
          <w:numId w:val="4"/>
        </w:numPr>
        <w:jc w:val="both"/>
        <w:rPr>
          <w:rFonts w:ascii="Tahoma" w:hAnsi="Tahoma" w:cs="Tahoma"/>
          <w:sz w:val="22"/>
          <w:szCs w:val="22"/>
        </w:rPr>
      </w:pPr>
      <w:r>
        <w:rPr>
          <w:rFonts w:ascii="Tahoma" w:hAnsi="Tahoma" w:cs="Tahoma"/>
          <w:sz w:val="22"/>
          <w:szCs w:val="22"/>
        </w:rPr>
        <w:t xml:space="preserve">Zaleca się aby: </w:t>
      </w:r>
    </w:p>
    <w:p w14:paraId="523E26AA" w14:textId="77777777" w:rsidR="00F61521" w:rsidRDefault="00F61521">
      <w:pPr>
        <w:jc w:val="both"/>
        <w:rPr>
          <w:rFonts w:ascii="Tahoma" w:hAnsi="Tahoma" w:cs="Tahoma"/>
          <w:sz w:val="22"/>
          <w:szCs w:val="22"/>
        </w:rPr>
      </w:pPr>
      <w:r>
        <w:rPr>
          <w:rFonts w:ascii="Tahoma" w:hAnsi="Tahoma" w:cs="Tahoma"/>
          <w:sz w:val="22"/>
          <w:szCs w:val="22"/>
        </w:rPr>
        <w:t>a) każda strona oferty wraz z załącznikami była parafowana i oznaczona kolejnymi numerami stron.</w:t>
      </w:r>
    </w:p>
    <w:p w14:paraId="355E2CB0" w14:textId="77777777" w:rsidR="00F61521" w:rsidRDefault="00F61521">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78E5291C" w14:textId="77777777" w:rsidR="00F61521" w:rsidRDefault="00F61521">
      <w:pPr>
        <w:numPr>
          <w:ilvl w:val="1"/>
          <w:numId w:val="4"/>
        </w:numPr>
        <w:jc w:val="both"/>
        <w:rPr>
          <w:rFonts w:ascii="Tahoma" w:hAnsi="Tahoma" w:cs="Tahoma"/>
          <w:sz w:val="22"/>
          <w:szCs w:val="22"/>
        </w:rPr>
      </w:pPr>
      <w:r>
        <w:rPr>
          <w:rFonts w:ascii="Tahoma" w:hAnsi="Tahoma" w:cs="Tahoma"/>
          <w:sz w:val="22"/>
          <w:szCs w:val="22"/>
        </w:rPr>
        <w:t xml:space="preserve">Tajemnica przedsiębiorstwa – patrz pkt 7.8.3. </w:t>
      </w:r>
    </w:p>
    <w:p w14:paraId="0A671AD3" w14:textId="77777777" w:rsidR="00F61521" w:rsidRDefault="00F61521">
      <w:pPr>
        <w:numPr>
          <w:ilvl w:val="1"/>
          <w:numId w:val="4"/>
        </w:numPr>
        <w:jc w:val="both"/>
        <w:rPr>
          <w:rFonts w:ascii="Tahoma" w:hAnsi="Tahoma" w:cs="Tahoma"/>
          <w:sz w:val="22"/>
          <w:szCs w:val="22"/>
        </w:rPr>
      </w:pPr>
      <w:r>
        <w:rPr>
          <w:rFonts w:ascii="Tahoma" w:hAnsi="Tahoma" w:cs="Tahoma"/>
          <w:sz w:val="22"/>
          <w:szCs w:val="22"/>
        </w:rPr>
        <w:lastRenderedPageBreak/>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307CC9AD" w14:textId="16AA00A2" w:rsidR="00F61521" w:rsidRPr="007828B8" w:rsidRDefault="00F61521" w:rsidP="007828B8">
      <w:pPr>
        <w:numPr>
          <w:ilvl w:val="1"/>
          <w:numId w:val="4"/>
        </w:numPr>
        <w:jc w:val="both"/>
        <w:rPr>
          <w:rFonts w:ascii="Tahoma" w:hAnsi="Tahoma" w:cs="Tahoma"/>
          <w:b/>
          <w:bCs/>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„ZMIANA OFERTY Dowóz uczniów do szkół z terenu Gminy Wydminy w roku szkolnym 201</w:t>
      </w:r>
      <w:r w:rsidR="002814F1">
        <w:rPr>
          <w:rFonts w:ascii="Tahoma" w:hAnsi="Tahoma" w:cs="Tahoma"/>
          <w:b/>
          <w:bCs/>
          <w:sz w:val="22"/>
          <w:szCs w:val="22"/>
        </w:rPr>
        <w:t>9</w:t>
      </w:r>
      <w:r>
        <w:rPr>
          <w:rFonts w:ascii="Tahoma" w:hAnsi="Tahoma" w:cs="Tahoma"/>
          <w:b/>
          <w:bCs/>
          <w:sz w:val="22"/>
          <w:szCs w:val="22"/>
        </w:rPr>
        <w:t>/20</w:t>
      </w:r>
      <w:r w:rsidR="002814F1">
        <w:rPr>
          <w:rFonts w:ascii="Tahoma" w:hAnsi="Tahoma" w:cs="Tahoma"/>
          <w:b/>
          <w:bCs/>
          <w:sz w:val="22"/>
          <w:szCs w:val="22"/>
        </w:rPr>
        <w:t>20</w:t>
      </w:r>
      <w:r>
        <w:rPr>
          <w:rFonts w:ascii="Tahoma" w:hAnsi="Tahoma" w:cs="Tahoma"/>
          <w:b/>
          <w:bCs/>
          <w:sz w:val="22"/>
          <w:szCs w:val="22"/>
        </w:rPr>
        <w:t xml:space="preserve"> i 20</w:t>
      </w:r>
      <w:r w:rsidR="002814F1">
        <w:rPr>
          <w:rFonts w:ascii="Tahoma" w:hAnsi="Tahoma" w:cs="Tahoma"/>
          <w:b/>
          <w:bCs/>
          <w:sz w:val="22"/>
          <w:szCs w:val="22"/>
        </w:rPr>
        <w:t>20</w:t>
      </w:r>
      <w:r>
        <w:rPr>
          <w:rFonts w:ascii="Tahoma" w:hAnsi="Tahoma" w:cs="Tahoma"/>
          <w:b/>
          <w:bCs/>
          <w:sz w:val="22"/>
          <w:szCs w:val="22"/>
        </w:rPr>
        <w:t>/20</w:t>
      </w:r>
      <w:r w:rsidR="002814F1">
        <w:rPr>
          <w:rFonts w:ascii="Tahoma" w:hAnsi="Tahoma" w:cs="Tahoma"/>
          <w:b/>
          <w:bCs/>
          <w:sz w:val="22"/>
          <w:szCs w:val="22"/>
        </w:rPr>
        <w:t>21</w:t>
      </w:r>
      <w:r>
        <w:rPr>
          <w:rFonts w:ascii="Tahoma" w:hAnsi="Tahoma" w:cs="Tahoma"/>
          <w:b/>
          <w:bCs/>
          <w:sz w:val="22"/>
          <w:szCs w:val="22"/>
        </w:rPr>
        <w:t xml:space="preserve"> na podstawie biletów miesięcznych wraz ze sprawowaniem opieki nad uczniami w trak</w:t>
      </w:r>
      <w:r w:rsidR="007828B8">
        <w:rPr>
          <w:rFonts w:ascii="Tahoma" w:hAnsi="Tahoma" w:cs="Tahoma"/>
          <w:b/>
          <w:bCs/>
          <w:sz w:val="22"/>
          <w:szCs w:val="22"/>
        </w:rPr>
        <w:t>cie ich dowozu. Dotyczy części</w:t>
      </w:r>
      <w:r>
        <w:rPr>
          <w:rFonts w:ascii="Tahoma" w:hAnsi="Tahoma" w:cs="Tahoma"/>
          <w:b/>
          <w:bCs/>
          <w:sz w:val="22"/>
          <w:szCs w:val="22"/>
        </w:rPr>
        <w:t xml:space="preserve"> …….” </w:t>
      </w:r>
      <w:r>
        <w:rPr>
          <w:rFonts w:ascii="Tahoma" w:hAnsi="Tahoma" w:cs="Tahoma"/>
          <w:sz w:val="22"/>
          <w:szCs w:val="22"/>
        </w:rPr>
        <w:t xml:space="preserve">lub </w:t>
      </w:r>
      <w:r>
        <w:rPr>
          <w:rFonts w:ascii="Tahoma" w:hAnsi="Tahoma" w:cs="Tahoma"/>
          <w:b/>
          <w:bCs/>
          <w:sz w:val="22"/>
          <w:szCs w:val="22"/>
        </w:rPr>
        <w:t>„WYCOFANIE OFERTY</w:t>
      </w:r>
      <w:r>
        <w:rPr>
          <w:rFonts w:ascii="Tahoma" w:hAnsi="Tahoma" w:cs="Tahoma"/>
          <w:sz w:val="22"/>
          <w:szCs w:val="22"/>
        </w:rPr>
        <w:t xml:space="preserve"> </w:t>
      </w:r>
      <w:r>
        <w:rPr>
          <w:rFonts w:ascii="Tahoma" w:hAnsi="Tahoma" w:cs="Tahoma"/>
          <w:b/>
          <w:bCs/>
          <w:sz w:val="22"/>
          <w:szCs w:val="22"/>
        </w:rPr>
        <w:t xml:space="preserve">na </w:t>
      </w:r>
      <w:r>
        <w:rPr>
          <w:rFonts w:ascii="Tahoma" w:hAnsi="Tahoma" w:cs="Tahoma"/>
          <w:sz w:val="22"/>
          <w:szCs w:val="22"/>
        </w:rPr>
        <w:t xml:space="preserve"> </w:t>
      </w:r>
      <w:r>
        <w:rPr>
          <w:rFonts w:ascii="Tahoma" w:hAnsi="Tahoma" w:cs="Tahoma"/>
          <w:b/>
          <w:bCs/>
          <w:sz w:val="22"/>
          <w:szCs w:val="22"/>
        </w:rPr>
        <w:t>Dowóz uczniów do szkół z terenu Gminy Wydminy w roku szkolnym 201</w:t>
      </w:r>
      <w:r w:rsidR="002814F1">
        <w:rPr>
          <w:rFonts w:ascii="Tahoma" w:hAnsi="Tahoma" w:cs="Tahoma"/>
          <w:b/>
          <w:bCs/>
          <w:sz w:val="22"/>
          <w:szCs w:val="22"/>
        </w:rPr>
        <w:t>9</w:t>
      </w:r>
      <w:r>
        <w:rPr>
          <w:rFonts w:ascii="Tahoma" w:hAnsi="Tahoma" w:cs="Tahoma"/>
          <w:b/>
          <w:bCs/>
          <w:sz w:val="22"/>
          <w:szCs w:val="22"/>
        </w:rPr>
        <w:t>/20</w:t>
      </w:r>
      <w:r w:rsidR="002814F1">
        <w:rPr>
          <w:rFonts w:ascii="Tahoma" w:hAnsi="Tahoma" w:cs="Tahoma"/>
          <w:b/>
          <w:bCs/>
          <w:sz w:val="22"/>
          <w:szCs w:val="22"/>
        </w:rPr>
        <w:t xml:space="preserve">20 </w:t>
      </w:r>
      <w:r>
        <w:rPr>
          <w:rFonts w:ascii="Tahoma" w:hAnsi="Tahoma" w:cs="Tahoma"/>
          <w:b/>
          <w:bCs/>
          <w:sz w:val="22"/>
          <w:szCs w:val="22"/>
        </w:rPr>
        <w:t>i 20</w:t>
      </w:r>
      <w:r w:rsidR="002814F1">
        <w:rPr>
          <w:rFonts w:ascii="Tahoma" w:hAnsi="Tahoma" w:cs="Tahoma"/>
          <w:b/>
          <w:bCs/>
          <w:sz w:val="22"/>
          <w:szCs w:val="22"/>
        </w:rPr>
        <w:t>20</w:t>
      </w:r>
      <w:r>
        <w:rPr>
          <w:rFonts w:ascii="Tahoma" w:hAnsi="Tahoma" w:cs="Tahoma"/>
          <w:b/>
          <w:bCs/>
          <w:sz w:val="22"/>
          <w:szCs w:val="22"/>
        </w:rPr>
        <w:t>/20</w:t>
      </w:r>
      <w:r w:rsidR="002814F1">
        <w:rPr>
          <w:rFonts w:ascii="Tahoma" w:hAnsi="Tahoma" w:cs="Tahoma"/>
          <w:b/>
          <w:bCs/>
          <w:sz w:val="22"/>
          <w:szCs w:val="22"/>
        </w:rPr>
        <w:t>21</w:t>
      </w:r>
      <w:r>
        <w:rPr>
          <w:rFonts w:ascii="Tahoma" w:hAnsi="Tahoma" w:cs="Tahoma"/>
          <w:b/>
          <w:bCs/>
          <w:sz w:val="22"/>
          <w:szCs w:val="22"/>
        </w:rPr>
        <w:t xml:space="preserve"> na podstawie biletów miesięcznych wraz ze sprawowaniem opieki nad uczniami w trakcie ich d</w:t>
      </w:r>
      <w:r w:rsidR="007828B8">
        <w:rPr>
          <w:rFonts w:ascii="Tahoma" w:hAnsi="Tahoma" w:cs="Tahoma"/>
          <w:b/>
          <w:bCs/>
          <w:sz w:val="22"/>
          <w:szCs w:val="22"/>
        </w:rPr>
        <w:t>owozu. Dotyczy części</w:t>
      </w:r>
      <w:r>
        <w:rPr>
          <w:rFonts w:ascii="Tahoma" w:hAnsi="Tahoma" w:cs="Tahoma"/>
          <w:b/>
          <w:bCs/>
          <w:sz w:val="22"/>
          <w:szCs w:val="22"/>
        </w:rPr>
        <w:t xml:space="preserve"> ……”. </w:t>
      </w:r>
      <w:r>
        <w:rPr>
          <w:rFonts w:ascii="Tahoma" w:hAnsi="Tahoma" w:cs="Tahoma"/>
          <w:sz w:val="22"/>
          <w:szCs w:val="22"/>
        </w:rPr>
        <w:t>Do pisma o wycofaniu oferty musi być załączony dokument, z którego wynika prawo osoby podpisującej informację do reprezentowania Wykonawcy.</w:t>
      </w:r>
    </w:p>
    <w:p w14:paraId="3E51AE17" w14:textId="77777777" w:rsidR="00F61521" w:rsidRDefault="00F61521">
      <w:pPr>
        <w:pStyle w:val="Tekstpodstawowy"/>
        <w:tabs>
          <w:tab w:val="left" w:pos="426"/>
        </w:tabs>
        <w:spacing w:line="100" w:lineRule="atLeast"/>
        <w:ind w:left="426" w:right="57" w:hanging="426"/>
        <w:jc w:val="both"/>
        <w:rPr>
          <w:rFonts w:ascii="Tahoma" w:hAnsi="Tahoma" w:cs="Tahoma"/>
          <w:b/>
          <w:bCs/>
          <w:sz w:val="20"/>
          <w:szCs w:val="20"/>
        </w:rPr>
      </w:pPr>
    </w:p>
    <w:p w14:paraId="5E9083B1" w14:textId="77777777" w:rsidR="00F61521" w:rsidRDefault="00F61521">
      <w:pPr>
        <w:rPr>
          <w:rFonts w:ascii="Tahoma" w:hAnsi="Tahoma" w:cs="Tahoma"/>
          <w:sz w:val="22"/>
          <w:szCs w:val="22"/>
        </w:rPr>
      </w:pPr>
      <w:r>
        <w:rPr>
          <w:rFonts w:ascii="Tahoma" w:hAnsi="Tahoma" w:cs="Tahoma"/>
          <w:b/>
          <w:bCs/>
          <w:sz w:val="22"/>
          <w:szCs w:val="22"/>
        </w:rPr>
        <w:t>12) MIEJSCE ORAZ TERMIN SKŁADANIA I OTWARCIA OFERT</w:t>
      </w:r>
    </w:p>
    <w:p w14:paraId="6919073F" w14:textId="28688745" w:rsidR="00F61521" w:rsidRDefault="00F61521">
      <w:pPr>
        <w:rPr>
          <w:rFonts w:ascii="Tahoma" w:hAnsi="Tahoma" w:cs="Tahoma"/>
          <w:sz w:val="22"/>
          <w:szCs w:val="22"/>
        </w:rPr>
      </w:pPr>
      <w:r>
        <w:rPr>
          <w:rFonts w:ascii="Tahoma" w:hAnsi="Tahoma" w:cs="Tahoma"/>
          <w:sz w:val="22"/>
          <w:szCs w:val="22"/>
        </w:rPr>
        <w:t xml:space="preserve">12.1 Oferty należy składać </w:t>
      </w:r>
      <w:r w:rsidR="003F1B3F">
        <w:rPr>
          <w:rFonts w:ascii="Tahoma" w:hAnsi="Tahoma" w:cs="Tahoma"/>
          <w:b/>
          <w:bCs/>
          <w:sz w:val="22"/>
          <w:szCs w:val="22"/>
        </w:rPr>
        <w:t xml:space="preserve">do dnia </w:t>
      </w:r>
      <w:r w:rsidR="00F8342B">
        <w:rPr>
          <w:rFonts w:ascii="Tahoma" w:hAnsi="Tahoma" w:cs="Tahoma"/>
          <w:b/>
          <w:bCs/>
          <w:sz w:val="22"/>
          <w:szCs w:val="22"/>
        </w:rPr>
        <w:t>21.08.2019</w:t>
      </w:r>
      <w:r>
        <w:rPr>
          <w:rFonts w:ascii="Tahoma" w:hAnsi="Tahoma" w:cs="Tahoma"/>
          <w:b/>
          <w:bCs/>
          <w:sz w:val="22"/>
          <w:szCs w:val="22"/>
        </w:rPr>
        <w:t xml:space="preserve"> r. do godz. 1</w:t>
      </w:r>
      <w:r w:rsidR="00F8342B">
        <w:rPr>
          <w:rFonts w:ascii="Tahoma" w:hAnsi="Tahoma" w:cs="Tahoma"/>
          <w:b/>
          <w:bCs/>
          <w:sz w:val="22"/>
          <w:szCs w:val="22"/>
        </w:rPr>
        <w:t>1</w:t>
      </w:r>
      <w:r>
        <w:rPr>
          <w:rFonts w:ascii="Tahoma" w:hAnsi="Tahoma" w:cs="Tahoma"/>
          <w:b/>
          <w:bCs/>
          <w:sz w:val="22"/>
          <w:szCs w:val="22"/>
        </w:rPr>
        <w:t xml:space="preserve">:00  </w:t>
      </w:r>
      <w:r>
        <w:rPr>
          <w:rFonts w:ascii="Tahoma" w:hAnsi="Tahoma" w:cs="Tahoma"/>
          <w:sz w:val="22"/>
          <w:szCs w:val="22"/>
        </w:rPr>
        <w:t>w siedzibie Zamawiającego tj. Urząd Gminy w Wydminach, pl. Rynek 1/1, 11-510 Wydminy, w Sekretariacie   - pok. 23.</w:t>
      </w:r>
      <w:bookmarkStart w:id="2" w:name="_GoBack"/>
      <w:bookmarkEnd w:id="2"/>
    </w:p>
    <w:p w14:paraId="0037F5F3" w14:textId="00E976EF" w:rsidR="00F61521" w:rsidRDefault="00F61521">
      <w:pPr>
        <w:rPr>
          <w:rFonts w:ascii="Tahoma" w:hAnsi="Tahoma" w:cs="Tahoma"/>
          <w:sz w:val="22"/>
          <w:szCs w:val="22"/>
        </w:rPr>
      </w:pPr>
      <w:r>
        <w:rPr>
          <w:rFonts w:ascii="Tahoma" w:hAnsi="Tahoma" w:cs="Tahoma"/>
          <w:sz w:val="22"/>
          <w:szCs w:val="22"/>
        </w:rPr>
        <w:t>12.2 Publiczne otwarcie</w:t>
      </w:r>
      <w:r w:rsidR="003F1B3F">
        <w:rPr>
          <w:rFonts w:ascii="Tahoma" w:hAnsi="Tahoma" w:cs="Tahoma"/>
          <w:sz w:val="22"/>
          <w:szCs w:val="22"/>
        </w:rPr>
        <w:t xml:space="preserve"> ofert odbędzie się w dniu </w:t>
      </w:r>
      <w:r w:rsidR="002814F1">
        <w:rPr>
          <w:rFonts w:ascii="Tahoma" w:hAnsi="Tahoma" w:cs="Tahoma"/>
          <w:sz w:val="22"/>
          <w:szCs w:val="22"/>
        </w:rPr>
        <w:t>………………</w:t>
      </w:r>
      <w:r>
        <w:rPr>
          <w:rFonts w:ascii="Tahoma" w:hAnsi="Tahoma" w:cs="Tahoma"/>
          <w:sz w:val="22"/>
          <w:szCs w:val="22"/>
        </w:rPr>
        <w:t xml:space="preserve"> o godz. 1</w:t>
      </w:r>
      <w:r w:rsidR="00F8342B">
        <w:rPr>
          <w:rFonts w:ascii="Tahoma" w:hAnsi="Tahoma" w:cs="Tahoma"/>
          <w:sz w:val="22"/>
          <w:szCs w:val="22"/>
        </w:rPr>
        <w:t>1</w:t>
      </w:r>
      <w:r>
        <w:rPr>
          <w:rFonts w:ascii="Tahoma" w:hAnsi="Tahoma" w:cs="Tahoma"/>
          <w:sz w:val="22"/>
          <w:szCs w:val="22"/>
        </w:rPr>
        <w:t>:30 w Siedzibie Zamawiającego w pok. nr  22.</w:t>
      </w:r>
    </w:p>
    <w:p w14:paraId="7DE31AA1" w14:textId="4C461AF3" w:rsidR="00F61521" w:rsidRDefault="00F61521">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w:t>
      </w:r>
      <w:r w:rsidR="003F1B3F">
        <w:rPr>
          <w:rFonts w:ascii="Tahoma" w:hAnsi="Tahoma" w:cs="Tahoma"/>
          <w:sz w:val="22"/>
          <w:szCs w:val="22"/>
        </w:rPr>
        <w:t xml:space="preserve">proszeni są o stawienie się </w:t>
      </w:r>
      <w:r w:rsidR="002814F1">
        <w:rPr>
          <w:rFonts w:ascii="Tahoma" w:hAnsi="Tahoma" w:cs="Tahoma"/>
          <w:sz w:val="22"/>
          <w:szCs w:val="22"/>
        </w:rPr>
        <w:t>………………..</w:t>
      </w:r>
      <w:r>
        <w:rPr>
          <w:rFonts w:ascii="Tahoma" w:hAnsi="Tahoma" w:cs="Tahoma"/>
          <w:sz w:val="22"/>
          <w:szCs w:val="22"/>
        </w:rPr>
        <w:t xml:space="preserve"> r. o godz. 1</w:t>
      </w:r>
      <w:r w:rsidR="00F8342B">
        <w:rPr>
          <w:rFonts w:ascii="Tahoma" w:hAnsi="Tahoma" w:cs="Tahoma"/>
          <w:sz w:val="22"/>
          <w:szCs w:val="22"/>
        </w:rPr>
        <w:t>1</w:t>
      </w:r>
      <w:r>
        <w:rPr>
          <w:rFonts w:ascii="Tahoma" w:hAnsi="Tahoma" w:cs="Tahoma"/>
          <w:sz w:val="22"/>
          <w:szCs w:val="22"/>
        </w:rPr>
        <w:t>:30 w Urzędzie Gminy Wydminy.</w:t>
      </w:r>
    </w:p>
    <w:p w14:paraId="0C818AE7" w14:textId="77777777" w:rsidR="00F61521" w:rsidRDefault="00F61521">
      <w:pPr>
        <w:rPr>
          <w:rFonts w:ascii="Tahoma" w:hAnsi="Tahoma" w:cs="Tahoma"/>
          <w:sz w:val="22"/>
          <w:szCs w:val="22"/>
        </w:rPr>
      </w:pPr>
      <w:r>
        <w:rPr>
          <w:rFonts w:ascii="Tahoma" w:hAnsi="Tahoma" w:cs="Tahoma"/>
          <w:sz w:val="22"/>
          <w:szCs w:val="22"/>
        </w:rPr>
        <w:t>12.4 Bezpośrednio przed otwarciem ofert Zamawiający podaje kwotę, jaką zamierza przeznaczyć na sfinansowanie zamówienia.</w:t>
      </w:r>
    </w:p>
    <w:p w14:paraId="60BA7DE2" w14:textId="77777777" w:rsidR="00F61521" w:rsidRDefault="00F61521">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6D7C2941" w14:textId="77777777" w:rsidR="00F61521" w:rsidRDefault="00F61521">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4F47A0DE" w14:textId="77777777" w:rsidR="00F61521" w:rsidRDefault="00F61521">
      <w:pPr>
        <w:jc w:val="both"/>
        <w:rPr>
          <w:rFonts w:ascii="Tahoma" w:hAnsi="Tahoma" w:cs="Tahoma"/>
          <w:sz w:val="22"/>
          <w:szCs w:val="22"/>
        </w:rPr>
      </w:pPr>
      <w:r>
        <w:rPr>
          <w:rFonts w:ascii="Tahoma" w:hAnsi="Tahoma" w:cs="Tahoma"/>
          <w:sz w:val="22"/>
          <w:szCs w:val="22"/>
        </w:rPr>
        <w:t>a) kwoty, jaką zamierza przeznaczyć na sfinansowanie zamówienia;</w:t>
      </w:r>
    </w:p>
    <w:p w14:paraId="09F3410A" w14:textId="77777777" w:rsidR="00F61521" w:rsidRDefault="00F61521">
      <w:pPr>
        <w:jc w:val="both"/>
        <w:rPr>
          <w:rFonts w:ascii="Tahoma" w:hAnsi="Tahoma" w:cs="Tahoma"/>
          <w:sz w:val="22"/>
          <w:szCs w:val="22"/>
        </w:rPr>
      </w:pPr>
      <w:r>
        <w:rPr>
          <w:rFonts w:ascii="Tahoma" w:hAnsi="Tahoma" w:cs="Tahoma"/>
          <w:sz w:val="22"/>
          <w:szCs w:val="22"/>
        </w:rPr>
        <w:t>b) firm oraz adresów wykonawców, którzy złożyli oferty w terminie;</w:t>
      </w:r>
    </w:p>
    <w:p w14:paraId="5412CEAF" w14:textId="77777777" w:rsidR="00F61521" w:rsidRDefault="00F61521">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08FF64C" w14:textId="77777777" w:rsidR="00F61521" w:rsidRDefault="00F61521">
      <w:pPr>
        <w:jc w:val="both"/>
        <w:rPr>
          <w:rFonts w:ascii="Tahoma" w:hAnsi="Tahoma" w:cs="Tahoma"/>
          <w:b/>
          <w:bCs/>
          <w:color w:val="000000"/>
          <w:sz w:val="22"/>
          <w:szCs w:val="22"/>
        </w:rPr>
      </w:pPr>
      <w:r>
        <w:rPr>
          <w:rFonts w:ascii="Tahoma" w:hAnsi="Tahoma" w:cs="Tahoma"/>
          <w:sz w:val="22"/>
          <w:szCs w:val="22"/>
        </w:rPr>
        <w:t>12.7 UWAGA – za termin złożenia oferty przyjmuje się datę i godzinę wpływu oferty do siedziby Zamawiającego zgodnie z pkt.  12.1.</w:t>
      </w:r>
    </w:p>
    <w:p w14:paraId="5DE8C2EF" w14:textId="77777777" w:rsidR="00F61521" w:rsidRDefault="00F61521">
      <w:pPr>
        <w:rPr>
          <w:rFonts w:ascii="Tahoma" w:hAnsi="Tahoma" w:cs="Tahoma"/>
          <w:b/>
          <w:bCs/>
          <w:color w:val="000000"/>
          <w:sz w:val="22"/>
          <w:szCs w:val="22"/>
        </w:rPr>
      </w:pPr>
    </w:p>
    <w:p w14:paraId="458B3872" w14:textId="77777777" w:rsidR="00F61521" w:rsidRDefault="00F61521">
      <w:pPr>
        <w:rPr>
          <w:rFonts w:ascii="Tahoma" w:hAnsi="Tahoma" w:cs="Tahoma"/>
          <w:sz w:val="22"/>
          <w:szCs w:val="22"/>
        </w:rPr>
      </w:pPr>
      <w:r>
        <w:rPr>
          <w:rFonts w:ascii="Tahoma" w:hAnsi="Tahoma" w:cs="Tahoma"/>
          <w:b/>
          <w:bCs/>
          <w:color w:val="000000"/>
          <w:sz w:val="22"/>
          <w:szCs w:val="22"/>
        </w:rPr>
        <w:t>13) OPIS SPOSOBU OBLICZANIA CENY</w:t>
      </w:r>
    </w:p>
    <w:p w14:paraId="09013D4B" w14:textId="77777777" w:rsidR="00F61521" w:rsidRDefault="00F61521">
      <w:pPr>
        <w:spacing w:after="0"/>
        <w:rPr>
          <w:rFonts w:ascii="Tahoma" w:hAnsi="Tahoma" w:cs="Tahoma"/>
          <w:sz w:val="22"/>
          <w:szCs w:val="22"/>
        </w:rPr>
      </w:pPr>
      <w:r>
        <w:rPr>
          <w:rFonts w:ascii="Tahoma" w:hAnsi="Tahoma" w:cs="Tahoma"/>
          <w:sz w:val="22"/>
          <w:szCs w:val="22"/>
        </w:rPr>
        <w:t xml:space="preserve">13.1. Cenę za  wykonanie  zamówienia  Wykonawca obliczy w  złotych polskich  (PLN)  na podstawie  wypełnionej  oferty  Wykonawcy  zawartej  w  niniejszych  materiałach  przetargowych. </w:t>
      </w:r>
      <w:r>
        <w:rPr>
          <w:rFonts w:ascii="Tahoma" w:hAnsi="Tahoma" w:cs="Tahoma"/>
          <w:sz w:val="22"/>
          <w:szCs w:val="22"/>
        </w:rPr>
        <w:lastRenderedPageBreak/>
        <w:t>Wszelkie  rozliczenia  związane  z  realizacją  zamówienia  dokonywane będą w złotych polskich (PLN).</w:t>
      </w:r>
    </w:p>
    <w:p w14:paraId="0F990B7D" w14:textId="77777777" w:rsidR="00F61521" w:rsidRDefault="00F61521">
      <w:pPr>
        <w:spacing w:after="0"/>
        <w:rPr>
          <w:rFonts w:ascii="Tahoma" w:hAnsi="Tahoma" w:cs="Tahoma"/>
          <w:sz w:val="22"/>
          <w:szCs w:val="22"/>
        </w:rPr>
      </w:pPr>
    </w:p>
    <w:p w14:paraId="7D5A7873" w14:textId="67C41D6D" w:rsidR="00F61521" w:rsidRPr="00F61521" w:rsidRDefault="00F61521">
      <w:pPr>
        <w:spacing w:after="0"/>
        <w:rPr>
          <w:rFonts w:ascii="Tahoma" w:hAnsi="Tahoma" w:cs="Tahoma"/>
          <w:color w:val="000000"/>
          <w:sz w:val="22"/>
          <w:szCs w:val="22"/>
        </w:rPr>
      </w:pPr>
      <w:r>
        <w:rPr>
          <w:rFonts w:ascii="Tahoma" w:hAnsi="Tahoma" w:cs="Tahoma"/>
          <w:sz w:val="22"/>
          <w:szCs w:val="22"/>
        </w:rPr>
        <w:t xml:space="preserve">13.2.Ceny  biletów w   kalkulacji należy  pomniejszyć o  przysługującą  ulgę  ustawową  w wysokości </w:t>
      </w:r>
      <w:r w:rsidR="002814F1">
        <w:rPr>
          <w:rFonts w:ascii="Tahoma" w:hAnsi="Tahoma" w:cs="Tahoma"/>
          <w:sz w:val="22"/>
          <w:szCs w:val="22"/>
        </w:rPr>
        <w:t>49</w:t>
      </w:r>
      <w:r>
        <w:rPr>
          <w:rFonts w:ascii="Tahoma" w:hAnsi="Tahoma" w:cs="Tahoma"/>
          <w:sz w:val="22"/>
          <w:szCs w:val="22"/>
        </w:rPr>
        <w:t>% na podstawie art. 5a ustawy z dnia 20 czerwca 1992 r. o uprawnieniach do ulgowych przejazdów środkami publiczn</w:t>
      </w:r>
      <w:r w:rsidR="007828B8">
        <w:rPr>
          <w:rFonts w:ascii="Tahoma" w:hAnsi="Tahoma" w:cs="Tahoma"/>
          <w:sz w:val="22"/>
          <w:szCs w:val="22"/>
        </w:rPr>
        <w:t>ymi transportu zbiorowego</w:t>
      </w:r>
      <w:r>
        <w:rPr>
          <w:rFonts w:ascii="Tahoma" w:hAnsi="Tahoma" w:cs="Tahoma"/>
          <w:sz w:val="22"/>
          <w:szCs w:val="22"/>
        </w:rPr>
        <w:t xml:space="preserve"> </w:t>
      </w:r>
      <w:r w:rsidRPr="00F61521">
        <w:rPr>
          <w:rFonts w:ascii="Tahoma" w:hAnsi="Tahoma" w:cs="Tahoma"/>
          <w:color w:val="000000"/>
          <w:sz w:val="22"/>
          <w:szCs w:val="22"/>
        </w:rPr>
        <w:t>(t.j. Dz. U. z 201</w:t>
      </w:r>
      <w:r w:rsidR="002814F1">
        <w:rPr>
          <w:rFonts w:ascii="Tahoma" w:hAnsi="Tahoma" w:cs="Tahoma"/>
          <w:color w:val="000000"/>
          <w:sz w:val="22"/>
          <w:szCs w:val="22"/>
        </w:rPr>
        <w:t>8</w:t>
      </w:r>
      <w:r w:rsidRPr="00F61521">
        <w:rPr>
          <w:rFonts w:ascii="Tahoma" w:hAnsi="Tahoma" w:cs="Tahoma"/>
          <w:color w:val="000000"/>
          <w:sz w:val="22"/>
          <w:szCs w:val="22"/>
        </w:rPr>
        <w:t xml:space="preserve"> r., poz. </w:t>
      </w:r>
      <w:r w:rsidR="002814F1">
        <w:rPr>
          <w:rFonts w:ascii="Tahoma" w:hAnsi="Tahoma" w:cs="Tahoma"/>
          <w:color w:val="000000"/>
          <w:sz w:val="22"/>
          <w:szCs w:val="22"/>
        </w:rPr>
        <w:t>295 ).</w:t>
      </w:r>
      <w:r w:rsidRPr="00F61521">
        <w:rPr>
          <w:rFonts w:ascii="Tahoma" w:hAnsi="Tahoma" w:cs="Tahoma"/>
          <w:color w:val="000000"/>
          <w:sz w:val="22"/>
          <w:szCs w:val="22"/>
        </w:rPr>
        <w:t xml:space="preserve"> </w:t>
      </w:r>
    </w:p>
    <w:p w14:paraId="12CBBCE8" w14:textId="77777777" w:rsidR="00F61521" w:rsidRDefault="00F61521">
      <w:pPr>
        <w:spacing w:after="0"/>
        <w:rPr>
          <w:rFonts w:ascii="Tahoma" w:hAnsi="Tahoma" w:cs="Tahoma"/>
          <w:sz w:val="22"/>
          <w:szCs w:val="22"/>
        </w:rPr>
      </w:pPr>
    </w:p>
    <w:p w14:paraId="2D1ABDC4" w14:textId="77777777" w:rsidR="00F61521" w:rsidRDefault="00F61521">
      <w:pPr>
        <w:spacing w:after="0"/>
        <w:rPr>
          <w:rFonts w:ascii="Tahoma" w:hAnsi="Tahoma" w:cs="Tahoma"/>
          <w:sz w:val="22"/>
          <w:szCs w:val="22"/>
        </w:rPr>
      </w:pPr>
      <w:r>
        <w:rPr>
          <w:rFonts w:ascii="Tahoma" w:hAnsi="Tahoma" w:cs="Tahoma"/>
          <w:sz w:val="22"/>
          <w:szCs w:val="22"/>
        </w:rPr>
        <w:t>13.3. W ofercie należy podać ceny oddzielnie na poszczególne trasy  z  rozbiciem na  trasy  do 5 km, do 10 km, do 15 i do 20 km</w:t>
      </w:r>
    </w:p>
    <w:p w14:paraId="75EEC57E" w14:textId="77777777" w:rsidR="00F61521" w:rsidRDefault="00F61521">
      <w:pPr>
        <w:spacing w:after="0"/>
        <w:rPr>
          <w:rFonts w:ascii="Tahoma" w:hAnsi="Tahoma" w:cs="Tahoma"/>
          <w:sz w:val="22"/>
          <w:szCs w:val="22"/>
        </w:rPr>
      </w:pPr>
      <w:r>
        <w:rPr>
          <w:rFonts w:ascii="Tahoma" w:hAnsi="Tahoma" w:cs="Tahoma"/>
          <w:sz w:val="22"/>
          <w:szCs w:val="22"/>
        </w:rPr>
        <w:t>-wymaga się wskazania cen za jeden bilet miesięczny.</w:t>
      </w:r>
    </w:p>
    <w:p w14:paraId="641B62F0" w14:textId="77777777" w:rsidR="00F61521" w:rsidRDefault="00F61521">
      <w:pPr>
        <w:spacing w:after="0"/>
        <w:rPr>
          <w:rFonts w:ascii="Tahoma" w:hAnsi="Tahoma" w:cs="Tahoma"/>
          <w:sz w:val="22"/>
          <w:szCs w:val="22"/>
        </w:rPr>
      </w:pPr>
    </w:p>
    <w:p w14:paraId="09AF8E3F" w14:textId="77777777" w:rsidR="00F61521" w:rsidRDefault="00F61521">
      <w:pPr>
        <w:spacing w:after="0"/>
        <w:rPr>
          <w:rFonts w:ascii="Tahoma" w:hAnsi="Tahoma" w:cs="Tahoma"/>
          <w:sz w:val="22"/>
          <w:szCs w:val="22"/>
        </w:rPr>
      </w:pPr>
      <w:r>
        <w:rPr>
          <w:rFonts w:ascii="Tahoma" w:hAnsi="Tahoma" w:cs="Tahoma"/>
          <w:sz w:val="22"/>
          <w:szCs w:val="22"/>
        </w:rPr>
        <w:t>13.4. Wykonawca  na  formularzu  cenowym, oprócz  cen  jednostkowych miesięcznych, poda ostateczną cenę brutto i cenę netto za wykonanie zamówienia w okresie 20 miesięcy.</w:t>
      </w:r>
    </w:p>
    <w:p w14:paraId="2EF0C06F" w14:textId="77777777" w:rsidR="00F61521" w:rsidRDefault="00F61521">
      <w:pPr>
        <w:spacing w:after="0"/>
        <w:rPr>
          <w:rFonts w:ascii="Tahoma" w:hAnsi="Tahoma" w:cs="Tahoma"/>
          <w:sz w:val="22"/>
          <w:szCs w:val="22"/>
        </w:rPr>
      </w:pPr>
    </w:p>
    <w:p w14:paraId="651328FB" w14:textId="77777777" w:rsidR="00F61521" w:rsidRDefault="00F61521">
      <w:pPr>
        <w:spacing w:after="0"/>
        <w:rPr>
          <w:rFonts w:ascii="Tahoma" w:hAnsi="Tahoma" w:cs="Tahoma"/>
          <w:sz w:val="22"/>
          <w:szCs w:val="22"/>
        </w:rPr>
      </w:pPr>
      <w:r>
        <w:rPr>
          <w:rFonts w:ascii="Tahoma" w:hAnsi="Tahoma" w:cs="Tahoma"/>
          <w:sz w:val="22"/>
          <w:szCs w:val="22"/>
        </w:rPr>
        <w:t xml:space="preserve">13.5.W  cenie  należy  uwzględnić  koszt  przewozu  dzieci  łącznie  z  wszystkimi  kosztami związanymi z przewozem. W związku z powyższym cena oferty musi zawierać wszelkie koszty  niezbędne  do  zrealizowania  zamówienia wynikające  wprost  z  dokumentacji przetargowej,  SIWZ,  jak  również  koszty  w  niej  nie  ujęte,  a  bez  których  nie  można wykonać zamówienia. </w:t>
      </w:r>
    </w:p>
    <w:p w14:paraId="2B180A0A" w14:textId="77777777" w:rsidR="00F61521" w:rsidRDefault="00F61521">
      <w:pPr>
        <w:spacing w:after="0"/>
        <w:rPr>
          <w:rFonts w:ascii="Tahoma" w:hAnsi="Tahoma" w:cs="Tahoma"/>
          <w:sz w:val="22"/>
          <w:szCs w:val="22"/>
        </w:rPr>
      </w:pPr>
    </w:p>
    <w:p w14:paraId="5445E7D7" w14:textId="77777777" w:rsidR="00F61521" w:rsidRDefault="00F61521">
      <w:pPr>
        <w:spacing w:after="0"/>
        <w:rPr>
          <w:rFonts w:ascii="Tahoma" w:hAnsi="Tahoma" w:cs="Tahoma"/>
          <w:sz w:val="22"/>
          <w:szCs w:val="22"/>
        </w:rPr>
      </w:pPr>
      <w:r>
        <w:rPr>
          <w:rFonts w:ascii="Tahoma" w:hAnsi="Tahoma" w:cs="Tahoma"/>
          <w:sz w:val="22"/>
          <w:szCs w:val="22"/>
        </w:rPr>
        <w:t>13.6. Wykonawca  musi  przewidzieć  wszystkie  okoliczności wskazane  przez  Zamawiającego oraz inne, które mogą wpłynąć na cenę zamówienia.</w:t>
      </w:r>
    </w:p>
    <w:p w14:paraId="18DC0484" w14:textId="77777777" w:rsidR="00F61521" w:rsidRDefault="00F61521">
      <w:pPr>
        <w:spacing w:after="0"/>
        <w:rPr>
          <w:rFonts w:ascii="Tahoma" w:hAnsi="Tahoma" w:cs="Tahoma"/>
          <w:sz w:val="22"/>
          <w:szCs w:val="22"/>
        </w:rPr>
      </w:pPr>
    </w:p>
    <w:p w14:paraId="4BA5F486" w14:textId="77777777" w:rsidR="00F61521" w:rsidRDefault="00F61521">
      <w:pPr>
        <w:spacing w:after="0"/>
        <w:rPr>
          <w:rFonts w:ascii="Tahoma" w:hAnsi="Tahoma" w:cs="Tahoma"/>
          <w:sz w:val="22"/>
          <w:szCs w:val="22"/>
        </w:rPr>
      </w:pPr>
      <w:r>
        <w:rPr>
          <w:rFonts w:ascii="Tahoma" w:hAnsi="Tahoma" w:cs="Tahoma"/>
          <w:sz w:val="22"/>
          <w:szCs w:val="22"/>
        </w:rPr>
        <w:t>13.7. Prawidłowe ustalenie stawki podatku VAT leży po stronie Wykonawcy.</w:t>
      </w:r>
    </w:p>
    <w:p w14:paraId="38A297D7" w14:textId="77777777" w:rsidR="00F61521" w:rsidRDefault="00F61521">
      <w:pPr>
        <w:spacing w:after="0"/>
        <w:rPr>
          <w:rFonts w:ascii="Tahoma" w:hAnsi="Tahoma" w:cs="Tahoma"/>
          <w:sz w:val="22"/>
          <w:szCs w:val="22"/>
        </w:rPr>
      </w:pPr>
    </w:p>
    <w:p w14:paraId="50A7E0CE" w14:textId="77777777" w:rsidR="00F61521" w:rsidRDefault="00F61521">
      <w:pPr>
        <w:spacing w:after="0"/>
        <w:rPr>
          <w:rFonts w:ascii="Tahoma" w:hAnsi="Tahoma" w:cs="Tahoma"/>
          <w:sz w:val="22"/>
          <w:szCs w:val="22"/>
        </w:rPr>
      </w:pPr>
      <w:r>
        <w:rPr>
          <w:rFonts w:ascii="Tahoma" w:hAnsi="Tahoma" w:cs="Tahoma"/>
          <w:sz w:val="22"/>
          <w:szCs w:val="22"/>
        </w:rPr>
        <w:t>13.8. Cena oferowana będzie uwzględniać wszystkie podatki, łącznie z podatkiem VAT.</w:t>
      </w:r>
    </w:p>
    <w:p w14:paraId="53682689" w14:textId="77777777" w:rsidR="00F61521" w:rsidRDefault="00F61521">
      <w:pPr>
        <w:spacing w:after="0"/>
        <w:rPr>
          <w:rFonts w:ascii="Tahoma" w:hAnsi="Tahoma" w:cs="Tahoma"/>
          <w:sz w:val="22"/>
          <w:szCs w:val="22"/>
        </w:rPr>
      </w:pPr>
    </w:p>
    <w:p w14:paraId="5D9B3E98" w14:textId="77777777" w:rsidR="00F61521" w:rsidRDefault="00F61521">
      <w:pPr>
        <w:spacing w:after="0"/>
        <w:rPr>
          <w:rFonts w:ascii="Tahoma" w:hAnsi="Tahoma" w:cs="Tahoma"/>
          <w:color w:val="FF0000"/>
          <w:sz w:val="20"/>
          <w:szCs w:val="20"/>
        </w:rPr>
      </w:pPr>
      <w:r>
        <w:rPr>
          <w:rFonts w:ascii="Tahoma" w:hAnsi="Tahoma" w:cs="Tahoma"/>
          <w:sz w:val="22"/>
          <w:szCs w:val="22"/>
        </w:rPr>
        <w:t xml:space="preserve">13.9. Wszystkie  ceny  określone  przez  Wykonawcę zostaną  ustalone  na  okres  ważności umowy i nie będą podlegały zmianom. </w:t>
      </w:r>
    </w:p>
    <w:p w14:paraId="27BD2B7B" w14:textId="77777777" w:rsidR="00F61521" w:rsidRDefault="00F61521">
      <w:pPr>
        <w:spacing w:line="100" w:lineRule="atLeast"/>
        <w:ind w:left="426" w:hanging="426"/>
        <w:jc w:val="both"/>
        <w:rPr>
          <w:rFonts w:ascii="Tahoma" w:hAnsi="Tahoma" w:cs="Tahoma"/>
          <w:color w:val="FF0000"/>
          <w:sz w:val="20"/>
          <w:szCs w:val="20"/>
        </w:rPr>
      </w:pPr>
    </w:p>
    <w:p w14:paraId="1F39D47E" w14:textId="77777777" w:rsidR="00F61521" w:rsidRDefault="00F61521">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0899B234" w14:textId="77777777" w:rsidR="00F61521" w:rsidRDefault="00F61521">
      <w:pPr>
        <w:rPr>
          <w:rFonts w:ascii="Tahoma" w:hAnsi="Tahoma" w:cs="Tahoma"/>
          <w:b/>
          <w:bCs/>
          <w:sz w:val="22"/>
          <w:szCs w:val="22"/>
        </w:rPr>
      </w:pPr>
      <w:r>
        <w:rPr>
          <w:rFonts w:ascii="Tahoma" w:hAnsi="Tahoma" w:cs="Tahoma"/>
          <w:sz w:val="22"/>
          <w:szCs w:val="22"/>
        </w:rPr>
        <w:t>Za ofertę najkorzystniejszą zostanie uznana oferta zawierająca najkorzystniejszy bilans punktów w kryteriach:</w:t>
      </w:r>
    </w:p>
    <w:p w14:paraId="0B5632DC" w14:textId="77777777" w:rsidR="00F61521" w:rsidRDefault="00F61521">
      <w:pPr>
        <w:numPr>
          <w:ilvl w:val="1"/>
          <w:numId w:val="5"/>
        </w:numPr>
        <w:rPr>
          <w:rFonts w:ascii="Tahoma" w:hAnsi="Tahoma" w:cs="Tahoma"/>
          <w:sz w:val="22"/>
          <w:szCs w:val="22"/>
        </w:rPr>
      </w:pPr>
      <w:r>
        <w:rPr>
          <w:rFonts w:ascii="Tahoma" w:hAnsi="Tahoma" w:cs="Tahoma"/>
          <w:b/>
          <w:bCs/>
          <w:sz w:val="22"/>
          <w:szCs w:val="22"/>
        </w:rPr>
        <w:t>Cena: 60%</w:t>
      </w:r>
    </w:p>
    <w:p w14:paraId="04E9DDB8" w14:textId="77777777" w:rsidR="00F61521" w:rsidRDefault="00F61521">
      <w:pPr>
        <w:spacing w:line="100" w:lineRule="atLeast"/>
        <w:ind w:left="2127" w:firstLine="709"/>
        <w:rPr>
          <w:rFonts w:ascii="Tahoma" w:hAnsi="Tahoma" w:cs="Tahoma"/>
          <w:sz w:val="22"/>
          <w:szCs w:val="22"/>
        </w:rPr>
      </w:pPr>
      <w:r>
        <w:rPr>
          <w:rFonts w:ascii="Tahoma" w:hAnsi="Tahoma" w:cs="Tahoma"/>
          <w:sz w:val="22"/>
          <w:szCs w:val="22"/>
        </w:rPr>
        <w:t>cena brutto oferty najniższej</w:t>
      </w:r>
    </w:p>
    <w:p w14:paraId="1AEB8D60" w14:textId="77777777" w:rsidR="00F61521" w:rsidRDefault="00F61521">
      <w:pPr>
        <w:spacing w:line="100" w:lineRule="atLeast"/>
        <w:rPr>
          <w:rFonts w:ascii="Tahoma" w:hAnsi="Tahoma" w:cs="Tahoma"/>
          <w:sz w:val="22"/>
          <w:szCs w:val="22"/>
        </w:rPr>
      </w:pPr>
      <w:r>
        <w:rPr>
          <w:rFonts w:ascii="Tahoma" w:hAnsi="Tahoma" w:cs="Tahoma"/>
          <w:sz w:val="22"/>
          <w:szCs w:val="22"/>
        </w:rPr>
        <w:t>ilość punktów (max 60pkt) = ------------------------------------   x 60</w:t>
      </w:r>
    </w:p>
    <w:p w14:paraId="599B51D2" w14:textId="77777777" w:rsidR="00F61521" w:rsidRDefault="00F61521">
      <w:pPr>
        <w:spacing w:line="100" w:lineRule="atLeast"/>
        <w:ind w:left="2127" w:firstLine="709"/>
        <w:rPr>
          <w:rFonts w:ascii="Tahoma" w:hAnsi="Tahoma" w:cs="Tahoma"/>
          <w:b/>
          <w:sz w:val="22"/>
          <w:szCs w:val="22"/>
        </w:rPr>
      </w:pPr>
      <w:r>
        <w:rPr>
          <w:rFonts w:ascii="Tahoma" w:hAnsi="Tahoma" w:cs="Tahoma"/>
          <w:sz w:val="22"/>
          <w:szCs w:val="22"/>
        </w:rPr>
        <w:t>cena brutto oferty badanej</w:t>
      </w:r>
    </w:p>
    <w:p w14:paraId="369EDD1A" w14:textId="77777777" w:rsidR="00F61521" w:rsidRDefault="00F61521">
      <w:pPr>
        <w:numPr>
          <w:ilvl w:val="1"/>
          <w:numId w:val="5"/>
        </w:numPr>
        <w:rPr>
          <w:rFonts w:ascii="Tahoma" w:hAnsi="Tahoma" w:cs="Tahoma"/>
          <w:sz w:val="22"/>
          <w:szCs w:val="22"/>
        </w:rPr>
      </w:pPr>
      <w:r>
        <w:rPr>
          <w:rFonts w:ascii="Tahoma" w:hAnsi="Tahoma" w:cs="Tahoma"/>
          <w:b/>
          <w:sz w:val="22"/>
          <w:szCs w:val="22"/>
        </w:rPr>
        <w:t>Czas podstawie</w:t>
      </w:r>
      <w:r w:rsidR="007828B8">
        <w:rPr>
          <w:rFonts w:ascii="Tahoma" w:hAnsi="Tahoma" w:cs="Tahoma"/>
          <w:b/>
          <w:sz w:val="22"/>
          <w:szCs w:val="22"/>
        </w:rPr>
        <w:t>nia autobusu (busa) zastępczego</w:t>
      </w:r>
      <w:r>
        <w:rPr>
          <w:rFonts w:ascii="Tahoma" w:hAnsi="Tahoma" w:cs="Tahoma"/>
          <w:b/>
          <w:sz w:val="22"/>
          <w:szCs w:val="22"/>
        </w:rPr>
        <w:t>: 40%</w:t>
      </w:r>
    </w:p>
    <w:p w14:paraId="0794F2EF" w14:textId="77777777" w:rsidR="00266D7F" w:rsidRPr="00F61521" w:rsidRDefault="00266D7F">
      <w:pPr>
        <w:rPr>
          <w:rFonts w:ascii="Tahoma" w:hAnsi="Tahoma" w:cs="Tahoma"/>
          <w:color w:val="000000"/>
          <w:sz w:val="22"/>
          <w:szCs w:val="22"/>
        </w:rPr>
      </w:pPr>
      <w:r w:rsidRPr="00266D7F">
        <w:rPr>
          <w:rFonts w:ascii="Tahoma" w:hAnsi="Tahoma" w:cs="Tahoma"/>
          <w:color w:val="000000"/>
          <w:sz w:val="22"/>
          <w:szCs w:val="22"/>
        </w:rPr>
        <w:t>- Czas podstawienia autobusu (b</w:t>
      </w:r>
      <w:r w:rsidR="003F1B3F">
        <w:rPr>
          <w:rFonts w:ascii="Tahoma" w:hAnsi="Tahoma" w:cs="Tahoma"/>
          <w:color w:val="000000"/>
          <w:sz w:val="22"/>
          <w:szCs w:val="22"/>
        </w:rPr>
        <w:t>usa) zastępczego do 11</w:t>
      </w:r>
      <w:r>
        <w:rPr>
          <w:rFonts w:ascii="Tahoma" w:hAnsi="Tahoma" w:cs="Tahoma"/>
          <w:color w:val="000000"/>
          <w:sz w:val="22"/>
          <w:szCs w:val="22"/>
        </w:rPr>
        <w:t xml:space="preserve">0 minut – </w:t>
      </w:r>
      <w:r w:rsidRPr="00266D7F">
        <w:rPr>
          <w:rFonts w:ascii="Tahoma" w:hAnsi="Tahoma" w:cs="Tahoma"/>
          <w:color w:val="000000"/>
          <w:sz w:val="22"/>
          <w:szCs w:val="22"/>
        </w:rPr>
        <w:t>0 pkt</w:t>
      </w:r>
    </w:p>
    <w:p w14:paraId="78386F0C" w14:textId="77777777" w:rsidR="00F61521" w:rsidRPr="00F61521" w:rsidRDefault="00F61521">
      <w:pPr>
        <w:rPr>
          <w:rFonts w:ascii="Tahoma" w:hAnsi="Tahoma" w:cs="Tahoma"/>
          <w:color w:val="000000"/>
          <w:sz w:val="22"/>
          <w:szCs w:val="22"/>
        </w:rPr>
      </w:pPr>
      <w:r w:rsidRPr="00F61521">
        <w:rPr>
          <w:rFonts w:ascii="Tahoma" w:hAnsi="Tahoma" w:cs="Tahoma"/>
          <w:b/>
          <w:color w:val="000000"/>
          <w:sz w:val="22"/>
          <w:szCs w:val="22"/>
        </w:rPr>
        <w:t xml:space="preserve">- </w:t>
      </w:r>
      <w:r w:rsidR="007828B8" w:rsidRPr="00F61521">
        <w:rPr>
          <w:rFonts w:ascii="Tahoma" w:hAnsi="Tahoma" w:cs="Tahoma"/>
          <w:color w:val="000000"/>
          <w:sz w:val="22"/>
          <w:szCs w:val="22"/>
        </w:rPr>
        <w:t>Czas podstawienia autobusu (busa) zastępczego</w:t>
      </w:r>
      <w:r w:rsidRPr="00F61521">
        <w:rPr>
          <w:rFonts w:ascii="Tahoma" w:hAnsi="Tahoma" w:cs="Tahoma"/>
          <w:color w:val="000000"/>
          <w:sz w:val="22"/>
          <w:szCs w:val="22"/>
        </w:rPr>
        <w:t xml:space="preserve"> do </w:t>
      </w:r>
      <w:r w:rsidR="003F1B3F">
        <w:rPr>
          <w:rFonts w:ascii="Tahoma" w:hAnsi="Tahoma" w:cs="Tahoma"/>
          <w:color w:val="000000"/>
          <w:sz w:val="22"/>
          <w:szCs w:val="22"/>
        </w:rPr>
        <w:t>9</w:t>
      </w:r>
      <w:r w:rsidR="007828B8" w:rsidRPr="00F61521">
        <w:rPr>
          <w:rFonts w:ascii="Tahoma" w:hAnsi="Tahoma" w:cs="Tahoma"/>
          <w:color w:val="000000"/>
          <w:sz w:val="22"/>
          <w:szCs w:val="22"/>
        </w:rPr>
        <w:t>0 minut</w:t>
      </w:r>
      <w:r w:rsidRPr="00F61521">
        <w:rPr>
          <w:rFonts w:ascii="Tahoma" w:hAnsi="Tahoma" w:cs="Tahoma"/>
          <w:color w:val="000000"/>
          <w:sz w:val="22"/>
          <w:szCs w:val="22"/>
        </w:rPr>
        <w:t xml:space="preserve"> – 10 pkt</w:t>
      </w:r>
    </w:p>
    <w:p w14:paraId="2809105A" w14:textId="77777777" w:rsidR="00F61521" w:rsidRPr="00F61521" w:rsidRDefault="00F61521">
      <w:pPr>
        <w:rPr>
          <w:rFonts w:ascii="Tahoma" w:hAnsi="Tahoma" w:cs="Tahoma"/>
          <w:bCs/>
          <w:color w:val="000000"/>
          <w:sz w:val="22"/>
          <w:szCs w:val="22"/>
        </w:rPr>
      </w:pPr>
      <w:r w:rsidRPr="00F61521">
        <w:rPr>
          <w:rFonts w:ascii="Tahoma" w:hAnsi="Tahoma" w:cs="Tahoma"/>
          <w:color w:val="000000"/>
          <w:sz w:val="22"/>
          <w:szCs w:val="22"/>
        </w:rPr>
        <w:t xml:space="preserve">- </w:t>
      </w:r>
      <w:r w:rsidR="007828B8" w:rsidRPr="00F61521">
        <w:rPr>
          <w:rFonts w:ascii="Tahoma" w:hAnsi="Tahoma" w:cs="Tahoma"/>
          <w:color w:val="000000"/>
          <w:sz w:val="22"/>
          <w:szCs w:val="22"/>
        </w:rPr>
        <w:t xml:space="preserve">Czas podstawienia </w:t>
      </w:r>
      <w:r w:rsidR="003F1B3F">
        <w:rPr>
          <w:rFonts w:ascii="Tahoma" w:hAnsi="Tahoma" w:cs="Tahoma"/>
          <w:color w:val="000000"/>
          <w:sz w:val="22"/>
          <w:szCs w:val="22"/>
        </w:rPr>
        <w:t>autobusu (busa) zastępczego do 7</w:t>
      </w:r>
      <w:r w:rsidR="007828B8" w:rsidRPr="00F61521">
        <w:rPr>
          <w:rFonts w:ascii="Tahoma" w:hAnsi="Tahoma" w:cs="Tahoma"/>
          <w:color w:val="000000"/>
          <w:sz w:val="22"/>
          <w:szCs w:val="22"/>
        </w:rPr>
        <w:t xml:space="preserve">0 minut </w:t>
      </w:r>
      <w:r w:rsidRPr="00F61521">
        <w:rPr>
          <w:rFonts w:ascii="Tahoma" w:hAnsi="Tahoma" w:cs="Tahoma"/>
          <w:color w:val="000000"/>
          <w:sz w:val="22"/>
          <w:szCs w:val="22"/>
        </w:rPr>
        <w:t>– 20 pkt</w:t>
      </w:r>
    </w:p>
    <w:p w14:paraId="7EC5233C" w14:textId="77777777" w:rsidR="00F61521" w:rsidRPr="00F61521" w:rsidRDefault="00F61521">
      <w:pPr>
        <w:rPr>
          <w:rFonts w:ascii="Tahoma" w:hAnsi="Tahoma" w:cs="Tahoma"/>
          <w:bCs/>
          <w:color w:val="000000"/>
          <w:sz w:val="22"/>
          <w:szCs w:val="22"/>
        </w:rPr>
      </w:pPr>
      <w:r w:rsidRPr="00F61521">
        <w:rPr>
          <w:rFonts w:ascii="Tahoma" w:hAnsi="Tahoma" w:cs="Tahoma"/>
          <w:bCs/>
          <w:color w:val="000000"/>
          <w:sz w:val="22"/>
          <w:szCs w:val="22"/>
        </w:rPr>
        <w:t xml:space="preserve">- </w:t>
      </w:r>
      <w:r w:rsidR="007828B8" w:rsidRPr="00F61521">
        <w:rPr>
          <w:rFonts w:ascii="Tahoma" w:hAnsi="Tahoma" w:cs="Tahoma"/>
          <w:color w:val="000000"/>
          <w:sz w:val="22"/>
          <w:szCs w:val="22"/>
        </w:rPr>
        <w:t>Czas podstawienia autobusu (busa) zastępczego</w:t>
      </w:r>
      <w:r w:rsidR="003F1B3F">
        <w:rPr>
          <w:rFonts w:ascii="Tahoma" w:hAnsi="Tahoma" w:cs="Tahoma"/>
          <w:bCs/>
          <w:color w:val="000000"/>
          <w:sz w:val="22"/>
          <w:szCs w:val="22"/>
        </w:rPr>
        <w:t xml:space="preserve"> do 5</w:t>
      </w:r>
      <w:r w:rsidR="007828B8" w:rsidRPr="00F61521">
        <w:rPr>
          <w:rFonts w:ascii="Tahoma" w:hAnsi="Tahoma" w:cs="Tahoma"/>
          <w:bCs/>
          <w:color w:val="000000"/>
          <w:sz w:val="22"/>
          <w:szCs w:val="22"/>
        </w:rPr>
        <w:t>0 minut</w:t>
      </w:r>
      <w:r w:rsidRPr="00F61521">
        <w:rPr>
          <w:rFonts w:ascii="Tahoma" w:hAnsi="Tahoma" w:cs="Tahoma"/>
          <w:bCs/>
          <w:color w:val="000000"/>
          <w:sz w:val="22"/>
          <w:szCs w:val="22"/>
        </w:rPr>
        <w:t xml:space="preserve"> – 30 pkt</w:t>
      </w:r>
    </w:p>
    <w:p w14:paraId="6BE5AD21" w14:textId="77777777" w:rsidR="00F61521" w:rsidRPr="00F61521" w:rsidRDefault="00F61521">
      <w:pPr>
        <w:rPr>
          <w:rFonts w:ascii="Tahoma" w:hAnsi="Tahoma" w:cs="Tahoma"/>
          <w:bCs/>
          <w:color w:val="000000"/>
          <w:sz w:val="22"/>
          <w:szCs w:val="22"/>
        </w:rPr>
      </w:pPr>
      <w:r w:rsidRPr="00F61521">
        <w:rPr>
          <w:rFonts w:ascii="Tahoma" w:hAnsi="Tahoma" w:cs="Tahoma"/>
          <w:bCs/>
          <w:color w:val="000000"/>
          <w:sz w:val="22"/>
          <w:szCs w:val="22"/>
        </w:rPr>
        <w:t xml:space="preserve">- </w:t>
      </w:r>
      <w:r w:rsidR="007828B8" w:rsidRPr="00F61521">
        <w:rPr>
          <w:rFonts w:ascii="Tahoma" w:hAnsi="Tahoma" w:cs="Tahoma"/>
          <w:color w:val="000000"/>
          <w:sz w:val="22"/>
          <w:szCs w:val="22"/>
        </w:rPr>
        <w:t>Czas podstawienia autobusu (busa) zastępczego</w:t>
      </w:r>
      <w:r w:rsidR="003F1B3F">
        <w:rPr>
          <w:rFonts w:ascii="Tahoma" w:hAnsi="Tahoma" w:cs="Tahoma"/>
          <w:bCs/>
          <w:color w:val="000000"/>
          <w:sz w:val="22"/>
          <w:szCs w:val="22"/>
        </w:rPr>
        <w:t xml:space="preserve"> do 3</w:t>
      </w:r>
      <w:r w:rsidR="007828B8" w:rsidRPr="00F61521">
        <w:rPr>
          <w:rFonts w:ascii="Tahoma" w:hAnsi="Tahoma" w:cs="Tahoma"/>
          <w:bCs/>
          <w:color w:val="000000"/>
          <w:sz w:val="22"/>
          <w:szCs w:val="22"/>
        </w:rPr>
        <w:t>0 minut</w:t>
      </w:r>
      <w:r w:rsidRPr="00F61521">
        <w:rPr>
          <w:rFonts w:ascii="Tahoma" w:hAnsi="Tahoma" w:cs="Tahoma"/>
          <w:bCs/>
          <w:color w:val="000000"/>
          <w:sz w:val="22"/>
          <w:szCs w:val="22"/>
        </w:rPr>
        <w:t xml:space="preserve"> – 40 pkt</w:t>
      </w:r>
    </w:p>
    <w:p w14:paraId="652FC066" w14:textId="02D32988" w:rsidR="00F61521" w:rsidRDefault="000834F8">
      <w:pPr>
        <w:rPr>
          <w:rFonts w:ascii="Tahoma" w:hAnsi="Tahoma" w:cs="Tahoma"/>
          <w:bCs/>
          <w:sz w:val="22"/>
          <w:szCs w:val="22"/>
        </w:rPr>
      </w:pPr>
      <w:r>
        <w:rPr>
          <w:rFonts w:ascii="Tahoma" w:hAnsi="Tahoma" w:cs="Tahoma"/>
          <w:bCs/>
          <w:sz w:val="22"/>
          <w:szCs w:val="22"/>
        </w:rPr>
        <w:t>Maksymalny czas na podstawienie autobusu zastępczego to 110 minut.</w:t>
      </w:r>
    </w:p>
    <w:p w14:paraId="73F4FB2B" w14:textId="77777777" w:rsidR="00F61521" w:rsidRDefault="00F61521">
      <w:pPr>
        <w:jc w:val="both"/>
        <w:rPr>
          <w:rFonts w:ascii="Tahoma" w:hAnsi="Tahoma" w:cs="Tahoma"/>
          <w:b/>
          <w:bCs/>
          <w:sz w:val="22"/>
          <w:szCs w:val="22"/>
        </w:rPr>
      </w:pPr>
      <w:r>
        <w:rPr>
          <w:rFonts w:ascii="Tahoma" w:hAnsi="Tahoma" w:cs="Tahoma"/>
          <w:b/>
          <w:bCs/>
          <w:sz w:val="22"/>
          <w:szCs w:val="22"/>
        </w:rPr>
        <w:lastRenderedPageBreak/>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185492F7" w14:textId="77777777" w:rsidR="00F61521" w:rsidRDefault="00F61521">
      <w:pPr>
        <w:jc w:val="both"/>
        <w:rPr>
          <w:rFonts w:ascii="Tahoma" w:hAnsi="Tahoma" w:cs="Tahoma"/>
          <w:b/>
          <w:bCs/>
          <w:sz w:val="22"/>
          <w:szCs w:val="22"/>
        </w:rPr>
      </w:pPr>
    </w:p>
    <w:p w14:paraId="7F96C865" w14:textId="77777777" w:rsidR="00F61521" w:rsidRDefault="00F61521">
      <w:pPr>
        <w:rPr>
          <w:rFonts w:ascii="Tahoma" w:hAnsi="Tahoma" w:cs="Tahoma"/>
          <w:color w:val="000000"/>
          <w:sz w:val="22"/>
          <w:szCs w:val="22"/>
        </w:rPr>
      </w:pPr>
      <w:r>
        <w:rPr>
          <w:rFonts w:ascii="Tahoma" w:hAnsi="Tahoma" w:cs="Tahoma"/>
          <w:b/>
          <w:bCs/>
          <w:sz w:val="22"/>
          <w:szCs w:val="22"/>
        </w:rPr>
        <w:t>15) INFORMACJE O FORMALNOŚCIACH, JAKIE POWINNY ZOSTAĆ DOPEŁNIONE PO WYBORZE OFERTY W CELU ZAWARCIA UMOWY W SPRAWIE ZAMÓWIENIA PUBLICZNEGO</w:t>
      </w:r>
    </w:p>
    <w:p w14:paraId="5692D382" w14:textId="77777777" w:rsidR="00F61521" w:rsidRDefault="00F61521">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15.1 Zamawiający zawrze umowę w sprawie zamówienia publicznego w terminie i sposób określony w art. 94 ustawy Pzp.</w:t>
      </w:r>
    </w:p>
    <w:p w14:paraId="59C91624" w14:textId="77777777" w:rsidR="00F61521" w:rsidRDefault="00F61521">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12633CD8" w14:textId="77777777" w:rsidR="00F61521" w:rsidRDefault="00F61521">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0421F52D" w14:textId="77777777" w:rsidR="00F61521" w:rsidRDefault="00F61521">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5C7767F" w14:textId="77777777" w:rsidR="00F61521" w:rsidRDefault="00F61521">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7019B3FC" w14:textId="77777777" w:rsidR="00F61521" w:rsidRDefault="00F61521">
      <w:pPr>
        <w:pStyle w:val="Tekstpodstawowy"/>
        <w:spacing w:line="100" w:lineRule="atLeast"/>
        <w:jc w:val="both"/>
        <w:rPr>
          <w:rFonts w:ascii="Tahoma" w:eastAsia="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p>
    <w:p w14:paraId="251AC030" w14:textId="77777777" w:rsidR="00F61521" w:rsidRDefault="00F61521">
      <w:pPr>
        <w:rPr>
          <w:rFonts w:ascii="Tahoma" w:hAnsi="Tahoma" w:cs="Tahoma"/>
          <w:b/>
          <w:bCs/>
          <w:sz w:val="22"/>
          <w:szCs w:val="22"/>
        </w:rPr>
      </w:pPr>
      <w:r>
        <w:rPr>
          <w:rFonts w:ascii="Tahoma" w:eastAsia="Tahoma" w:hAnsi="Tahoma" w:cs="Tahoma"/>
          <w:sz w:val="22"/>
          <w:szCs w:val="22"/>
        </w:rPr>
        <w:t xml:space="preserve"> </w:t>
      </w:r>
    </w:p>
    <w:p w14:paraId="0E4BABCF" w14:textId="77777777" w:rsidR="00F61521" w:rsidRDefault="00F61521">
      <w:pPr>
        <w:rPr>
          <w:rFonts w:ascii="Tahoma" w:hAnsi="Tahoma" w:cs="Tahoma"/>
          <w:sz w:val="22"/>
          <w:szCs w:val="22"/>
        </w:rPr>
      </w:pPr>
      <w:r>
        <w:rPr>
          <w:rFonts w:ascii="Tahoma" w:hAnsi="Tahoma" w:cs="Tahoma"/>
          <w:b/>
          <w:bCs/>
          <w:sz w:val="22"/>
          <w:szCs w:val="22"/>
        </w:rPr>
        <w:t>16) WYMAGANIA DOTYCZĄCE ZABEZPIECZENIA NALEŻYTEGO WYKONANIA UMOWY</w:t>
      </w:r>
    </w:p>
    <w:p w14:paraId="080AEAC9" w14:textId="77777777" w:rsidR="00F61521" w:rsidRDefault="00F61521">
      <w:pPr>
        <w:rPr>
          <w:rFonts w:ascii="Tahoma" w:hAnsi="Tahoma" w:cs="Tahoma"/>
          <w:sz w:val="22"/>
          <w:szCs w:val="22"/>
        </w:rPr>
      </w:pPr>
      <w:r>
        <w:rPr>
          <w:rFonts w:ascii="Tahoma" w:hAnsi="Tahoma" w:cs="Tahoma"/>
          <w:sz w:val="22"/>
          <w:szCs w:val="22"/>
        </w:rPr>
        <w:t>Zamawiający nie wymaga wniesienia zabezpieczenia należytego wykonania umowy.</w:t>
      </w:r>
    </w:p>
    <w:p w14:paraId="25DDD88B" w14:textId="77777777" w:rsidR="00F61521" w:rsidRDefault="00F61521">
      <w:pPr>
        <w:jc w:val="both"/>
        <w:rPr>
          <w:rFonts w:ascii="Tahoma" w:hAnsi="Tahoma" w:cs="Tahoma"/>
          <w:sz w:val="22"/>
          <w:szCs w:val="22"/>
        </w:rPr>
      </w:pPr>
    </w:p>
    <w:p w14:paraId="4AC916D3" w14:textId="77777777" w:rsidR="00F61521" w:rsidRDefault="00F61521">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1F7D7DB0" w14:textId="77777777" w:rsidR="00F61521" w:rsidRDefault="00F61521">
      <w:pPr>
        <w:spacing w:line="100" w:lineRule="atLeast"/>
        <w:jc w:val="both"/>
        <w:rPr>
          <w:rFonts w:ascii="Tahoma" w:hAnsi="Tahoma" w:cs="Tahoma"/>
          <w:i/>
          <w:sz w:val="22"/>
          <w:szCs w:val="22"/>
        </w:rPr>
      </w:pPr>
      <w:r>
        <w:rPr>
          <w:rFonts w:ascii="Tahoma" w:hAnsi="Tahoma" w:cs="Tahoma"/>
          <w:sz w:val="22"/>
          <w:szCs w:val="22"/>
        </w:rPr>
        <w:t>Istotne postanowienia umowy zawarte zostały w Załączniku Nr 2</w:t>
      </w:r>
      <w:r>
        <w:rPr>
          <w:rFonts w:ascii="Tahoma" w:hAnsi="Tahoma" w:cs="Tahoma"/>
          <w:i/>
          <w:sz w:val="22"/>
          <w:szCs w:val="22"/>
        </w:rPr>
        <w:t xml:space="preserve"> </w:t>
      </w:r>
      <w:r>
        <w:rPr>
          <w:rFonts w:ascii="Tahoma" w:hAnsi="Tahoma" w:cs="Tahoma"/>
          <w:sz w:val="22"/>
          <w:szCs w:val="22"/>
        </w:rPr>
        <w:t xml:space="preserve">do SIWZ. </w:t>
      </w:r>
    </w:p>
    <w:p w14:paraId="2C4B8508" w14:textId="77777777" w:rsidR="00F61521" w:rsidRDefault="00F61521">
      <w:pPr>
        <w:spacing w:line="100" w:lineRule="atLeast"/>
        <w:jc w:val="both"/>
        <w:rPr>
          <w:rFonts w:ascii="Tahoma" w:hAnsi="Tahoma" w:cs="Tahoma"/>
          <w:sz w:val="22"/>
          <w:szCs w:val="22"/>
        </w:rPr>
      </w:pPr>
      <w:r>
        <w:rPr>
          <w:rFonts w:ascii="Tahoma" w:hAnsi="Tahoma" w:cs="Tahoma"/>
          <w:i/>
          <w:sz w:val="22"/>
          <w:szCs w:val="22"/>
        </w:rPr>
        <w:t>Uwaga – w Załączniku Nr 2 zawarte są klauzule dotyczące możliwości i warunki zmiany umowy w sprawie zamówienia publicznego, które zostały również opublikowane w ogłoszeniu o zamówieniu.</w:t>
      </w:r>
    </w:p>
    <w:p w14:paraId="683B514E" w14:textId="77777777" w:rsidR="00F61521" w:rsidRDefault="00F61521">
      <w:pPr>
        <w:rPr>
          <w:rFonts w:ascii="Tahoma" w:hAnsi="Tahoma" w:cs="Tahoma"/>
          <w:sz w:val="22"/>
          <w:szCs w:val="22"/>
        </w:rPr>
      </w:pPr>
    </w:p>
    <w:p w14:paraId="46AB0F87" w14:textId="77777777" w:rsidR="00F61521" w:rsidRDefault="00F61521">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2B7F80FD" w14:textId="77777777" w:rsidR="00F61521" w:rsidRDefault="00F61521">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przepisów ustawy Pzp na podstawie Działu VI Środki ochrony prawnej Ustawy Prawo zamówień publicznych.</w:t>
      </w:r>
    </w:p>
    <w:p w14:paraId="558446AC" w14:textId="77777777" w:rsidR="00F61521" w:rsidRDefault="00F61521">
      <w:pPr>
        <w:rPr>
          <w:rFonts w:ascii="Tahoma" w:hAnsi="Tahoma" w:cs="Tahoma"/>
          <w:sz w:val="22"/>
          <w:szCs w:val="22"/>
        </w:rPr>
      </w:pPr>
    </w:p>
    <w:p w14:paraId="1D03AF9C" w14:textId="77777777" w:rsidR="00085F3C" w:rsidRDefault="00085F3C" w:rsidP="00085F3C">
      <w:r>
        <w:rPr>
          <w:rFonts w:ascii="Tahoma" w:hAnsi="Tahoma" w:cs="Tahoma"/>
          <w:b/>
          <w:bCs/>
          <w:sz w:val="22"/>
          <w:szCs w:val="22"/>
        </w:rPr>
        <w:lastRenderedPageBreak/>
        <w:t>19) OPIS CZĘŚCI ZAMÓWIENIA, JEŻELI ZAMAWIAJĄCY DOPUSZCZA SKŁADANIE OFERT CZĘŚCIOWYCH</w:t>
      </w:r>
    </w:p>
    <w:p w14:paraId="3174B203" w14:textId="77777777" w:rsidR="00085F3C" w:rsidRDefault="00085F3C" w:rsidP="00085F3C">
      <w:r>
        <w:rPr>
          <w:rFonts w:ascii="Tahoma" w:hAnsi="Tahoma" w:cs="Tahoma"/>
          <w:sz w:val="22"/>
          <w:szCs w:val="22"/>
        </w:rPr>
        <w:t>Zamawiający przewiduje składanie ofert częściowych.</w:t>
      </w:r>
    </w:p>
    <w:p w14:paraId="64DDFBB9" w14:textId="77777777" w:rsidR="00085F3C" w:rsidRDefault="00085F3C" w:rsidP="00085F3C">
      <w:pPr>
        <w:autoSpaceDE w:val="0"/>
        <w:spacing w:after="0" w:line="240" w:lineRule="auto"/>
        <w:rPr>
          <w:rFonts w:ascii="Tahoma" w:eastAsia="Times New Roman" w:hAnsi="Tahoma" w:cs="Tahoma"/>
          <w:sz w:val="22"/>
          <w:szCs w:val="22"/>
          <w:lang w:eastAsia="pl-PL" w:bidi="ar-SA"/>
        </w:rPr>
      </w:pPr>
      <w:r>
        <w:rPr>
          <w:rFonts w:ascii="Tahoma" w:eastAsia="Times New Roman" w:hAnsi="Tahoma" w:cs="Tahoma"/>
          <w:sz w:val="22"/>
          <w:szCs w:val="22"/>
          <w:lang w:eastAsia="pl-PL" w:bidi="ar-SA"/>
        </w:rPr>
        <w:t>Zamówienie jest podzielone na dwie części :</w:t>
      </w:r>
    </w:p>
    <w:p w14:paraId="330ED1DB" w14:textId="77777777" w:rsidR="00085F3C" w:rsidRDefault="00085F3C" w:rsidP="00085F3C">
      <w:pPr>
        <w:autoSpaceDE w:val="0"/>
        <w:spacing w:after="0" w:line="240" w:lineRule="auto"/>
        <w:rPr>
          <w:rFonts w:ascii="Tahoma" w:eastAsia="Times New Roman" w:hAnsi="Tahoma" w:cs="Tahoma"/>
          <w:sz w:val="22"/>
          <w:szCs w:val="22"/>
          <w:lang w:eastAsia="pl-PL" w:bidi="ar-SA"/>
        </w:rPr>
      </w:pPr>
    </w:p>
    <w:p w14:paraId="5A959CBE" w14:textId="77777777" w:rsidR="00085F3C" w:rsidRDefault="00085F3C" w:rsidP="00085F3C">
      <w:pPr>
        <w:autoSpaceDE w:val="0"/>
        <w:spacing w:after="0" w:line="240" w:lineRule="auto"/>
        <w:rPr>
          <w:rFonts w:ascii="Tahoma" w:eastAsia="Times New Roman" w:hAnsi="Tahoma" w:cs="Tahoma"/>
          <w:sz w:val="22"/>
          <w:szCs w:val="22"/>
          <w:lang w:eastAsia="pl-PL" w:bidi="ar-SA"/>
        </w:rPr>
      </w:pPr>
      <w:r>
        <w:rPr>
          <w:rFonts w:ascii="Tahoma" w:eastAsia="Times New Roman" w:hAnsi="Tahoma" w:cs="Tahoma"/>
          <w:sz w:val="22"/>
          <w:szCs w:val="22"/>
          <w:lang w:eastAsia="pl-PL" w:bidi="ar-SA"/>
        </w:rPr>
        <w:t>Część I: Dowóz dzieci do Szkoły Podstawowej w Gawlikach Wielkich</w:t>
      </w:r>
    </w:p>
    <w:p w14:paraId="38AB0B3A" w14:textId="77777777" w:rsidR="00085F3C" w:rsidRDefault="00085F3C" w:rsidP="00085F3C">
      <w:pPr>
        <w:autoSpaceDE w:val="0"/>
        <w:spacing w:after="0" w:line="240" w:lineRule="auto"/>
        <w:rPr>
          <w:rFonts w:ascii="Tahoma" w:eastAsia="Times New Roman" w:hAnsi="Tahoma" w:cs="Tahoma"/>
          <w:sz w:val="22"/>
          <w:szCs w:val="22"/>
          <w:lang w:eastAsia="pl-PL" w:bidi="ar-SA"/>
        </w:rPr>
      </w:pPr>
      <w:r>
        <w:rPr>
          <w:rFonts w:ascii="Tahoma" w:eastAsia="Times New Roman" w:hAnsi="Tahoma" w:cs="Tahoma"/>
          <w:sz w:val="22"/>
          <w:szCs w:val="22"/>
          <w:lang w:eastAsia="pl-PL" w:bidi="ar-SA"/>
        </w:rPr>
        <w:t>Część II: Dowóz dzieci do Zespołu Szkół Ogólnokształcących w Wydminach</w:t>
      </w:r>
    </w:p>
    <w:p w14:paraId="14DA809F" w14:textId="77777777" w:rsidR="00085F3C" w:rsidRDefault="00085F3C" w:rsidP="00085F3C">
      <w:pPr>
        <w:pStyle w:val="Tekstpodstawowy"/>
        <w:spacing w:line="360" w:lineRule="auto"/>
        <w:jc w:val="both"/>
        <w:rPr>
          <w:rFonts w:ascii="Tahoma" w:hAnsi="Tahoma" w:cs="Tahoma"/>
          <w:sz w:val="22"/>
        </w:rPr>
      </w:pPr>
    </w:p>
    <w:p w14:paraId="1D85115B" w14:textId="77777777" w:rsidR="00085F3C" w:rsidRDefault="00085F3C" w:rsidP="00085F3C">
      <w:pPr>
        <w:spacing w:before="100" w:after="198" w:line="276" w:lineRule="auto"/>
      </w:pPr>
      <w:r>
        <w:rPr>
          <w:rFonts w:ascii="Tahoma" w:eastAsia="Times New Roman" w:hAnsi="Tahoma" w:cs="Tahoma"/>
          <w:b/>
          <w:bCs/>
          <w:color w:val="000000"/>
          <w:sz w:val="18"/>
          <w:szCs w:val="18"/>
          <w:shd w:val="clear" w:color="auto" w:fill="FFFF00"/>
          <w:lang w:eastAsia="pl-PL" w:bidi="ar-SA"/>
        </w:rPr>
        <w:t>Część I</w:t>
      </w:r>
    </w:p>
    <w:p w14:paraId="14F78F60" w14:textId="77777777" w:rsidR="00085F3C" w:rsidRDefault="00085F3C" w:rsidP="00085F3C">
      <w:pPr>
        <w:spacing w:before="100" w:after="198" w:line="276" w:lineRule="auto"/>
      </w:pPr>
      <w:r>
        <w:t>Szkoła Podstawowa w Gawlikach Wielkich</w:t>
      </w:r>
    </w:p>
    <w:tbl>
      <w:tblPr>
        <w:tblW w:w="10440" w:type="dxa"/>
        <w:tblInd w:w="-22" w:type="dxa"/>
        <w:tblLayout w:type="fixed"/>
        <w:tblCellMar>
          <w:left w:w="10" w:type="dxa"/>
          <w:right w:w="10" w:type="dxa"/>
        </w:tblCellMar>
        <w:tblLook w:val="0000" w:firstRow="0" w:lastRow="0" w:firstColumn="0" w:lastColumn="0" w:noHBand="0" w:noVBand="0"/>
      </w:tblPr>
      <w:tblGrid>
        <w:gridCol w:w="476"/>
        <w:gridCol w:w="2635"/>
        <w:gridCol w:w="1841"/>
        <w:gridCol w:w="1250"/>
        <w:gridCol w:w="2230"/>
        <w:gridCol w:w="2008"/>
      </w:tblGrid>
      <w:tr w:rsidR="00085F3C" w14:paraId="5D00D8C7" w14:textId="77777777" w:rsidTr="00C90A63">
        <w:trPr>
          <w:trHeight w:val="60"/>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8441C01"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L.p.</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7F3532A"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Miejscowość</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CCA5562"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Długość trasy</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93A9CB7"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Szacunkowa ilość dzieci</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89B0C18" w14:textId="77777777" w:rsidR="00085F3C" w:rsidRDefault="00085F3C" w:rsidP="00C90A63">
            <w:pPr>
              <w:spacing w:before="100" w:after="0" w:line="288" w:lineRule="auto"/>
            </w:pPr>
            <w:r>
              <w:rPr>
                <w:rFonts w:ascii="Tahoma" w:eastAsia="Times New Roman" w:hAnsi="Tahoma" w:cs="Tahoma"/>
                <w:color w:val="000000"/>
                <w:sz w:val="18"/>
                <w:szCs w:val="18"/>
                <w:lang w:eastAsia="pl-PL" w:bidi="ar-SA"/>
              </w:rPr>
              <w:t xml:space="preserve">Cena jednostkowa brutto- 1 bilet miesięczny </w:t>
            </w:r>
          </w:p>
          <w:p w14:paraId="4F2BD90C" w14:textId="77777777" w:rsidR="00085F3C" w:rsidRDefault="00085F3C" w:rsidP="00C90A63">
            <w:pPr>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328384" w14:textId="77777777" w:rsidR="00085F3C" w:rsidRDefault="00085F3C" w:rsidP="00C90A63">
            <w:pPr>
              <w:spacing w:before="100" w:after="0" w:line="288" w:lineRule="auto"/>
            </w:pPr>
            <w:r>
              <w:rPr>
                <w:rFonts w:ascii="Tahoma" w:eastAsia="Times New Roman" w:hAnsi="Tahoma" w:cs="Tahoma"/>
                <w:color w:val="000000"/>
                <w:sz w:val="18"/>
                <w:szCs w:val="18"/>
                <w:lang w:eastAsia="pl-PL" w:bidi="ar-SA"/>
              </w:rPr>
              <w:t xml:space="preserve">Wartość brutto </w:t>
            </w:r>
          </w:p>
          <w:p w14:paraId="0CEC36D9" w14:textId="77777777" w:rsidR="00085F3C" w:rsidRDefault="00085F3C" w:rsidP="00C90A63">
            <w:pPr>
              <w:spacing w:before="100" w:after="142" w:line="288" w:lineRule="auto"/>
              <w:rPr>
                <w:rFonts w:eastAsia="Times New Roman" w:cs="Times New Roman"/>
                <w:color w:val="000000"/>
                <w:lang w:eastAsia="pl-PL" w:bidi="ar-SA"/>
              </w:rPr>
            </w:pPr>
          </w:p>
        </w:tc>
      </w:tr>
      <w:tr w:rsidR="00085F3C" w14:paraId="38A96D59" w14:textId="77777777" w:rsidTr="00C90A63">
        <w:trPr>
          <w:cantSplit/>
        </w:trPr>
        <w:tc>
          <w:tcPr>
            <w:tcW w:w="476" w:type="dxa"/>
            <w:vMerge w:val="restart"/>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489421B"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0B9CA4C"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Gawliki Wielkie kolonia</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29279D6"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858D160"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7</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265000E"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BFEB0F"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7C0542B3" w14:textId="77777777" w:rsidTr="00C90A63">
        <w:trPr>
          <w:cantSplit/>
        </w:trPr>
        <w:tc>
          <w:tcPr>
            <w:tcW w:w="476" w:type="dxa"/>
            <w:vMerge/>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6D4D36F" w14:textId="77777777" w:rsidR="00085F3C" w:rsidRDefault="00085F3C" w:rsidP="00C90A63">
            <w:pPr>
              <w:snapToGrid w:val="0"/>
              <w:spacing w:after="0" w:line="240" w:lineRule="auto"/>
              <w:rPr>
                <w:rFonts w:eastAsia="Times New Roman" w:cs="Times New Roman"/>
                <w:color w:val="000000"/>
                <w:sz w:val="20"/>
                <w:szCs w:val="20"/>
                <w:lang w:eastAsia="pl-PL" w:bidi="ar-SA"/>
              </w:rPr>
            </w:pP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DC03CF0"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Gawliki Wielkie kierunek – Czarnówka</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2EEA772"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89A753D"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1</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890812D"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B850EC"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3C019BBD" w14:textId="77777777" w:rsidTr="00C90A63">
        <w:trPr>
          <w:cantSplit/>
        </w:trPr>
        <w:tc>
          <w:tcPr>
            <w:tcW w:w="476" w:type="dxa"/>
            <w:vMerge/>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0DCCC7A" w14:textId="77777777" w:rsidR="00085F3C" w:rsidRDefault="00085F3C" w:rsidP="00C90A63">
            <w:pPr>
              <w:snapToGrid w:val="0"/>
              <w:spacing w:after="0" w:line="240" w:lineRule="auto"/>
              <w:rPr>
                <w:rFonts w:eastAsia="Times New Roman" w:cs="Times New Roman"/>
                <w:color w:val="000000"/>
                <w:sz w:val="20"/>
                <w:szCs w:val="20"/>
                <w:lang w:eastAsia="pl-PL" w:bidi="ar-SA"/>
              </w:rPr>
            </w:pP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19D6379"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Gawliki Wielkie kierunek - Grądzkie</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DFDFC3C"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Do 2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3C27D7C"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1</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754E946"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85D322"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2DECD4D0" w14:textId="77777777" w:rsidTr="00C90A63">
        <w:trPr>
          <w:trHeight w:val="75"/>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4C07A14"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2.</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71811A2"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Szczybały Orłowskie</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1692874"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A41B13F"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9</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539A630"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A95348"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7087023F" w14:textId="77777777" w:rsidTr="00C90A63">
        <w:trPr>
          <w:trHeight w:val="75"/>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1ACF95D"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3.</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3E761C5" w14:textId="77777777" w:rsidR="00085F3C" w:rsidRDefault="00085F3C" w:rsidP="00C90A63">
            <w:pPr>
              <w:spacing w:before="100" w:after="142" w:line="288" w:lineRule="auto"/>
            </w:pPr>
            <w:proofErr w:type="spellStart"/>
            <w:r>
              <w:rPr>
                <w:rFonts w:ascii="Tahoma" w:eastAsia="Times New Roman" w:hAnsi="Tahoma" w:cs="Tahoma"/>
                <w:color w:val="000000"/>
                <w:sz w:val="18"/>
                <w:szCs w:val="18"/>
                <w:lang w:eastAsia="pl-PL" w:bidi="ar-SA"/>
              </w:rPr>
              <w:t>Łękuk</w:t>
            </w:r>
            <w:proofErr w:type="spellEnd"/>
            <w:r>
              <w:rPr>
                <w:rFonts w:ascii="Tahoma" w:eastAsia="Times New Roman" w:hAnsi="Tahoma" w:cs="Tahoma"/>
                <w:color w:val="000000"/>
                <w:sz w:val="18"/>
                <w:szCs w:val="18"/>
                <w:lang w:eastAsia="pl-PL" w:bidi="ar-SA"/>
              </w:rPr>
              <w:t xml:space="preserve"> Mały</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E9E7525"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Do 10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000D739"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11</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B4D63D3"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FB5F62"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43D3BA05" w14:textId="77777777" w:rsidTr="00C90A63">
        <w:trPr>
          <w:trHeight w:val="60"/>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66E2E51"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4.</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BF37D9E"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Orłowo</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726E5F9"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Do 10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A51578E"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16</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D988ABF"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0FA904"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7DD8EB5D" w14:textId="77777777" w:rsidTr="00C90A63">
        <w:trPr>
          <w:trHeight w:val="75"/>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C943B2B"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5.</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DAEA2EF"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Gajrowskie</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FAD7B26"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Do 10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D5A2FDA"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5</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7EAB03D"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77D951"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0BCC6D67" w14:textId="77777777" w:rsidTr="00C90A63">
        <w:trPr>
          <w:trHeight w:val="60"/>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5CA410E"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6.</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B2E69B6"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 xml:space="preserve">Pietrasze </w:t>
            </w:r>
            <w:r>
              <w:rPr>
                <w:rFonts w:ascii="Calibri" w:hAnsi="Calibri"/>
                <w:sz w:val="22"/>
                <w:szCs w:val="22"/>
              </w:rPr>
              <w:t>( kierunek Stare Juchy)</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E9A4AB9"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03192B9"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2</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8D66BE6"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F5FBDF"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5BE2139F" w14:textId="77777777" w:rsidTr="00C90A63">
        <w:trPr>
          <w:trHeight w:val="60"/>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C8DB304" w14:textId="77777777" w:rsidR="00085F3C" w:rsidRDefault="00085F3C" w:rsidP="00C90A6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7.</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3197131"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 xml:space="preserve">Pietrasze ( </w:t>
            </w:r>
            <w:r>
              <w:rPr>
                <w:rFonts w:ascii="Calibri" w:hAnsi="Calibri"/>
                <w:sz w:val="22"/>
                <w:szCs w:val="22"/>
              </w:rPr>
              <w:t>Szkoła w Świętajnie)</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2182099" w14:textId="77777777" w:rsidR="00085F3C" w:rsidRDefault="00085F3C" w:rsidP="00C90A63">
            <w:pPr>
              <w:spacing w:before="100" w:after="142" w:line="288" w:lineRule="auto"/>
              <w:jc w:val="center"/>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2A73F1D" w14:textId="77777777" w:rsidR="00085F3C" w:rsidRDefault="00085F3C" w:rsidP="00C90A63">
            <w:pPr>
              <w:spacing w:before="100" w:after="142" w:line="288" w:lineRule="auto"/>
              <w:jc w:val="center"/>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5</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52CF17C"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38F37F"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24AF2CD5" w14:textId="77777777" w:rsidTr="00C90A63">
        <w:trPr>
          <w:trHeight w:val="90"/>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B17955B"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8.</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2C96853"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Czarnówka</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3B40EB2"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DA494A3"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4</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DE7001D"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FC3CA3"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0BDF4479" w14:textId="77777777" w:rsidTr="00C90A63">
        <w:trPr>
          <w:trHeight w:val="75"/>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F57A544"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9.</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06C2342"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Grądzkie</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F9150B4"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4D1C5EF" w14:textId="77777777" w:rsidR="00085F3C" w:rsidRDefault="00085F3C" w:rsidP="00C90A63">
            <w:pPr>
              <w:spacing w:before="100" w:after="142" w:line="288" w:lineRule="auto"/>
              <w:jc w:val="center"/>
            </w:pPr>
            <w:r>
              <w:rPr>
                <w:rFonts w:ascii="Tahoma" w:eastAsia="Times New Roman" w:hAnsi="Tahoma" w:cs="Tahoma"/>
                <w:color w:val="000000"/>
                <w:sz w:val="18"/>
                <w:szCs w:val="18"/>
                <w:lang w:eastAsia="pl-PL" w:bidi="ar-SA"/>
              </w:rPr>
              <w:t>13</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EA332AD"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DBC9F2" w14:textId="77777777" w:rsidR="00085F3C" w:rsidRDefault="00085F3C" w:rsidP="00C90A63">
            <w:pPr>
              <w:snapToGrid w:val="0"/>
              <w:spacing w:before="100" w:after="142" w:line="288" w:lineRule="auto"/>
              <w:rPr>
                <w:rFonts w:eastAsia="Times New Roman" w:cs="Times New Roman"/>
                <w:color w:val="000000"/>
                <w:lang w:eastAsia="pl-PL" w:bidi="ar-SA"/>
              </w:rPr>
            </w:pPr>
          </w:p>
        </w:tc>
      </w:tr>
    </w:tbl>
    <w:p w14:paraId="0F529DAB" w14:textId="77777777" w:rsidR="00085F3C" w:rsidRDefault="00085F3C" w:rsidP="00085F3C">
      <w:pPr>
        <w:spacing w:before="100" w:after="240" w:line="276" w:lineRule="auto"/>
        <w:rPr>
          <w:rFonts w:eastAsia="Times New Roman" w:cs="Times New Roman"/>
          <w:color w:val="000000"/>
          <w:lang w:eastAsia="pl-PL" w:bidi="ar-SA"/>
        </w:rPr>
      </w:pPr>
    </w:p>
    <w:p w14:paraId="6F775613" w14:textId="77777777" w:rsidR="00085F3C" w:rsidRDefault="00085F3C" w:rsidP="00085F3C">
      <w:pPr>
        <w:spacing w:before="100" w:after="198" w:line="276" w:lineRule="auto"/>
      </w:pPr>
      <w:r>
        <w:rPr>
          <w:rFonts w:ascii="Tahoma" w:eastAsia="Times New Roman" w:hAnsi="Tahoma" w:cs="Tahoma"/>
          <w:b/>
          <w:bCs/>
          <w:color w:val="000000"/>
          <w:sz w:val="18"/>
          <w:szCs w:val="18"/>
          <w:shd w:val="clear" w:color="auto" w:fill="FFFF00"/>
          <w:lang w:eastAsia="pl-PL" w:bidi="ar-SA"/>
        </w:rPr>
        <w:t>Część II</w:t>
      </w:r>
    </w:p>
    <w:p w14:paraId="502E1681" w14:textId="77777777" w:rsidR="00085F3C" w:rsidRDefault="00085F3C" w:rsidP="00085F3C">
      <w:pPr>
        <w:spacing w:before="100" w:after="0" w:line="360" w:lineRule="auto"/>
      </w:pPr>
      <w:r>
        <w:t>Zespół Szkół Ogólnokształcących w Wydminach</w:t>
      </w:r>
    </w:p>
    <w:tbl>
      <w:tblPr>
        <w:tblW w:w="10509" w:type="dxa"/>
        <w:tblInd w:w="-22" w:type="dxa"/>
        <w:tblLayout w:type="fixed"/>
        <w:tblCellMar>
          <w:left w:w="10" w:type="dxa"/>
          <w:right w:w="10" w:type="dxa"/>
        </w:tblCellMar>
        <w:tblLook w:val="0000" w:firstRow="0" w:lastRow="0" w:firstColumn="0" w:lastColumn="0" w:noHBand="0" w:noVBand="0"/>
      </w:tblPr>
      <w:tblGrid>
        <w:gridCol w:w="476"/>
        <w:gridCol w:w="2640"/>
        <w:gridCol w:w="1845"/>
        <w:gridCol w:w="1370"/>
        <w:gridCol w:w="2166"/>
        <w:gridCol w:w="2012"/>
      </w:tblGrid>
      <w:tr w:rsidR="00085F3C" w14:paraId="29F0C064" w14:textId="77777777" w:rsidTr="00C90A63">
        <w:trPr>
          <w:trHeight w:val="771"/>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3223998"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lastRenderedPageBreak/>
              <w:t>L.p.</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30830D2"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Miejscowość</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C45AF66"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Długość trasy</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8669DFD"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Szacunkowa ilość dzieci</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3C7ED1E"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 xml:space="preserve">Cena jednostkowa brutto- 1 bilet miesięczny </w:t>
            </w: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E07B8D"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Wartość brutto</w:t>
            </w:r>
          </w:p>
        </w:tc>
      </w:tr>
      <w:tr w:rsidR="00085F3C" w14:paraId="4C0A78DB" w14:textId="77777777" w:rsidTr="00C90A6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41192F3"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13F26DC"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Mazuchówka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EC26A56"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37649B9"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55</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BF7138D"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B5DDCB"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220C4616"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8CB47AB"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2.</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9894A5B"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Siemionki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2F659BA"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FDD1827"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10</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FF45300"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21281A"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1376BEA1" w14:textId="77777777" w:rsidTr="00C90A6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BE98F43"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3.</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A29CBF0"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Kolonia Wydminy</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081A4C9"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89B6A64"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D4D6115"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924BE6"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5180F63F"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D7BD492"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4.</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296B3B7"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Gawliki Małe</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A7942AF"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8FFE6D3"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11</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C470FC8"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35516A"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61A0FBA1" w14:textId="77777777" w:rsidTr="00C90A6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B73A534"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5.</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E959F51"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Cybulki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D0DE80D"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98C1DDB"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F6219F2"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A4C60"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471FF3BD"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7E239F5"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6.</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CD6707A"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Gębałki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9A5D78F"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A4B3741"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5</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2939C31"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DBED01"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6ABB8D1E" w14:textId="77777777" w:rsidTr="00C90A6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FD6723A"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7.</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0E8E95F"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Wężówka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24DB43C"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A0829A7"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5</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632CCED"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EC7118"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3B90586C"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821AB37"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8.</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EB2255C"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Szczepanki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3502619"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4D24150"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6</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1203E55"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03F30F"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0010FC8E" w14:textId="77777777" w:rsidTr="00C90A63">
        <w:trPr>
          <w:trHeight w:val="574"/>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B9CF623"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9.</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F9B5A75"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Lipińskie</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5EA07C1"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E385B5E"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3160057"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17BF41"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52AE8BED"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6B58231"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10.</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C506AE5"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Ranty</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421932E"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7182A33"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7</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5179BE0"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C3C6CD"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6657170C" w14:textId="77777777" w:rsidTr="00C90A6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D3ADAB1"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11.</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5E478BE"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Radzie</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8F8CC97"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BCDA635"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10</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B6E0190"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3EE7FF"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30DD825D"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61C197A"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12.</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F0A294C"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Hejbuty</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3DF297D"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3479B5E"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3</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D2041D5"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8A7CAB"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0682A848" w14:textId="77777777" w:rsidTr="00C90A6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CDF063F"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13.</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2FF7E45" w14:textId="77777777" w:rsidR="00085F3C" w:rsidRDefault="00085F3C" w:rsidP="00C90A63">
            <w:pPr>
              <w:spacing w:before="100" w:after="142" w:line="288" w:lineRule="auto"/>
            </w:pPr>
            <w:proofErr w:type="spellStart"/>
            <w:r>
              <w:rPr>
                <w:rFonts w:ascii="Tahoma" w:eastAsia="Times New Roman" w:hAnsi="Tahoma" w:cs="Tahoma"/>
                <w:color w:val="000000"/>
                <w:sz w:val="18"/>
                <w:szCs w:val="18"/>
                <w:lang w:eastAsia="pl-PL" w:bidi="ar-SA"/>
              </w:rPr>
              <w:t>Pamry</w:t>
            </w:r>
            <w:proofErr w:type="spellEnd"/>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E9BFFAC"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1AC44D3"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7</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8D9163D"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36F5DA"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1E7DA501"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D7E7DD7"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14.</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8AE76F9"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Talki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8170E71"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791D2AD"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16</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04C1794"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175B6"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19FEE03F" w14:textId="77777777" w:rsidTr="00C90A6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52FE1B1"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15.</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8F22456"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Zelki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C68B355"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7B4B7A6"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21</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AF600D8"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8B3863"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43F57BA6"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1ED7FCA"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16.</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F4C5D58"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Berkowo</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FA5E790"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20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AB15D0B"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9</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14B781E"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4BD9F6"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0DB79862" w14:textId="77777777" w:rsidTr="00C90A6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B9566F9"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17.</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D9C25DC"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Biała Giżycka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A656D19"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0171B71"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5</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184A334"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75E3F8"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127D7ACB"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75DA1AB"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18.</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E10148F"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Pańska Wola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9F179F5"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20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FE074D6"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4</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0EEFE80"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A63649"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231F2368" w14:textId="77777777" w:rsidTr="00C90A6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2DC8347"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19.</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0A52A37"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Malinka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B51375B"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5C55A73"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6</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F2BD70D"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E5EF6E"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7ECDFE20"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C9E1B74"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20.</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89026B4"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Rostki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D29A115"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115665E"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7</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D04DF6B"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FBD958"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66ADAF3E" w14:textId="77777777" w:rsidTr="00C90A6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F9B06D0"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21.</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96136B3"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 xml:space="preserve">Siedliska </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17C4266"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70C26EE"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26</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83E7D89"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62BB07"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5C96287E"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028C41A"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22.</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6F7F4DC"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Ernstowa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179667B"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95D25E4"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4</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583984A"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75F71F"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1DCD3A9D"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79C4783"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lastRenderedPageBreak/>
              <w:t>23.</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17028FC"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Grodkowo</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6E10E76"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2F48036"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4</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8E76C11"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29707D"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6173B093" w14:textId="77777777" w:rsidTr="00C90A6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54E4C49"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24.</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7D16FA7"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Sucholaski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8B51910"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68F218D"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25</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C06F48A"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E03591"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70246A24"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E49DA62"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25.</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24BB96A"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Dudka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E151338"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98EFA8C" w14:textId="77777777" w:rsidR="00085F3C" w:rsidRDefault="00085F3C" w:rsidP="00C90A63">
            <w:pPr>
              <w:spacing w:before="100" w:after="142" w:line="288" w:lineRule="auto"/>
            </w:pPr>
            <w:r>
              <w:rPr>
                <w:rFonts w:ascii="Tahoma" w:eastAsia="Times New Roman" w:hAnsi="Tahoma" w:cs="Tahoma"/>
                <w:color w:val="000000"/>
                <w:sz w:val="18"/>
                <w:szCs w:val="18"/>
                <w:lang w:eastAsia="pl-PL" w:bidi="ar-SA"/>
              </w:rPr>
              <w:t>9</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D2EB755"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3C15FD"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037F4354"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008E21C" w14:textId="77777777" w:rsidR="00085F3C" w:rsidRDefault="00085F3C" w:rsidP="00C90A6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26.</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FD72FE7" w14:textId="77777777" w:rsidR="00085F3C" w:rsidRDefault="00085F3C" w:rsidP="00C90A6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 xml:space="preserve">Okrągłe </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D5581B0" w14:textId="77777777" w:rsidR="00085F3C" w:rsidRDefault="00085F3C" w:rsidP="00C90A6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45D35CD" w14:textId="77777777" w:rsidR="00085F3C" w:rsidRDefault="00085F3C" w:rsidP="00C90A6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2</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6E5AC81"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1778BA" w14:textId="77777777" w:rsidR="00085F3C" w:rsidRDefault="00085F3C" w:rsidP="00C90A63">
            <w:pPr>
              <w:snapToGrid w:val="0"/>
              <w:spacing w:before="100" w:after="142" w:line="288" w:lineRule="auto"/>
              <w:rPr>
                <w:rFonts w:eastAsia="Times New Roman" w:cs="Times New Roman"/>
                <w:color w:val="000000"/>
                <w:lang w:eastAsia="pl-PL" w:bidi="ar-SA"/>
              </w:rPr>
            </w:pPr>
          </w:p>
        </w:tc>
      </w:tr>
      <w:tr w:rsidR="00085F3C" w14:paraId="41C4AE84" w14:textId="77777777" w:rsidTr="00C90A6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4469321" w14:textId="77777777" w:rsidR="00085F3C" w:rsidRDefault="00085F3C" w:rsidP="00C90A6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27.</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28739DE" w14:textId="77777777" w:rsidR="00085F3C" w:rsidRDefault="00085F3C" w:rsidP="00C90A6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Krzywe</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8C3F487" w14:textId="77777777" w:rsidR="00085F3C" w:rsidRDefault="00085F3C" w:rsidP="00C90A6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088DB0D" w14:textId="77777777" w:rsidR="00085F3C" w:rsidRDefault="00085F3C" w:rsidP="00C90A6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2</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D484CE0" w14:textId="77777777" w:rsidR="00085F3C" w:rsidRDefault="00085F3C" w:rsidP="00C90A6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BA0E56" w14:textId="77777777" w:rsidR="00085F3C" w:rsidRDefault="00085F3C" w:rsidP="00C90A63">
            <w:pPr>
              <w:snapToGrid w:val="0"/>
              <w:spacing w:before="100" w:after="142" w:line="288" w:lineRule="auto"/>
              <w:rPr>
                <w:rFonts w:eastAsia="Times New Roman" w:cs="Times New Roman"/>
                <w:color w:val="000000"/>
                <w:lang w:eastAsia="pl-PL" w:bidi="ar-SA"/>
              </w:rPr>
            </w:pPr>
          </w:p>
        </w:tc>
      </w:tr>
    </w:tbl>
    <w:p w14:paraId="3167DD6A" w14:textId="77777777" w:rsidR="00085F3C" w:rsidRDefault="00085F3C" w:rsidP="00085F3C">
      <w:pPr>
        <w:spacing w:before="100" w:after="240" w:line="276" w:lineRule="auto"/>
        <w:rPr>
          <w:rFonts w:eastAsia="Times New Roman" w:cs="Times New Roman"/>
          <w:color w:val="000000"/>
          <w:lang w:eastAsia="pl-PL" w:bidi="ar-SA"/>
        </w:rPr>
      </w:pPr>
    </w:p>
    <w:p w14:paraId="78A5EEB7" w14:textId="77777777" w:rsidR="00085F3C" w:rsidRDefault="00085F3C" w:rsidP="00085F3C">
      <w:pPr>
        <w:spacing w:before="100" w:after="240" w:line="360" w:lineRule="auto"/>
        <w:rPr>
          <w:rFonts w:eastAsia="Times New Roman" w:cs="Times New Roman"/>
          <w:color w:val="000000"/>
          <w:lang w:eastAsia="pl-PL" w:bidi="ar-SA"/>
        </w:rPr>
      </w:pPr>
    </w:p>
    <w:p w14:paraId="10C3E010" w14:textId="77777777" w:rsidR="00085F3C" w:rsidRDefault="00085F3C" w:rsidP="00085F3C">
      <w:pPr>
        <w:spacing w:before="100" w:after="159" w:line="36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Data:.......................................... </w:t>
      </w:r>
      <w:r>
        <w:rPr>
          <w:rFonts w:ascii="Tahoma" w:eastAsia="Times New Roman" w:hAnsi="Tahoma" w:cs="Tahoma"/>
          <w:color w:val="000000"/>
          <w:sz w:val="22"/>
          <w:szCs w:val="22"/>
          <w:lang w:eastAsia="pl-PL" w:bidi="ar-SA"/>
        </w:rPr>
        <w:tab/>
      </w:r>
      <w:r>
        <w:rPr>
          <w:rFonts w:ascii="Tahoma" w:eastAsia="Times New Roman" w:hAnsi="Tahoma" w:cs="Tahoma"/>
          <w:color w:val="000000"/>
          <w:sz w:val="22"/>
          <w:szCs w:val="22"/>
          <w:lang w:eastAsia="pl-PL" w:bidi="ar-SA"/>
        </w:rPr>
        <w:tab/>
      </w:r>
      <w:r>
        <w:rPr>
          <w:rFonts w:ascii="Tahoma" w:eastAsia="Times New Roman" w:hAnsi="Tahoma" w:cs="Tahoma"/>
          <w:color w:val="000000"/>
          <w:sz w:val="22"/>
          <w:szCs w:val="22"/>
          <w:lang w:eastAsia="pl-PL" w:bidi="ar-SA"/>
        </w:rPr>
        <w:tab/>
      </w:r>
      <w:r>
        <w:rPr>
          <w:rFonts w:ascii="Tahoma" w:eastAsia="Times New Roman" w:hAnsi="Tahoma" w:cs="Tahoma"/>
          <w:color w:val="000000"/>
          <w:sz w:val="22"/>
          <w:szCs w:val="22"/>
          <w:lang w:eastAsia="pl-PL" w:bidi="ar-SA"/>
        </w:rPr>
        <w:tab/>
        <w:t>-----------------------------------------</w:t>
      </w:r>
    </w:p>
    <w:p w14:paraId="457789C6" w14:textId="77777777" w:rsidR="00085F3C" w:rsidRDefault="00085F3C" w:rsidP="00085F3C">
      <w:pPr>
        <w:spacing w:before="100" w:after="159" w:line="102" w:lineRule="atLeast"/>
        <w:ind w:left="4963" w:firstLine="709"/>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Podpisy osób uprawnionych </w:t>
      </w:r>
    </w:p>
    <w:p w14:paraId="15ED411B" w14:textId="77777777" w:rsidR="00085F3C" w:rsidRDefault="00085F3C" w:rsidP="00085F3C">
      <w:pPr>
        <w:spacing w:before="100" w:after="159" w:line="102" w:lineRule="atLeast"/>
        <w:ind w:left="4963" w:firstLine="709"/>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do reprezentowania Wykonawcy</w:t>
      </w:r>
    </w:p>
    <w:p w14:paraId="3E156B3C" w14:textId="77777777" w:rsidR="00F61521" w:rsidRDefault="00F61521">
      <w:pPr>
        <w:rPr>
          <w:rFonts w:ascii="Tahoma" w:eastAsia="Times New Roman" w:hAnsi="Tahoma" w:cs="Tahoma"/>
          <w:sz w:val="22"/>
          <w:szCs w:val="22"/>
          <w:lang w:eastAsia="pl-PL" w:bidi="ar-SA"/>
        </w:rPr>
      </w:pPr>
    </w:p>
    <w:p w14:paraId="56BFBA88" w14:textId="77777777" w:rsidR="00F61521" w:rsidRDefault="00F61521">
      <w:pPr>
        <w:rPr>
          <w:rFonts w:ascii="Tahoma" w:hAnsi="Tahoma" w:cs="Tahoma"/>
          <w:sz w:val="22"/>
          <w:szCs w:val="22"/>
        </w:rPr>
      </w:pPr>
    </w:p>
    <w:p w14:paraId="1463D62A" w14:textId="77777777" w:rsidR="00F61521" w:rsidRDefault="00F61521">
      <w:pPr>
        <w:rPr>
          <w:rFonts w:ascii="Tahoma" w:hAnsi="Tahoma" w:cs="Tahoma"/>
          <w:sz w:val="22"/>
          <w:szCs w:val="22"/>
        </w:rPr>
      </w:pPr>
      <w:r>
        <w:rPr>
          <w:rFonts w:ascii="Tahoma" w:hAnsi="Tahoma" w:cs="Tahoma"/>
          <w:b/>
          <w:bCs/>
          <w:sz w:val="22"/>
          <w:szCs w:val="22"/>
        </w:rPr>
        <w:t>20) MAKSYMALNA LICZBA WYKONAWCÓW, Z KTÓRYMI ZAMAWIAJĄCY ZAWRZE UMOWĘ RAMOWĄ, JEŻELI ZAMAWIAJĄCY PRZEWIDUJE ZAWARCIE UMOWY RAMOWEJ</w:t>
      </w:r>
    </w:p>
    <w:p w14:paraId="551BCC2B" w14:textId="77777777" w:rsidR="00F61521" w:rsidRDefault="00F61521">
      <w:pPr>
        <w:rPr>
          <w:rFonts w:ascii="Tahoma" w:hAnsi="Tahoma" w:cs="Tahoma"/>
          <w:sz w:val="22"/>
          <w:szCs w:val="22"/>
        </w:rPr>
      </w:pPr>
      <w:r>
        <w:rPr>
          <w:rFonts w:ascii="Tahoma" w:hAnsi="Tahoma" w:cs="Tahoma"/>
          <w:sz w:val="22"/>
          <w:szCs w:val="22"/>
        </w:rPr>
        <w:t>Zamawiający nie przewiduje zawarcia umowy ramowej.</w:t>
      </w:r>
    </w:p>
    <w:p w14:paraId="26746F54" w14:textId="77777777" w:rsidR="00F61521" w:rsidRDefault="00F61521">
      <w:pPr>
        <w:rPr>
          <w:rFonts w:ascii="Tahoma" w:hAnsi="Tahoma" w:cs="Tahoma"/>
          <w:sz w:val="22"/>
          <w:szCs w:val="22"/>
        </w:rPr>
      </w:pPr>
    </w:p>
    <w:p w14:paraId="5BDFBDF5" w14:textId="77777777" w:rsidR="00F61521" w:rsidRDefault="00F61521">
      <w:pPr>
        <w:rPr>
          <w:rFonts w:ascii="Tahoma" w:hAnsi="Tahoma" w:cs="Tahoma"/>
          <w:sz w:val="22"/>
          <w:szCs w:val="22"/>
        </w:rPr>
      </w:pPr>
      <w:r>
        <w:rPr>
          <w:rFonts w:ascii="Tahoma" w:hAnsi="Tahoma" w:cs="Tahoma"/>
          <w:b/>
          <w:bCs/>
          <w:sz w:val="22"/>
          <w:szCs w:val="22"/>
        </w:rPr>
        <w:t>21) INFORMACJE O PRZEWIDYWANYCH ZAMÓWIENIACH, O KTÓRYCH MOWA W ART. 67 UST. 1 PKT 6.</w:t>
      </w:r>
    </w:p>
    <w:p w14:paraId="3187550B" w14:textId="77777777" w:rsidR="00F61521" w:rsidRPr="003F1B3F" w:rsidRDefault="00F61521">
      <w:pPr>
        <w:rPr>
          <w:rFonts w:ascii="Tahoma" w:hAnsi="Tahoma" w:cs="Tahoma"/>
          <w:sz w:val="22"/>
          <w:szCs w:val="22"/>
        </w:rPr>
      </w:pPr>
      <w:r w:rsidRPr="003F1B3F">
        <w:rPr>
          <w:rFonts w:ascii="Tahoma" w:hAnsi="Tahoma" w:cs="Tahoma"/>
          <w:sz w:val="22"/>
          <w:szCs w:val="22"/>
        </w:rPr>
        <w:t xml:space="preserve">Zamawiający nie przewiduje udzielania zamówienia, o którym mowa w art. 67 ust. 1 pkt 6. </w:t>
      </w:r>
    </w:p>
    <w:p w14:paraId="2FD65632" w14:textId="77777777" w:rsidR="00F61521" w:rsidRDefault="00F61521">
      <w:pPr>
        <w:rPr>
          <w:rFonts w:ascii="Tahoma" w:hAnsi="Tahoma" w:cs="Tahoma"/>
          <w:sz w:val="22"/>
          <w:szCs w:val="22"/>
        </w:rPr>
      </w:pPr>
    </w:p>
    <w:p w14:paraId="4CB595C7" w14:textId="77777777" w:rsidR="00F61521" w:rsidRDefault="00F61521">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6D3FD66C" w14:textId="77777777" w:rsidR="00F61521" w:rsidRDefault="00F61521">
      <w:pPr>
        <w:rPr>
          <w:rFonts w:ascii="Tahoma" w:hAnsi="Tahoma" w:cs="Tahoma"/>
          <w:sz w:val="22"/>
          <w:szCs w:val="22"/>
        </w:rPr>
      </w:pPr>
      <w:r>
        <w:rPr>
          <w:rFonts w:ascii="Tahoma" w:hAnsi="Tahoma" w:cs="Tahoma"/>
          <w:sz w:val="22"/>
          <w:szCs w:val="22"/>
        </w:rPr>
        <w:t>Zamawiający nie przewiduje składania ofert wariantowych.</w:t>
      </w:r>
    </w:p>
    <w:p w14:paraId="4511D2FD" w14:textId="77777777" w:rsidR="00F61521" w:rsidRDefault="00F61521">
      <w:pPr>
        <w:rPr>
          <w:rFonts w:ascii="Tahoma" w:hAnsi="Tahoma" w:cs="Tahoma"/>
          <w:sz w:val="22"/>
          <w:szCs w:val="22"/>
        </w:rPr>
      </w:pPr>
    </w:p>
    <w:p w14:paraId="57D80129" w14:textId="77777777" w:rsidR="00F61521" w:rsidRDefault="00F61521">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14B16627" w14:textId="77777777" w:rsidR="00F61521" w:rsidRDefault="00F61521">
      <w:pPr>
        <w:rPr>
          <w:rFonts w:ascii="Tahoma" w:hAnsi="Tahoma" w:cs="Tahoma"/>
          <w:sz w:val="22"/>
          <w:szCs w:val="22"/>
        </w:rPr>
      </w:pPr>
      <w:r>
        <w:rPr>
          <w:rFonts w:ascii="Tahoma" w:hAnsi="Tahoma" w:cs="Tahoma"/>
          <w:sz w:val="22"/>
          <w:szCs w:val="22"/>
        </w:rPr>
        <w:t>bip.wydminy.pl</w:t>
      </w:r>
    </w:p>
    <w:p w14:paraId="74A89AFD" w14:textId="77777777" w:rsidR="00F61521" w:rsidRDefault="00F61521">
      <w:pPr>
        <w:rPr>
          <w:rFonts w:ascii="Tahoma" w:hAnsi="Tahoma" w:cs="Tahoma"/>
          <w:sz w:val="22"/>
          <w:szCs w:val="22"/>
        </w:rPr>
      </w:pPr>
    </w:p>
    <w:p w14:paraId="034EDE4A" w14:textId="77777777" w:rsidR="00F61521" w:rsidRDefault="00F61521">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03B27276" w14:textId="77777777" w:rsidR="00F61521" w:rsidRDefault="00F61521">
      <w:pPr>
        <w:rPr>
          <w:rFonts w:ascii="Tahoma" w:hAnsi="Tahoma" w:cs="Tahoma"/>
          <w:sz w:val="22"/>
          <w:szCs w:val="22"/>
        </w:rPr>
      </w:pPr>
      <w:r>
        <w:rPr>
          <w:rFonts w:ascii="Tahoma" w:hAnsi="Tahoma" w:cs="Tahoma"/>
          <w:sz w:val="22"/>
          <w:szCs w:val="22"/>
        </w:rPr>
        <w:lastRenderedPageBreak/>
        <w:t>Zamawiający nie przewiduje rozliczenia w walutach obcych.</w:t>
      </w:r>
    </w:p>
    <w:p w14:paraId="6FDDC779" w14:textId="77777777" w:rsidR="00F61521" w:rsidRDefault="00F61521">
      <w:pPr>
        <w:rPr>
          <w:rFonts w:ascii="Tahoma" w:hAnsi="Tahoma" w:cs="Tahoma"/>
          <w:sz w:val="22"/>
          <w:szCs w:val="22"/>
        </w:rPr>
      </w:pPr>
    </w:p>
    <w:p w14:paraId="2A3A5D0B" w14:textId="77777777" w:rsidR="00F61521" w:rsidRDefault="00F61521">
      <w:pPr>
        <w:rPr>
          <w:rFonts w:ascii="Tahoma" w:hAnsi="Tahoma" w:cs="Tahoma"/>
          <w:sz w:val="22"/>
          <w:szCs w:val="22"/>
        </w:rPr>
      </w:pPr>
      <w:r>
        <w:rPr>
          <w:rFonts w:ascii="Tahoma" w:hAnsi="Tahoma" w:cs="Tahoma"/>
          <w:b/>
          <w:bCs/>
          <w:sz w:val="22"/>
          <w:szCs w:val="22"/>
        </w:rPr>
        <w:t>25) INFORMACJE DOTYCZĄCE AUKCJI ELEKTRONICZNEJ</w:t>
      </w:r>
    </w:p>
    <w:p w14:paraId="1C102F83" w14:textId="77777777" w:rsidR="00F61521" w:rsidRDefault="00F61521">
      <w:pPr>
        <w:rPr>
          <w:rFonts w:ascii="Tahoma" w:hAnsi="Tahoma" w:cs="Tahoma"/>
          <w:sz w:val="22"/>
          <w:szCs w:val="22"/>
        </w:rPr>
      </w:pPr>
      <w:r>
        <w:rPr>
          <w:rFonts w:ascii="Tahoma" w:hAnsi="Tahoma" w:cs="Tahoma"/>
          <w:sz w:val="22"/>
          <w:szCs w:val="22"/>
        </w:rPr>
        <w:t>Zamawiający nie przewiduje aukcji elektronicznej.</w:t>
      </w:r>
    </w:p>
    <w:p w14:paraId="33FB7721" w14:textId="77777777" w:rsidR="00F61521" w:rsidRDefault="00F61521">
      <w:pPr>
        <w:rPr>
          <w:rFonts w:ascii="Tahoma" w:hAnsi="Tahoma" w:cs="Tahoma"/>
          <w:sz w:val="22"/>
          <w:szCs w:val="22"/>
        </w:rPr>
      </w:pPr>
    </w:p>
    <w:p w14:paraId="5115EBDA" w14:textId="77777777" w:rsidR="00F61521" w:rsidRDefault="00F61521">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5105F33E" w14:textId="77777777" w:rsidR="00F61521" w:rsidRDefault="00F61521">
      <w:pPr>
        <w:rPr>
          <w:rFonts w:ascii="Tahoma" w:hAnsi="Tahoma" w:cs="Tahoma"/>
          <w:sz w:val="22"/>
          <w:szCs w:val="22"/>
        </w:rPr>
      </w:pPr>
      <w:r>
        <w:rPr>
          <w:rFonts w:ascii="Tahoma" w:hAnsi="Tahoma" w:cs="Tahoma"/>
          <w:sz w:val="22"/>
          <w:szCs w:val="22"/>
        </w:rPr>
        <w:t>Zamawiający nie przewiduje zwrotu k</w:t>
      </w:r>
      <w:r w:rsidR="003F1B3F">
        <w:rPr>
          <w:rFonts w:ascii="Tahoma" w:hAnsi="Tahoma" w:cs="Tahoma"/>
          <w:sz w:val="22"/>
          <w:szCs w:val="22"/>
        </w:rPr>
        <w:t xml:space="preserve">osztów udziału w postępowaniu. </w:t>
      </w:r>
    </w:p>
    <w:p w14:paraId="6C5184B0" w14:textId="77777777" w:rsidR="003F1B3F" w:rsidRDefault="003F1B3F">
      <w:pPr>
        <w:rPr>
          <w:rFonts w:ascii="Tahoma" w:hAnsi="Tahoma" w:cs="Tahoma"/>
          <w:sz w:val="22"/>
          <w:szCs w:val="22"/>
        </w:rPr>
      </w:pPr>
    </w:p>
    <w:p w14:paraId="0E5C34C0" w14:textId="77777777" w:rsidR="00F61521" w:rsidRDefault="00F61521">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026050F1" w14:textId="07F5927D" w:rsidR="00F61521" w:rsidRDefault="00F61521">
      <w:pPr>
        <w:jc w:val="both"/>
        <w:rPr>
          <w:rFonts w:ascii="Tahoma" w:hAnsi="Tahoma" w:cs="Tahoma"/>
          <w:color w:val="FF0000"/>
          <w:sz w:val="22"/>
          <w:szCs w:val="22"/>
        </w:rPr>
      </w:pPr>
      <w:r>
        <w:rPr>
          <w:rFonts w:ascii="Tahoma" w:hAnsi="Tahoma" w:cs="Tahoma"/>
          <w:sz w:val="22"/>
          <w:szCs w:val="22"/>
        </w:rPr>
        <w:t xml:space="preserve">Zamawiający wymaga aby Wykonawca lub Podwykonawca do czynności związanych z kierowaniem pojazdami w zakresie realizacji zamówienia zatrudnione zostały osoby na umowę o pracę z uwagi na spełnienie przesłanek z art. 22 § 1 Kodeksu pracy </w:t>
      </w:r>
      <w:r w:rsidRPr="00266D7F">
        <w:rPr>
          <w:rFonts w:ascii="Tahoma" w:hAnsi="Tahoma" w:cs="Tahoma"/>
          <w:sz w:val="22"/>
          <w:szCs w:val="22"/>
        </w:rPr>
        <w:t>(t.j. Dz. U. z 201</w:t>
      </w:r>
      <w:r w:rsidR="00CD2EC5">
        <w:rPr>
          <w:rFonts w:ascii="Tahoma" w:hAnsi="Tahoma" w:cs="Tahoma"/>
          <w:sz w:val="22"/>
          <w:szCs w:val="22"/>
        </w:rPr>
        <w:t>9</w:t>
      </w:r>
      <w:r w:rsidRPr="00266D7F">
        <w:rPr>
          <w:rFonts w:ascii="Tahoma" w:hAnsi="Tahoma" w:cs="Tahoma"/>
          <w:sz w:val="22"/>
          <w:szCs w:val="22"/>
        </w:rPr>
        <w:t xml:space="preserve"> r., poz. </w:t>
      </w:r>
      <w:r w:rsidR="00CD2EC5">
        <w:rPr>
          <w:rFonts w:ascii="Tahoma" w:hAnsi="Tahoma" w:cs="Tahoma"/>
          <w:sz w:val="22"/>
          <w:szCs w:val="22"/>
        </w:rPr>
        <w:t>1040 ).</w:t>
      </w:r>
    </w:p>
    <w:p w14:paraId="440DE0F4" w14:textId="2ED74B7D" w:rsidR="00F61521" w:rsidRDefault="00F13D85">
      <w:pPr>
        <w:rPr>
          <w:rFonts w:ascii="Tahoma" w:hAnsi="Tahoma" w:cs="Tahoma"/>
          <w:b/>
          <w:bCs/>
          <w:strike/>
          <w:color w:val="FF0000"/>
          <w:sz w:val="22"/>
          <w:szCs w:val="22"/>
        </w:rPr>
      </w:pPr>
      <w:r>
        <w:rPr>
          <w:rFonts w:ascii="Tahoma" w:hAnsi="Tahoma" w:cs="Tahoma"/>
          <w:b/>
          <w:bCs/>
          <w:strike/>
          <w:color w:val="FF0000"/>
          <w:sz w:val="22"/>
          <w:szCs w:val="22"/>
        </w:rPr>
        <w:t>.</w:t>
      </w:r>
    </w:p>
    <w:p w14:paraId="637BBB58" w14:textId="77777777" w:rsidR="00F61521" w:rsidRDefault="00774F81">
      <w:pPr>
        <w:rPr>
          <w:rFonts w:ascii="Tahoma" w:hAnsi="Tahoma" w:cs="Tahoma"/>
          <w:sz w:val="22"/>
          <w:szCs w:val="22"/>
        </w:rPr>
      </w:pPr>
      <w:r>
        <w:rPr>
          <w:rFonts w:ascii="Tahoma" w:hAnsi="Tahoma" w:cs="Tahoma"/>
          <w:b/>
          <w:bCs/>
          <w:sz w:val="22"/>
          <w:szCs w:val="22"/>
        </w:rPr>
        <w:t>28</w:t>
      </w:r>
      <w:r w:rsidR="00F61521">
        <w:rPr>
          <w:rFonts w:ascii="Tahoma" w:hAnsi="Tahoma" w:cs="Tahoma"/>
          <w:b/>
          <w:bCs/>
          <w:sz w:val="22"/>
          <w:szCs w:val="22"/>
        </w:rPr>
        <w:t xml:space="preserve">) ZAŁĄCZNIKI </w:t>
      </w:r>
    </w:p>
    <w:p w14:paraId="1CCF137C" w14:textId="77777777" w:rsidR="00F61521" w:rsidRDefault="00F61521">
      <w:pPr>
        <w:spacing w:line="100" w:lineRule="atLeast"/>
        <w:rPr>
          <w:rFonts w:ascii="Tahoma" w:hAnsi="Tahoma" w:cs="Tahoma"/>
          <w:sz w:val="22"/>
          <w:szCs w:val="22"/>
        </w:rPr>
      </w:pPr>
      <w:r>
        <w:rPr>
          <w:rFonts w:ascii="Tahoma" w:hAnsi="Tahoma" w:cs="Tahoma"/>
          <w:sz w:val="22"/>
          <w:szCs w:val="22"/>
        </w:rPr>
        <w:t>Załącznik nr 1 – Formularz ofertowy</w:t>
      </w:r>
    </w:p>
    <w:p w14:paraId="4F2B40D5" w14:textId="77777777" w:rsidR="00F61521" w:rsidRDefault="00F61521">
      <w:pPr>
        <w:spacing w:line="100" w:lineRule="atLeast"/>
        <w:rPr>
          <w:rFonts w:ascii="Tahoma" w:hAnsi="Tahoma" w:cs="Tahoma"/>
          <w:sz w:val="22"/>
          <w:szCs w:val="22"/>
        </w:rPr>
      </w:pPr>
      <w:r>
        <w:rPr>
          <w:rFonts w:ascii="Tahoma" w:hAnsi="Tahoma" w:cs="Tahoma"/>
          <w:sz w:val="22"/>
          <w:szCs w:val="22"/>
        </w:rPr>
        <w:t>Załącznik nr 2 – Wzór umowy</w:t>
      </w:r>
    </w:p>
    <w:p w14:paraId="4962FB7A" w14:textId="77777777" w:rsidR="00F61521" w:rsidRDefault="00DF0161">
      <w:pPr>
        <w:spacing w:line="100" w:lineRule="atLeast"/>
        <w:rPr>
          <w:rFonts w:ascii="Tahoma" w:hAnsi="Tahoma" w:cs="Tahoma"/>
          <w:sz w:val="22"/>
          <w:szCs w:val="22"/>
        </w:rPr>
      </w:pPr>
      <w:r>
        <w:rPr>
          <w:rFonts w:ascii="Tahoma" w:hAnsi="Tahoma" w:cs="Tahoma"/>
          <w:sz w:val="22"/>
          <w:szCs w:val="22"/>
        </w:rPr>
        <w:t>Załącznik nr 3</w:t>
      </w:r>
      <w:r w:rsidR="00F61521">
        <w:rPr>
          <w:rFonts w:ascii="Tahoma" w:hAnsi="Tahoma" w:cs="Tahoma"/>
          <w:sz w:val="22"/>
          <w:szCs w:val="22"/>
        </w:rPr>
        <w:t xml:space="preserve"> - O</w:t>
      </w:r>
      <w:r w:rsidR="00F61521">
        <w:rPr>
          <w:rFonts w:ascii="Tahoma" w:eastAsia="+mn-ea" w:hAnsi="Tahoma" w:cs="Tahoma"/>
          <w:sz w:val="22"/>
          <w:szCs w:val="22"/>
        </w:rPr>
        <w:t>świadczenia o spełnianiu warunków określonych w art. 22 ust. 1b</w:t>
      </w:r>
    </w:p>
    <w:p w14:paraId="755657D3" w14:textId="77777777" w:rsidR="00F61521" w:rsidRDefault="00DF0161">
      <w:pPr>
        <w:spacing w:line="100" w:lineRule="atLeast"/>
        <w:rPr>
          <w:rFonts w:ascii="Tahoma" w:hAnsi="Tahoma" w:cs="Tahoma"/>
          <w:sz w:val="22"/>
          <w:szCs w:val="22"/>
        </w:rPr>
      </w:pPr>
      <w:r>
        <w:rPr>
          <w:rFonts w:ascii="Tahoma" w:hAnsi="Tahoma" w:cs="Tahoma"/>
          <w:sz w:val="22"/>
          <w:szCs w:val="22"/>
        </w:rPr>
        <w:t>Załącznik nr 4</w:t>
      </w:r>
      <w:r w:rsidR="00F61521">
        <w:rPr>
          <w:rFonts w:ascii="Tahoma" w:hAnsi="Tahoma" w:cs="Tahoma"/>
          <w:sz w:val="22"/>
          <w:szCs w:val="22"/>
        </w:rPr>
        <w:t xml:space="preserve"> – Wykaz sprzętu</w:t>
      </w:r>
    </w:p>
    <w:p w14:paraId="0C74380F" w14:textId="77777777" w:rsidR="00F61521" w:rsidRDefault="00DF0161">
      <w:pPr>
        <w:spacing w:line="100" w:lineRule="atLeast"/>
        <w:rPr>
          <w:rFonts w:ascii="Tahoma" w:hAnsi="Tahoma" w:cs="Tahoma"/>
          <w:sz w:val="22"/>
          <w:szCs w:val="22"/>
        </w:rPr>
      </w:pPr>
      <w:r>
        <w:rPr>
          <w:rFonts w:ascii="Tahoma" w:hAnsi="Tahoma" w:cs="Tahoma"/>
          <w:sz w:val="22"/>
          <w:szCs w:val="22"/>
        </w:rPr>
        <w:t>Załącznik nr 5</w:t>
      </w:r>
      <w:r w:rsidR="00F61521">
        <w:rPr>
          <w:rFonts w:ascii="Tahoma" w:hAnsi="Tahoma" w:cs="Tahoma"/>
          <w:sz w:val="22"/>
          <w:szCs w:val="22"/>
        </w:rPr>
        <w:t xml:space="preserve"> – Oświadczenie dotyczące przesłanek wykluczenia </w:t>
      </w:r>
    </w:p>
    <w:p w14:paraId="61975B68" w14:textId="77777777" w:rsidR="00F61521" w:rsidRDefault="00DF0161">
      <w:pPr>
        <w:spacing w:line="100" w:lineRule="atLeast"/>
        <w:rPr>
          <w:rFonts w:ascii="Tahoma" w:hAnsi="Tahoma" w:cs="Tahoma"/>
          <w:sz w:val="22"/>
          <w:szCs w:val="22"/>
        </w:rPr>
      </w:pPr>
      <w:r>
        <w:rPr>
          <w:rFonts w:ascii="Tahoma" w:hAnsi="Tahoma" w:cs="Tahoma"/>
          <w:sz w:val="22"/>
          <w:szCs w:val="22"/>
        </w:rPr>
        <w:t>Załącznik nr 6</w:t>
      </w:r>
      <w:r w:rsidR="00F61521">
        <w:rPr>
          <w:rFonts w:ascii="Tahoma" w:hAnsi="Tahoma" w:cs="Tahoma"/>
          <w:sz w:val="22"/>
          <w:szCs w:val="22"/>
        </w:rPr>
        <w:t xml:space="preserve"> – Informacja dotycząca grupy kapitałowej</w:t>
      </w:r>
    </w:p>
    <w:p w14:paraId="069A9B52" w14:textId="77777777" w:rsidR="00F61521" w:rsidRDefault="00DF0161">
      <w:pPr>
        <w:spacing w:line="100" w:lineRule="atLeast"/>
      </w:pPr>
      <w:r>
        <w:rPr>
          <w:rFonts w:ascii="Tahoma" w:hAnsi="Tahoma" w:cs="Tahoma"/>
          <w:sz w:val="22"/>
          <w:szCs w:val="22"/>
        </w:rPr>
        <w:t>Załącznik nr 7</w:t>
      </w:r>
      <w:r w:rsidR="00F61521">
        <w:rPr>
          <w:rFonts w:ascii="Tahoma" w:hAnsi="Tahoma" w:cs="Tahoma"/>
          <w:sz w:val="22"/>
          <w:szCs w:val="22"/>
        </w:rPr>
        <w:t xml:space="preserve"> – Zastrzeżenie nieudostępniania informacji stanowiących tajemnicę przedsiębiorstwa</w:t>
      </w:r>
    </w:p>
    <w:p w14:paraId="744559E6" w14:textId="77777777" w:rsidR="00F61521" w:rsidRDefault="00F61521">
      <w:pPr>
        <w:spacing w:line="100" w:lineRule="atLeast"/>
      </w:pPr>
    </w:p>
    <w:p w14:paraId="2396C6D7" w14:textId="77777777" w:rsidR="00F61521" w:rsidRDefault="00F61521">
      <w:pPr>
        <w:rPr>
          <w:rFonts w:ascii="Tahoma" w:hAnsi="Tahoma" w:cs="Tahoma"/>
          <w:sz w:val="22"/>
          <w:szCs w:val="22"/>
        </w:rPr>
      </w:pPr>
    </w:p>
    <w:p w14:paraId="6A56EA5D" w14:textId="77777777" w:rsidR="00F61521" w:rsidRDefault="00F61521">
      <w:pPr>
        <w:rPr>
          <w:rFonts w:ascii="Tahoma" w:hAnsi="Tahoma" w:cs="Tahoma"/>
          <w:sz w:val="22"/>
          <w:szCs w:val="22"/>
        </w:rPr>
      </w:pPr>
    </w:p>
    <w:p w14:paraId="2369DDD5" w14:textId="77777777" w:rsidR="00F61521" w:rsidRDefault="00F61521">
      <w:pPr>
        <w:rPr>
          <w:rFonts w:ascii="Tahoma" w:hAnsi="Tahoma" w:cs="Tahoma"/>
          <w:sz w:val="22"/>
          <w:szCs w:val="22"/>
        </w:rPr>
      </w:pPr>
    </w:p>
    <w:p w14:paraId="2F700B5F" w14:textId="77777777" w:rsidR="00F61521" w:rsidRDefault="00F61521">
      <w:pPr>
        <w:rPr>
          <w:rFonts w:ascii="Tahoma" w:hAnsi="Tahoma" w:cs="Tahoma"/>
          <w:sz w:val="22"/>
          <w:szCs w:val="22"/>
        </w:rPr>
      </w:pPr>
    </w:p>
    <w:p w14:paraId="787110ED" w14:textId="77777777" w:rsidR="00F61521" w:rsidRDefault="00F61521">
      <w:pPr>
        <w:rPr>
          <w:rFonts w:ascii="Tahoma" w:hAnsi="Tahoma" w:cs="Tahoma"/>
          <w:sz w:val="22"/>
          <w:szCs w:val="22"/>
        </w:rPr>
      </w:pPr>
    </w:p>
    <w:p w14:paraId="24A35700" w14:textId="77777777" w:rsidR="00F61521" w:rsidRDefault="00F61521">
      <w:pPr>
        <w:rPr>
          <w:rFonts w:ascii="Tahoma" w:hAnsi="Tahoma" w:cs="Tahoma"/>
          <w:sz w:val="22"/>
          <w:szCs w:val="22"/>
        </w:rPr>
      </w:pPr>
    </w:p>
    <w:p w14:paraId="294D5B11" w14:textId="77777777" w:rsidR="00F61521" w:rsidRDefault="00F61521">
      <w:pPr>
        <w:rPr>
          <w:rFonts w:ascii="Tahoma" w:hAnsi="Tahoma" w:cs="Tahoma"/>
          <w:sz w:val="22"/>
          <w:szCs w:val="22"/>
        </w:rPr>
      </w:pPr>
    </w:p>
    <w:p w14:paraId="17AB5A45" w14:textId="77777777" w:rsidR="00F61521" w:rsidRDefault="00F61521">
      <w:pPr>
        <w:rPr>
          <w:rFonts w:ascii="Tahoma" w:hAnsi="Tahoma" w:cs="Tahoma"/>
          <w:sz w:val="22"/>
          <w:szCs w:val="22"/>
        </w:rPr>
      </w:pPr>
    </w:p>
    <w:p w14:paraId="23B2BA4C" w14:textId="77777777" w:rsidR="00F61521" w:rsidRDefault="00F61521">
      <w:pPr>
        <w:rPr>
          <w:rFonts w:ascii="Tahoma" w:hAnsi="Tahoma" w:cs="Tahoma"/>
          <w:sz w:val="22"/>
          <w:szCs w:val="22"/>
        </w:rPr>
      </w:pPr>
    </w:p>
    <w:p w14:paraId="72DB4AF3" w14:textId="73016A32" w:rsidR="003F1B3F" w:rsidRDefault="003F1B3F">
      <w:pPr>
        <w:suppressAutoHyphens w:val="0"/>
        <w:spacing w:before="100" w:after="159"/>
        <w:rPr>
          <w:rFonts w:ascii="Tahoma" w:hAnsi="Tahoma" w:cs="Tahoma"/>
          <w:sz w:val="22"/>
          <w:szCs w:val="22"/>
        </w:rPr>
      </w:pPr>
    </w:p>
    <w:p w14:paraId="1854077D" w14:textId="77777777" w:rsidR="00CD2EC5" w:rsidRDefault="00CD2EC5">
      <w:pPr>
        <w:suppressAutoHyphens w:val="0"/>
        <w:spacing w:before="100" w:after="159"/>
        <w:rPr>
          <w:rFonts w:ascii="Tahoma" w:eastAsia="Times New Roman" w:hAnsi="Tahoma" w:cs="Tahoma"/>
          <w:color w:val="000000"/>
          <w:sz w:val="22"/>
          <w:szCs w:val="22"/>
          <w:lang w:eastAsia="pl-PL" w:bidi="ar-SA"/>
        </w:rPr>
      </w:pPr>
    </w:p>
    <w:p w14:paraId="61D73A92" w14:textId="77777777" w:rsidR="00F61521" w:rsidRDefault="00F61521">
      <w:pPr>
        <w:suppressAutoHyphens w:val="0"/>
        <w:spacing w:before="100" w:after="159"/>
        <w:rPr>
          <w:rFonts w:ascii="Tahoma" w:eastAsia="Times New Roman" w:hAnsi="Tahoma" w:cs="Tahoma"/>
          <w:b/>
          <w:bCs/>
          <w:color w:val="000000"/>
          <w:sz w:val="22"/>
          <w:szCs w:val="22"/>
          <w:lang w:eastAsia="pl-PL" w:bidi="ar-SA"/>
        </w:rPr>
      </w:pPr>
      <w:r>
        <w:rPr>
          <w:rFonts w:ascii="Tahoma" w:eastAsia="Times New Roman" w:hAnsi="Tahoma" w:cs="Tahoma"/>
          <w:color w:val="000000"/>
          <w:sz w:val="22"/>
          <w:szCs w:val="22"/>
          <w:lang w:eastAsia="pl-PL" w:bidi="ar-SA"/>
        </w:rPr>
        <w:lastRenderedPageBreak/>
        <w:t>Załącznik nr 1 – Formularz ofertowy</w:t>
      </w:r>
    </w:p>
    <w:p w14:paraId="18EEDB44" w14:textId="77777777" w:rsidR="00F61521" w:rsidRDefault="00F61521">
      <w:pPr>
        <w:suppressAutoHyphens w:val="0"/>
        <w:spacing w:before="100" w:after="159" w:line="360" w:lineRule="auto"/>
        <w:jc w:val="center"/>
        <w:rPr>
          <w:rFonts w:eastAsia="Times New Roman" w:cs="Times New Roman"/>
          <w:color w:val="000000"/>
          <w:lang w:eastAsia="pl-PL" w:bidi="ar-SA"/>
        </w:rPr>
      </w:pPr>
      <w:r>
        <w:rPr>
          <w:rFonts w:ascii="Tahoma" w:eastAsia="Times New Roman" w:hAnsi="Tahoma" w:cs="Tahoma"/>
          <w:b/>
          <w:bCs/>
          <w:color w:val="000000"/>
          <w:sz w:val="22"/>
          <w:szCs w:val="22"/>
          <w:lang w:eastAsia="pl-PL" w:bidi="ar-SA"/>
        </w:rPr>
        <w:t>FORMULARZ OFERTOWY</w:t>
      </w:r>
    </w:p>
    <w:p w14:paraId="1E5E8C95" w14:textId="77777777" w:rsidR="00F61521" w:rsidRDefault="00F61521">
      <w:pPr>
        <w:suppressAutoHyphens w:val="0"/>
        <w:spacing w:before="100" w:after="0" w:line="240" w:lineRule="auto"/>
        <w:jc w:val="center"/>
        <w:rPr>
          <w:rFonts w:eastAsia="Times New Roman" w:cs="Times New Roman"/>
          <w:color w:val="000000"/>
          <w:lang w:eastAsia="pl-PL" w:bidi="ar-SA"/>
        </w:rPr>
      </w:pPr>
    </w:p>
    <w:p w14:paraId="2C43F18B"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Nazwa Wykonawcy: </w:t>
      </w:r>
    </w:p>
    <w:p w14:paraId="45962AED"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 </w:t>
      </w:r>
    </w:p>
    <w:p w14:paraId="2CF9A03D"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Siedziba Wykonawcy: ……………………………….…………………….…………..………………..…………………….. </w:t>
      </w:r>
    </w:p>
    <w:p w14:paraId="7F850B57"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Adres Wykonawcy: ……………………………………….………………..………………..……….….…………………….. </w:t>
      </w:r>
    </w:p>
    <w:p w14:paraId="2E10F7E0"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Adres email: ………………………………………………………………………………………………………………………………..</w:t>
      </w:r>
    </w:p>
    <w:p w14:paraId="5C021C2C"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Nr telefonu: …………….........................……………………..Nr faksu: ……………................……………………….. </w:t>
      </w:r>
    </w:p>
    <w:p w14:paraId="57FFAEFB"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Miejsce i numer rejestracji lub wpisu do ewidencji: ……………………..………….……………………………………… </w:t>
      </w:r>
    </w:p>
    <w:p w14:paraId="06E8BBB6"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Nr REGON: ………….....................……….……….……..Nr NIP: ……………...…….....................…………………. </w:t>
      </w:r>
    </w:p>
    <w:p w14:paraId="2975F781" w14:textId="77777777" w:rsidR="00F61521" w:rsidRDefault="00F61521">
      <w:pPr>
        <w:suppressAutoHyphens w:val="0"/>
        <w:spacing w:before="100" w:after="0" w:line="240" w:lineRule="auto"/>
        <w:rPr>
          <w:rFonts w:ascii="Tahoma" w:eastAsia="Times New Roman" w:hAnsi="Tahoma" w:cs="Tahoma"/>
          <w:iCs/>
          <w:color w:val="000000"/>
          <w:sz w:val="22"/>
          <w:szCs w:val="22"/>
          <w:lang w:eastAsia="pl-PL" w:bidi="ar-SA"/>
        </w:rPr>
      </w:pPr>
      <w:r>
        <w:rPr>
          <w:rFonts w:ascii="Tahoma" w:eastAsia="Times New Roman" w:hAnsi="Tahoma" w:cs="Tahoma"/>
          <w:color w:val="000000"/>
          <w:sz w:val="22"/>
          <w:szCs w:val="22"/>
          <w:lang w:eastAsia="pl-PL" w:bidi="ar-SA"/>
        </w:rPr>
        <w:t xml:space="preserve">Nr konta Wykonawcy: …….................................................................…….…………………………………………. </w:t>
      </w:r>
    </w:p>
    <w:p w14:paraId="2DA4E728" w14:textId="0FCE8DDF" w:rsidR="00F61521" w:rsidRDefault="00F61521">
      <w:pPr>
        <w:suppressAutoHyphens w:val="0"/>
        <w:spacing w:before="100" w:after="0" w:line="240" w:lineRule="auto"/>
        <w:rPr>
          <w:rFonts w:ascii="Tahoma" w:eastAsia="Times New Roman" w:hAnsi="Tahoma" w:cs="Tahoma"/>
          <w:iCs/>
          <w:color w:val="000000"/>
          <w:sz w:val="22"/>
          <w:szCs w:val="22"/>
          <w:lang w:eastAsia="pl-PL" w:bidi="ar-SA"/>
        </w:rPr>
      </w:pPr>
      <w:r>
        <w:rPr>
          <w:rFonts w:ascii="Tahoma" w:eastAsia="Times New Roman" w:hAnsi="Tahoma" w:cs="Tahoma"/>
          <w:iCs/>
          <w:color w:val="000000"/>
          <w:sz w:val="22"/>
          <w:szCs w:val="22"/>
          <w:lang w:eastAsia="pl-PL" w:bidi="ar-SA"/>
        </w:rPr>
        <w:t xml:space="preserve">W odpowiedzi na ogłoszenie o przetargu nieograniczonym na </w:t>
      </w:r>
      <w:r>
        <w:rPr>
          <w:rFonts w:ascii="Tahoma" w:eastAsia="Times New Roman" w:hAnsi="Tahoma" w:cs="Tahoma"/>
          <w:b/>
          <w:bCs/>
          <w:iCs/>
          <w:color w:val="000000"/>
          <w:sz w:val="22"/>
          <w:szCs w:val="22"/>
          <w:lang w:eastAsia="pl-PL" w:bidi="ar-SA"/>
        </w:rPr>
        <w:t>,,Dowóz uczniów do szkół z terenu Gminy Wydminy w roku szkolnym 201</w:t>
      </w:r>
      <w:r w:rsidR="00CD2EC5">
        <w:rPr>
          <w:rFonts w:ascii="Tahoma" w:eastAsia="Times New Roman" w:hAnsi="Tahoma" w:cs="Tahoma"/>
          <w:b/>
          <w:bCs/>
          <w:iCs/>
          <w:color w:val="000000"/>
          <w:sz w:val="22"/>
          <w:szCs w:val="22"/>
          <w:lang w:eastAsia="pl-PL" w:bidi="ar-SA"/>
        </w:rPr>
        <w:t>9</w:t>
      </w:r>
      <w:r>
        <w:rPr>
          <w:rFonts w:ascii="Tahoma" w:eastAsia="Times New Roman" w:hAnsi="Tahoma" w:cs="Tahoma"/>
          <w:b/>
          <w:bCs/>
          <w:iCs/>
          <w:color w:val="000000"/>
          <w:sz w:val="22"/>
          <w:szCs w:val="22"/>
          <w:lang w:eastAsia="pl-PL" w:bidi="ar-SA"/>
        </w:rPr>
        <w:t>/20</w:t>
      </w:r>
      <w:r w:rsidR="00CD2EC5">
        <w:rPr>
          <w:rFonts w:ascii="Tahoma" w:eastAsia="Times New Roman" w:hAnsi="Tahoma" w:cs="Tahoma"/>
          <w:b/>
          <w:bCs/>
          <w:iCs/>
          <w:color w:val="000000"/>
          <w:sz w:val="22"/>
          <w:szCs w:val="22"/>
          <w:lang w:eastAsia="pl-PL" w:bidi="ar-SA"/>
        </w:rPr>
        <w:t>20</w:t>
      </w:r>
      <w:r>
        <w:rPr>
          <w:rFonts w:ascii="Tahoma" w:eastAsia="Times New Roman" w:hAnsi="Tahoma" w:cs="Tahoma"/>
          <w:b/>
          <w:bCs/>
          <w:iCs/>
          <w:color w:val="000000"/>
          <w:sz w:val="22"/>
          <w:szCs w:val="22"/>
          <w:lang w:eastAsia="pl-PL" w:bidi="ar-SA"/>
        </w:rPr>
        <w:t xml:space="preserve"> i 20</w:t>
      </w:r>
      <w:r w:rsidR="00CD2EC5">
        <w:rPr>
          <w:rFonts w:ascii="Tahoma" w:eastAsia="Times New Roman" w:hAnsi="Tahoma" w:cs="Tahoma"/>
          <w:b/>
          <w:bCs/>
          <w:iCs/>
          <w:color w:val="000000"/>
          <w:sz w:val="22"/>
          <w:szCs w:val="22"/>
          <w:lang w:eastAsia="pl-PL" w:bidi="ar-SA"/>
        </w:rPr>
        <w:t>20</w:t>
      </w:r>
      <w:r>
        <w:rPr>
          <w:rFonts w:ascii="Tahoma" w:eastAsia="Times New Roman" w:hAnsi="Tahoma" w:cs="Tahoma"/>
          <w:b/>
          <w:bCs/>
          <w:iCs/>
          <w:color w:val="000000"/>
          <w:sz w:val="22"/>
          <w:szCs w:val="22"/>
          <w:lang w:eastAsia="pl-PL" w:bidi="ar-SA"/>
        </w:rPr>
        <w:t>/20</w:t>
      </w:r>
      <w:r w:rsidR="00CD2EC5">
        <w:rPr>
          <w:rFonts w:ascii="Tahoma" w:eastAsia="Times New Roman" w:hAnsi="Tahoma" w:cs="Tahoma"/>
          <w:b/>
          <w:bCs/>
          <w:iCs/>
          <w:color w:val="000000"/>
          <w:sz w:val="22"/>
          <w:szCs w:val="22"/>
          <w:lang w:eastAsia="pl-PL" w:bidi="ar-SA"/>
        </w:rPr>
        <w:t>21</w:t>
      </w:r>
      <w:r>
        <w:rPr>
          <w:rFonts w:ascii="Tahoma" w:eastAsia="Times New Roman" w:hAnsi="Tahoma" w:cs="Tahoma"/>
          <w:b/>
          <w:bCs/>
          <w:iCs/>
          <w:color w:val="000000"/>
          <w:sz w:val="22"/>
          <w:szCs w:val="22"/>
          <w:lang w:eastAsia="pl-PL" w:bidi="ar-SA"/>
        </w:rPr>
        <w:t xml:space="preserve"> na podstawie biletów miesięcznych wraz ze sprawowaniem opieki nad uczniami w trakcie ich dowozu’’ </w:t>
      </w:r>
    </w:p>
    <w:p w14:paraId="2A44B476" w14:textId="4287034F"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iCs/>
          <w:color w:val="000000"/>
          <w:sz w:val="22"/>
          <w:szCs w:val="22"/>
          <w:lang w:eastAsia="pl-PL" w:bidi="ar-SA"/>
        </w:rPr>
        <w:t xml:space="preserve">składam niniejszą ofertę (łącznie z zestawieniem cen jednostkowych) na następujące zadania i oferuję realizację zamówienia zgodnie z dokumentacją przetargową (wartość brutto za dostawę biletów miesięcznych dla przewidywanej liczby uczniów według wykazu tras określonych w poniższym ZESTAWIENIU za 20 miesięcy z </w:t>
      </w:r>
      <w:r w:rsidR="00CD2EC5">
        <w:rPr>
          <w:rFonts w:ascii="Tahoma" w:eastAsia="Times New Roman" w:hAnsi="Tahoma" w:cs="Tahoma"/>
          <w:iCs/>
          <w:color w:val="000000"/>
          <w:sz w:val="22"/>
          <w:szCs w:val="22"/>
          <w:lang w:eastAsia="pl-PL" w:bidi="ar-SA"/>
        </w:rPr>
        <w:t>dwóch</w:t>
      </w:r>
      <w:r>
        <w:rPr>
          <w:rFonts w:ascii="Tahoma" w:eastAsia="Times New Roman" w:hAnsi="Tahoma" w:cs="Tahoma"/>
          <w:iCs/>
          <w:color w:val="000000"/>
          <w:sz w:val="22"/>
          <w:szCs w:val="22"/>
          <w:lang w:eastAsia="pl-PL" w:bidi="ar-SA"/>
        </w:rPr>
        <w:t xml:space="preserve"> placówek łącznie) w wysokości: </w:t>
      </w:r>
    </w:p>
    <w:p w14:paraId="28CBDEEC"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p>
    <w:p w14:paraId="3033C539"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b/>
          <w:bCs/>
          <w:color w:val="000000"/>
          <w:sz w:val="22"/>
          <w:szCs w:val="22"/>
          <w:lang w:eastAsia="pl-PL" w:bidi="ar-SA"/>
        </w:rPr>
        <w:t>Część I</w:t>
      </w:r>
    </w:p>
    <w:p w14:paraId="4D21EC1B"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p>
    <w:p w14:paraId="296B9DD4"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CENA: ……………… zł netto, …..………………..zł brutto. </w:t>
      </w:r>
    </w:p>
    <w:p w14:paraId="20929593"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CZAS PODSTAWIENIA POJAZDU ZASTĘPCZEGO: ………... MIN. </w:t>
      </w:r>
    </w:p>
    <w:p w14:paraId="3280EDC9"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p>
    <w:p w14:paraId="172F1981"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b/>
          <w:bCs/>
          <w:color w:val="000000"/>
          <w:sz w:val="22"/>
          <w:szCs w:val="22"/>
          <w:lang w:eastAsia="pl-PL" w:bidi="ar-SA"/>
        </w:rPr>
        <w:t>Część II</w:t>
      </w:r>
    </w:p>
    <w:p w14:paraId="04F22968"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p>
    <w:p w14:paraId="592B2F74"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CENA: ……………… zł netto, …..………………..zł brutto. </w:t>
      </w:r>
    </w:p>
    <w:p w14:paraId="68C86994"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CZAS PODSTAWIENIA POJAZDU ZASTĘPCZEGO: ………... MIN. </w:t>
      </w:r>
    </w:p>
    <w:p w14:paraId="6B8736F1"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p>
    <w:p w14:paraId="61BC2596" w14:textId="77777777" w:rsidR="00F61521" w:rsidRDefault="00F61521">
      <w:pPr>
        <w:suppressAutoHyphens w:val="0"/>
        <w:spacing w:before="100" w:after="0" w:line="240" w:lineRule="auto"/>
        <w:rPr>
          <w:rFonts w:ascii="Tahoma" w:eastAsia="Times New Roman" w:hAnsi="Tahoma" w:cs="Tahoma"/>
          <w:color w:val="000000"/>
          <w:sz w:val="22"/>
          <w:szCs w:val="22"/>
          <w:lang w:eastAsia="pl-PL" w:bidi="ar-SA"/>
        </w:rPr>
      </w:pPr>
    </w:p>
    <w:p w14:paraId="09FAE8B3" w14:textId="77777777" w:rsidR="00F61521" w:rsidRDefault="00F61521">
      <w:pPr>
        <w:suppressAutoHyphens w:val="0"/>
        <w:spacing w:before="100" w:after="130" w:line="240" w:lineRule="auto"/>
        <w:rPr>
          <w:rFonts w:ascii="Tahoma" w:eastAsia="Times New Roman" w:hAnsi="Tahoma" w:cs="Tahoma"/>
          <w:iCs/>
          <w:color w:val="000000"/>
          <w:sz w:val="22"/>
          <w:szCs w:val="22"/>
          <w:lang w:eastAsia="pl-PL" w:bidi="ar-SA"/>
        </w:rPr>
      </w:pPr>
      <w:r>
        <w:rPr>
          <w:rFonts w:ascii="Tahoma" w:eastAsia="Times New Roman" w:hAnsi="Tahoma" w:cs="Tahoma"/>
          <w:iCs/>
          <w:color w:val="000000"/>
          <w:sz w:val="22"/>
          <w:szCs w:val="22"/>
          <w:lang w:eastAsia="pl-PL" w:bidi="ar-SA"/>
        </w:rPr>
        <w:t xml:space="preserve">1. Oświadczam, że zamówienie będzie realizowane zgodnie z SIWZ i umową do 21.06.2019r. </w:t>
      </w:r>
    </w:p>
    <w:p w14:paraId="79BDE281" w14:textId="2408B83A" w:rsidR="00F61521" w:rsidRDefault="00F61521">
      <w:pPr>
        <w:suppressAutoHyphens w:val="0"/>
        <w:spacing w:before="100" w:after="130" w:line="240" w:lineRule="auto"/>
        <w:rPr>
          <w:rFonts w:ascii="Tahoma" w:eastAsia="Times New Roman" w:hAnsi="Tahoma" w:cs="Tahoma"/>
          <w:iCs/>
          <w:color w:val="000000"/>
          <w:sz w:val="22"/>
          <w:szCs w:val="22"/>
          <w:lang w:eastAsia="pl-PL" w:bidi="ar-SA"/>
        </w:rPr>
      </w:pPr>
      <w:r>
        <w:rPr>
          <w:rFonts w:ascii="Tahoma" w:eastAsia="Times New Roman" w:hAnsi="Tahoma" w:cs="Tahoma"/>
          <w:iCs/>
          <w:color w:val="000000"/>
          <w:sz w:val="22"/>
          <w:szCs w:val="22"/>
          <w:lang w:eastAsia="pl-PL" w:bidi="ar-SA"/>
        </w:rPr>
        <w:t>2. Oświadczam, iż przedmiot zamówienia akceptuję w pełnym rzeczowym zakresie określonym w specyfikacji istotnych warunków zamówienia, zwanej dalej „specyfikacją”, na zasadach określonych w ustawie Prawo zamówień publicznych (Dz. U. z 201</w:t>
      </w:r>
      <w:r w:rsidR="00CD2EC5">
        <w:rPr>
          <w:rFonts w:ascii="Tahoma" w:eastAsia="Times New Roman" w:hAnsi="Tahoma" w:cs="Tahoma"/>
          <w:iCs/>
          <w:color w:val="000000"/>
          <w:sz w:val="22"/>
          <w:szCs w:val="22"/>
          <w:lang w:eastAsia="pl-PL" w:bidi="ar-SA"/>
        </w:rPr>
        <w:t>8</w:t>
      </w:r>
      <w:r>
        <w:rPr>
          <w:rFonts w:ascii="Tahoma" w:eastAsia="Times New Roman" w:hAnsi="Tahoma" w:cs="Tahoma"/>
          <w:iCs/>
          <w:color w:val="000000"/>
          <w:sz w:val="22"/>
          <w:szCs w:val="22"/>
          <w:lang w:eastAsia="pl-PL" w:bidi="ar-SA"/>
        </w:rPr>
        <w:t xml:space="preserve"> r. poz. </w:t>
      </w:r>
      <w:r w:rsidR="00CD2EC5">
        <w:rPr>
          <w:rFonts w:ascii="Tahoma" w:eastAsia="Times New Roman" w:hAnsi="Tahoma" w:cs="Tahoma"/>
          <w:iCs/>
          <w:color w:val="000000"/>
          <w:sz w:val="22"/>
          <w:szCs w:val="22"/>
          <w:lang w:eastAsia="pl-PL" w:bidi="ar-SA"/>
        </w:rPr>
        <w:t>1986 ).</w:t>
      </w:r>
      <w:r>
        <w:rPr>
          <w:rFonts w:ascii="Tahoma" w:eastAsia="Times New Roman" w:hAnsi="Tahoma" w:cs="Tahoma"/>
          <w:iCs/>
          <w:color w:val="000000"/>
          <w:sz w:val="22"/>
          <w:szCs w:val="22"/>
          <w:lang w:eastAsia="pl-PL" w:bidi="ar-SA"/>
        </w:rPr>
        <w:t xml:space="preserve"> </w:t>
      </w:r>
    </w:p>
    <w:p w14:paraId="04A77A02" w14:textId="77777777" w:rsidR="00F61521" w:rsidRDefault="00F61521">
      <w:pPr>
        <w:suppressAutoHyphens w:val="0"/>
        <w:spacing w:before="100" w:after="130" w:line="240" w:lineRule="auto"/>
        <w:rPr>
          <w:rFonts w:ascii="Tahoma" w:eastAsia="Times New Roman" w:hAnsi="Tahoma" w:cs="Tahoma"/>
          <w:iCs/>
          <w:color w:val="000000"/>
          <w:sz w:val="22"/>
          <w:szCs w:val="22"/>
          <w:lang w:eastAsia="pl-PL" w:bidi="ar-SA"/>
        </w:rPr>
      </w:pPr>
      <w:r>
        <w:rPr>
          <w:rFonts w:ascii="Tahoma" w:eastAsia="Times New Roman" w:hAnsi="Tahoma" w:cs="Tahoma"/>
          <w:iCs/>
          <w:color w:val="000000"/>
          <w:sz w:val="22"/>
          <w:szCs w:val="22"/>
          <w:lang w:eastAsia="pl-PL" w:bidi="ar-SA"/>
        </w:rPr>
        <w:lastRenderedPageBreak/>
        <w:t xml:space="preserve">3. Oświadczam, że zapoznałem się ze specyfikacją istotnych warunków zamówienia, wzorem umowy, całą dokumentacja zamówienia i nie wnoszę do nich żadnych uwag. </w:t>
      </w:r>
    </w:p>
    <w:p w14:paraId="28005E0B" w14:textId="77777777" w:rsidR="00F61521" w:rsidRDefault="00F61521">
      <w:pPr>
        <w:suppressAutoHyphens w:val="0"/>
        <w:spacing w:before="100" w:after="130" w:line="240" w:lineRule="auto"/>
        <w:rPr>
          <w:rFonts w:ascii="Tahoma" w:eastAsia="Times New Roman" w:hAnsi="Tahoma" w:cs="Tahoma"/>
          <w:iCs/>
          <w:color w:val="000000"/>
          <w:sz w:val="22"/>
          <w:szCs w:val="22"/>
          <w:lang w:eastAsia="pl-PL" w:bidi="ar-SA"/>
        </w:rPr>
      </w:pPr>
      <w:r>
        <w:rPr>
          <w:rFonts w:ascii="Tahoma" w:eastAsia="Times New Roman" w:hAnsi="Tahoma" w:cs="Tahoma"/>
          <w:iCs/>
          <w:color w:val="000000"/>
          <w:sz w:val="22"/>
          <w:szCs w:val="22"/>
          <w:lang w:eastAsia="pl-PL" w:bidi="ar-SA"/>
        </w:rPr>
        <w:t xml:space="preserve">4. W przypadku wyboru naszej oferty, zobowiązuję się do podpisania umowy na warunkach nie mniej korzystnych dla Zamawiającego w miejscu i terminie wskazanym przez Zamawiającego oraz zobowiązuję się dzierżawić GIMBUS na warunkach wskazanych przez Zamawiającego. </w:t>
      </w:r>
    </w:p>
    <w:p w14:paraId="31249221" w14:textId="77777777" w:rsidR="00F61521" w:rsidRDefault="00F61521">
      <w:pPr>
        <w:suppressAutoHyphens w:val="0"/>
        <w:spacing w:before="100" w:after="130" w:line="240" w:lineRule="auto"/>
        <w:rPr>
          <w:rFonts w:ascii="Tahoma" w:eastAsia="Times New Roman" w:hAnsi="Tahoma" w:cs="Tahoma"/>
          <w:iCs/>
          <w:color w:val="000000"/>
          <w:sz w:val="22"/>
          <w:szCs w:val="22"/>
          <w:lang w:eastAsia="pl-PL" w:bidi="ar-SA"/>
        </w:rPr>
      </w:pPr>
      <w:r>
        <w:rPr>
          <w:rFonts w:ascii="Tahoma" w:eastAsia="Times New Roman" w:hAnsi="Tahoma" w:cs="Tahoma"/>
          <w:iCs/>
          <w:color w:val="000000"/>
          <w:sz w:val="22"/>
          <w:szCs w:val="22"/>
          <w:lang w:eastAsia="pl-PL" w:bidi="ar-SA"/>
        </w:rPr>
        <w:t xml:space="preserve">5. Oświadczam/my, że w przypadku podpisaniu umowy biorę/bierzemy na siebie odpowiedzialność z tytułu posiadania wymaganego przepisami zezwolenia na wykonywanie przewozów regularnych dla tras przewozowych, które będę/będziemy obsługiwał/li. </w:t>
      </w:r>
    </w:p>
    <w:p w14:paraId="6306D66D" w14:textId="77777777" w:rsidR="00F61521" w:rsidRDefault="00F61521">
      <w:pPr>
        <w:suppressAutoHyphens w:val="0"/>
        <w:spacing w:before="100" w:after="0" w:line="240" w:lineRule="auto"/>
        <w:rPr>
          <w:rFonts w:ascii="Tahoma" w:eastAsia="Times New Roman" w:hAnsi="Tahoma" w:cs="Tahoma"/>
          <w:iCs/>
          <w:color w:val="000000"/>
          <w:sz w:val="22"/>
          <w:szCs w:val="22"/>
          <w:lang w:eastAsia="pl-PL" w:bidi="ar-SA"/>
        </w:rPr>
      </w:pPr>
      <w:r>
        <w:rPr>
          <w:rFonts w:ascii="Tahoma" w:eastAsia="Times New Roman" w:hAnsi="Tahoma" w:cs="Tahoma"/>
          <w:iCs/>
          <w:color w:val="000000"/>
          <w:sz w:val="22"/>
          <w:szCs w:val="22"/>
          <w:lang w:eastAsia="pl-PL" w:bidi="ar-SA"/>
        </w:rPr>
        <w:t xml:space="preserve">6. Oświadczam/my, że uzyskałem/uzyskaliśmy niezbędne informacje do przygotowania oferty. </w:t>
      </w:r>
    </w:p>
    <w:p w14:paraId="185CF6A8" w14:textId="77777777" w:rsidR="00F61521" w:rsidRDefault="00F61521">
      <w:pPr>
        <w:suppressAutoHyphens w:val="0"/>
        <w:spacing w:before="100" w:after="0" w:line="240" w:lineRule="auto"/>
        <w:rPr>
          <w:rFonts w:ascii="Tahoma" w:eastAsia="Times New Roman" w:hAnsi="Tahoma" w:cs="Tahoma"/>
          <w:iCs/>
          <w:color w:val="000000"/>
          <w:sz w:val="22"/>
          <w:szCs w:val="22"/>
          <w:lang w:eastAsia="pl-PL" w:bidi="ar-SA"/>
        </w:rPr>
      </w:pPr>
      <w:r>
        <w:rPr>
          <w:rFonts w:ascii="Tahoma" w:eastAsia="Times New Roman" w:hAnsi="Tahoma" w:cs="Tahoma"/>
          <w:iCs/>
          <w:color w:val="000000"/>
          <w:sz w:val="22"/>
          <w:szCs w:val="22"/>
          <w:lang w:eastAsia="pl-PL" w:bidi="ar-SA"/>
        </w:rPr>
        <w:t xml:space="preserve">7. Oświadczam, że uważam się za związanego ofertą przez 30 dni od daty złożenia oferty. </w:t>
      </w:r>
    </w:p>
    <w:p w14:paraId="416F4374" w14:textId="77777777" w:rsidR="00F61521" w:rsidRDefault="00F61521">
      <w:pPr>
        <w:suppressAutoHyphens w:val="0"/>
        <w:spacing w:before="100" w:after="79" w:line="240" w:lineRule="auto"/>
        <w:rPr>
          <w:rFonts w:ascii="Tahoma" w:eastAsia="Times New Roman" w:hAnsi="Tahoma" w:cs="Tahoma"/>
          <w:iCs/>
          <w:color w:val="000000"/>
          <w:sz w:val="22"/>
          <w:szCs w:val="22"/>
          <w:lang w:eastAsia="pl-PL" w:bidi="ar-SA"/>
        </w:rPr>
      </w:pPr>
      <w:r>
        <w:rPr>
          <w:rFonts w:ascii="Tahoma" w:eastAsia="Times New Roman" w:hAnsi="Tahoma" w:cs="Tahoma"/>
          <w:iCs/>
          <w:color w:val="000000"/>
          <w:sz w:val="22"/>
          <w:szCs w:val="22"/>
          <w:lang w:eastAsia="pl-PL" w:bidi="ar-SA"/>
        </w:rPr>
        <w:t xml:space="preserve">8. Oferta została złożona na .......... ponumerowanych stronach.  </w:t>
      </w:r>
    </w:p>
    <w:p w14:paraId="647B8A5C" w14:textId="77777777" w:rsidR="00F61521" w:rsidRDefault="00F61521">
      <w:pPr>
        <w:suppressAutoHyphens w:val="0"/>
        <w:spacing w:before="100" w:after="0" w:line="240" w:lineRule="auto"/>
        <w:rPr>
          <w:rFonts w:ascii="Tahoma" w:eastAsia="Times New Roman" w:hAnsi="Tahoma" w:cs="Tahoma"/>
          <w:iCs/>
          <w:color w:val="000000"/>
          <w:sz w:val="22"/>
          <w:szCs w:val="22"/>
          <w:lang w:eastAsia="pl-PL" w:bidi="ar-SA"/>
        </w:rPr>
      </w:pPr>
      <w:r>
        <w:rPr>
          <w:rFonts w:ascii="Tahoma" w:eastAsia="Times New Roman" w:hAnsi="Tahoma" w:cs="Tahoma"/>
          <w:iCs/>
          <w:color w:val="000000"/>
          <w:sz w:val="22"/>
          <w:szCs w:val="22"/>
          <w:lang w:eastAsia="pl-PL" w:bidi="ar-SA"/>
        </w:rPr>
        <w:t xml:space="preserve">9. Nie zamierzam </w:t>
      </w:r>
      <w:r>
        <w:rPr>
          <w:rFonts w:ascii="Tahoma" w:eastAsia="Times New Roman" w:hAnsi="Tahoma" w:cs="Tahoma"/>
          <w:color w:val="000000"/>
          <w:sz w:val="22"/>
          <w:szCs w:val="22"/>
          <w:lang w:eastAsia="pl-PL" w:bidi="ar-SA"/>
        </w:rPr>
        <w:t>/</w:t>
      </w:r>
      <w:r>
        <w:rPr>
          <w:rFonts w:ascii="Tahoma" w:eastAsia="Times New Roman" w:hAnsi="Tahoma" w:cs="Tahoma"/>
          <w:iCs/>
          <w:color w:val="000000"/>
          <w:sz w:val="22"/>
          <w:szCs w:val="22"/>
          <w:lang w:eastAsia="pl-PL" w:bidi="ar-SA"/>
        </w:rPr>
        <w:t xml:space="preserve">Zamierzam powierzyć podwykonawcy część zamówienia w zakresie </w:t>
      </w:r>
      <w:r>
        <w:rPr>
          <w:rFonts w:ascii="Tahoma" w:eastAsia="Times New Roman" w:hAnsi="Tahoma" w:cs="Tahoma"/>
          <w:iCs/>
          <w:color w:val="000000"/>
          <w:sz w:val="22"/>
          <w:szCs w:val="22"/>
          <w:lang w:eastAsia="pl-PL" w:bidi="ar-SA"/>
        </w:rPr>
        <w:br/>
      </w:r>
      <w:r>
        <w:rPr>
          <w:rFonts w:ascii="Tahoma" w:eastAsia="Times New Roman" w:hAnsi="Tahoma" w:cs="Tahoma"/>
          <w:color w:val="000000"/>
          <w:sz w:val="22"/>
          <w:szCs w:val="22"/>
          <w:lang w:eastAsia="pl-PL" w:bidi="ar-SA"/>
        </w:rPr>
        <w:t xml:space="preserve">................................................................................................................................................................................................................................................................................................................................................................................................................................................................................................................................................................................................................................................................................................................................ </w:t>
      </w:r>
    </w:p>
    <w:p w14:paraId="7277E7BA" w14:textId="77777777" w:rsidR="00F61521" w:rsidRDefault="00F61521">
      <w:pPr>
        <w:suppressAutoHyphens w:val="0"/>
        <w:spacing w:before="100" w:after="0" w:line="240" w:lineRule="auto"/>
        <w:rPr>
          <w:rFonts w:ascii="Tahoma" w:eastAsia="Tahoma" w:hAnsi="Tahoma" w:cs="Tahoma"/>
          <w:iCs/>
          <w:color w:val="000000"/>
          <w:sz w:val="22"/>
          <w:szCs w:val="22"/>
          <w:lang w:eastAsia="pl-PL" w:bidi="ar-SA"/>
        </w:rPr>
      </w:pPr>
      <w:r>
        <w:rPr>
          <w:rFonts w:ascii="Tahoma" w:eastAsia="Times New Roman" w:hAnsi="Tahoma" w:cs="Tahoma"/>
          <w:iCs/>
          <w:color w:val="000000"/>
          <w:sz w:val="22"/>
          <w:szCs w:val="22"/>
          <w:lang w:eastAsia="pl-PL" w:bidi="ar-SA"/>
        </w:rPr>
        <w:t>7. Załączniki do niniejszej oferty stanowią :</w:t>
      </w:r>
    </w:p>
    <w:p w14:paraId="7D01B185" w14:textId="77777777" w:rsidR="00F61521" w:rsidRDefault="00F61521">
      <w:pPr>
        <w:suppressAutoHyphens w:val="0"/>
        <w:spacing w:before="100" w:after="0" w:line="240" w:lineRule="auto"/>
        <w:rPr>
          <w:rFonts w:ascii="Tahoma" w:eastAsia="Times New Roman" w:hAnsi="Tahoma" w:cs="Tahoma"/>
          <w:b/>
          <w:bCs/>
          <w:color w:val="000000"/>
          <w:sz w:val="18"/>
          <w:szCs w:val="18"/>
          <w:lang w:eastAsia="pl-PL" w:bidi="ar-SA"/>
        </w:rPr>
      </w:pPr>
      <w:r>
        <w:rPr>
          <w:rFonts w:ascii="Tahoma" w:eastAsia="Tahoma" w:hAnsi="Tahoma" w:cs="Tahoma"/>
          <w:iCs/>
          <w:color w:val="000000"/>
          <w:sz w:val="22"/>
          <w:szCs w:val="22"/>
          <w:lang w:eastAsia="pl-PL" w:bidi="ar-SA"/>
        </w:rPr>
        <w:t>………………………………………………………………………………………………………………………………………………………………………………………………………………………………………………………………………………………………………………………………………………………………………………………………………………………………………………………………………………………………………………………………………</w:t>
      </w:r>
    </w:p>
    <w:p w14:paraId="01EFF5B2" w14:textId="77777777" w:rsidR="00936AE8" w:rsidRDefault="00936AE8" w:rsidP="00936AE8">
      <w:pPr>
        <w:spacing w:before="100" w:after="198" w:line="276" w:lineRule="auto"/>
      </w:pPr>
      <w:r>
        <w:rPr>
          <w:rFonts w:ascii="Tahoma" w:eastAsia="Times New Roman" w:hAnsi="Tahoma" w:cs="Tahoma"/>
          <w:b/>
          <w:bCs/>
          <w:color w:val="000000"/>
          <w:sz w:val="18"/>
          <w:szCs w:val="18"/>
          <w:shd w:val="clear" w:color="auto" w:fill="FFFF00"/>
          <w:lang w:eastAsia="pl-PL" w:bidi="ar-SA"/>
        </w:rPr>
        <w:t>Część I</w:t>
      </w:r>
    </w:p>
    <w:p w14:paraId="6DB15706" w14:textId="77777777" w:rsidR="00936AE8" w:rsidRDefault="00936AE8" w:rsidP="00936AE8">
      <w:pPr>
        <w:spacing w:before="100" w:after="198" w:line="276" w:lineRule="auto"/>
      </w:pPr>
      <w:r>
        <w:t>Szkoła Podstawowa w Gawlikach Wielkich</w:t>
      </w:r>
    </w:p>
    <w:tbl>
      <w:tblPr>
        <w:tblW w:w="10440" w:type="dxa"/>
        <w:tblInd w:w="-22" w:type="dxa"/>
        <w:tblLayout w:type="fixed"/>
        <w:tblCellMar>
          <w:left w:w="10" w:type="dxa"/>
          <w:right w:w="10" w:type="dxa"/>
        </w:tblCellMar>
        <w:tblLook w:val="0000" w:firstRow="0" w:lastRow="0" w:firstColumn="0" w:lastColumn="0" w:noHBand="0" w:noVBand="0"/>
      </w:tblPr>
      <w:tblGrid>
        <w:gridCol w:w="476"/>
        <w:gridCol w:w="2635"/>
        <w:gridCol w:w="1841"/>
        <w:gridCol w:w="1250"/>
        <w:gridCol w:w="2230"/>
        <w:gridCol w:w="2008"/>
      </w:tblGrid>
      <w:tr w:rsidR="00936AE8" w14:paraId="35D7AE78" w14:textId="77777777" w:rsidTr="00D60953">
        <w:trPr>
          <w:trHeight w:val="60"/>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764653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L.p.</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18BA5E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Miejscowość</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5686E3B"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Długość trasy</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25982B5"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Szacunkowa ilość dzieci</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EF83937" w14:textId="77777777" w:rsidR="00936AE8" w:rsidRDefault="00936AE8" w:rsidP="00D60953">
            <w:pPr>
              <w:spacing w:before="100" w:after="0" w:line="288" w:lineRule="auto"/>
            </w:pPr>
            <w:r>
              <w:rPr>
                <w:rFonts w:ascii="Tahoma" w:eastAsia="Times New Roman" w:hAnsi="Tahoma" w:cs="Tahoma"/>
                <w:color w:val="000000"/>
                <w:sz w:val="18"/>
                <w:szCs w:val="18"/>
                <w:lang w:eastAsia="pl-PL" w:bidi="ar-SA"/>
              </w:rPr>
              <w:t xml:space="preserve">Cena jednostkowa brutto- 1 bilet miesięczny </w:t>
            </w:r>
          </w:p>
          <w:p w14:paraId="33B7B631" w14:textId="77777777" w:rsidR="00936AE8" w:rsidRDefault="00936AE8" w:rsidP="00D60953">
            <w:pPr>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D54D05" w14:textId="77777777" w:rsidR="00936AE8" w:rsidRDefault="00936AE8" w:rsidP="00D60953">
            <w:pPr>
              <w:spacing w:before="100" w:after="0" w:line="288" w:lineRule="auto"/>
            </w:pPr>
            <w:r>
              <w:rPr>
                <w:rFonts w:ascii="Tahoma" w:eastAsia="Times New Roman" w:hAnsi="Tahoma" w:cs="Tahoma"/>
                <w:color w:val="000000"/>
                <w:sz w:val="18"/>
                <w:szCs w:val="18"/>
                <w:lang w:eastAsia="pl-PL" w:bidi="ar-SA"/>
              </w:rPr>
              <w:t xml:space="preserve">Wartość brutto </w:t>
            </w:r>
          </w:p>
          <w:p w14:paraId="76F87CC6" w14:textId="77777777" w:rsidR="00936AE8" w:rsidRDefault="00936AE8" w:rsidP="00D60953">
            <w:pPr>
              <w:spacing w:before="100" w:after="142" w:line="288" w:lineRule="auto"/>
              <w:rPr>
                <w:rFonts w:eastAsia="Times New Roman" w:cs="Times New Roman"/>
                <w:color w:val="000000"/>
                <w:lang w:eastAsia="pl-PL" w:bidi="ar-SA"/>
              </w:rPr>
            </w:pPr>
          </w:p>
        </w:tc>
      </w:tr>
      <w:tr w:rsidR="00936AE8" w14:paraId="7CB82392" w14:textId="77777777" w:rsidTr="00D60953">
        <w:trPr>
          <w:cantSplit/>
        </w:trPr>
        <w:tc>
          <w:tcPr>
            <w:tcW w:w="476" w:type="dxa"/>
            <w:vMerge w:val="restart"/>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E4CF2DC"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90D9D6A"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Gawliki Wielkie kolonia</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A5CCDE3"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5536A42"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7</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C205C49"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815575"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7163B3D1" w14:textId="77777777" w:rsidTr="00D60953">
        <w:trPr>
          <w:cantSplit/>
        </w:trPr>
        <w:tc>
          <w:tcPr>
            <w:tcW w:w="476" w:type="dxa"/>
            <w:vMerge/>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F398F7A" w14:textId="77777777" w:rsidR="00936AE8" w:rsidRDefault="00936AE8" w:rsidP="00D60953">
            <w:pPr>
              <w:snapToGrid w:val="0"/>
              <w:spacing w:after="0" w:line="240" w:lineRule="auto"/>
              <w:rPr>
                <w:rFonts w:eastAsia="Times New Roman" w:cs="Times New Roman"/>
                <w:color w:val="000000"/>
                <w:sz w:val="20"/>
                <w:szCs w:val="20"/>
                <w:lang w:eastAsia="pl-PL" w:bidi="ar-SA"/>
              </w:rPr>
            </w:pP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E420ED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Gawliki Wielkie kierunek – Czarnówka</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741226D"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8D2B040"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1</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5C05C5E"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A4692D"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583F55DC" w14:textId="77777777" w:rsidTr="00D60953">
        <w:trPr>
          <w:cantSplit/>
        </w:trPr>
        <w:tc>
          <w:tcPr>
            <w:tcW w:w="476" w:type="dxa"/>
            <w:vMerge/>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8F65C47" w14:textId="77777777" w:rsidR="00936AE8" w:rsidRDefault="00936AE8" w:rsidP="00D60953">
            <w:pPr>
              <w:snapToGrid w:val="0"/>
              <w:spacing w:after="0" w:line="240" w:lineRule="auto"/>
              <w:rPr>
                <w:rFonts w:eastAsia="Times New Roman" w:cs="Times New Roman"/>
                <w:color w:val="000000"/>
                <w:sz w:val="20"/>
                <w:szCs w:val="20"/>
                <w:lang w:eastAsia="pl-PL" w:bidi="ar-SA"/>
              </w:rPr>
            </w:pP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E3ED34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Gawliki Wielkie kierunek - Grądzkie</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B3D2411"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Do 2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39D53A7"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1</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59EFF58"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B685FF"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7ABA1F55" w14:textId="77777777" w:rsidTr="00D60953">
        <w:trPr>
          <w:trHeight w:val="75"/>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0CDCB0A"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2.</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1F30A9C"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Szczybały Orłowskie</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3EAE38E"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528931C"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9</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0A04875"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085539"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0097F046" w14:textId="77777777" w:rsidTr="00D60953">
        <w:trPr>
          <w:trHeight w:val="75"/>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150EAFD"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3.</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853CBBF" w14:textId="77777777" w:rsidR="00936AE8" w:rsidRDefault="00936AE8" w:rsidP="00D60953">
            <w:pPr>
              <w:spacing w:before="100" w:after="142" w:line="288" w:lineRule="auto"/>
            </w:pPr>
            <w:proofErr w:type="spellStart"/>
            <w:r>
              <w:rPr>
                <w:rFonts w:ascii="Tahoma" w:eastAsia="Times New Roman" w:hAnsi="Tahoma" w:cs="Tahoma"/>
                <w:color w:val="000000"/>
                <w:sz w:val="18"/>
                <w:szCs w:val="18"/>
                <w:lang w:eastAsia="pl-PL" w:bidi="ar-SA"/>
              </w:rPr>
              <w:t>Łękuk</w:t>
            </w:r>
            <w:proofErr w:type="spellEnd"/>
            <w:r>
              <w:rPr>
                <w:rFonts w:ascii="Tahoma" w:eastAsia="Times New Roman" w:hAnsi="Tahoma" w:cs="Tahoma"/>
                <w:color w:val="000000"/>
                <w:sz w:val="18"/>
                <w:szCs w:val="18"/>
                <w:lang w:eastAsia="pl-PL" w:bidi="ar-SA"/>
              </w:rPr>
              <w:t xml:space="preserve"> Mały</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1BC1E14"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Do 10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8DAA7E1"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11</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7672893"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8C4DF7"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592D27A9" w14:textId="77777777" w:rsidTr="00D60953">
        <w:trPr>
          <w:trHeight w:val="60"/>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FE96480"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4.</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7C16FC0"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Orłowo</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2E8D13E"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Do 10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8B03613"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16</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B176F29"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106630"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51F852BC" w14:textId="77777777" w:rsidTr="00D60953">
        <w:trPr>
          <w:trHeight w:val="75"/>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45771A3"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5.</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9AF3BA1"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Gajrowskie</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28F58EA"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Do 10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0530984"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5</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CA0ADDA"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3A2DB6"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21E258AC" w14:textId="77777777" w:rsidTr="00D60953">
        <w:trPr>
          <w:trHeight w:val="60"/>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E8AC6A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lastRenderedPageBreak/>
              <w:t>6.</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CF3A4C5"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 xml:space="preserve">Pietrasze </w:t>
            </w:r>
            <w:r>
              <w:rPr>
                <w:rFonts w:ascii="Calibri" w:hAnsi="Calibri"/>
                <w:sz w:val="22"/>
                <w:szCs w:val="22"/>
              </w:rPr>
              <w:t>( kierunek Stare Juchy)</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A050AEF"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E8145EC"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2</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0643312"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080630"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447D5052" w14:textId="77777777" w:rsidTr="00D60953">
        <w:trPr>
          <w:trHeight w:val="60"/>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370946E" w14:textId="77777777" w:rsidR="00936AE8" w:rsidRDefault="00936AE8" w:rsidP="00D6095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7.</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0FB008D"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 xml:space="preserve">Pietrasze ( </w:t>
            </w:r>
            <w:r>
              <w:rPr>
                <w:rFonts w:ascii="Calibri" w:hAnsi="Calibri"/>
                <w:sz w:val="22"/>
                <w:szCs w:val="22"/>
              </w:rPr>
              <w:t>Szkoła w Świętajnie)</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850EABB" w14:textId="77777777" w:rsidR="00936AE8" w:rsidRDefault="00936AE8" w:rsidP="00D60953">
            <w:pPr>
              <w:spacing w:before="100" w:after="142" w:line="288" w:lineRule="auto"/>
              <w:jc w:val="center"/>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349C2AE" w14:textId="77777777" w:rsidR="00936AE8" w:rsidRDefault="00936AE8" w:rsidP="00D60953">
            <w:pPr>
              <w:spacing w:before="100" w:after="142" w:line="288" w:lineRule="auto"/>
              <w:jc w:val="center"/>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5</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FBE5045"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1A56B6"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02928D94" w14:textId="77777777" w:rsidTr="00D60953">
        <w:trPr>
          <w:trHeight w:val="90"/>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67F2937"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8.</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75CEB23"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Czarnówka</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2B5747C"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642798F"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4</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F3E4BD9"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F0A90F"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074D7213" w14:textId="77777777" w:rsidTr="00D60953">
        <w:trPr>
          <w:trHeight w:val="75"/>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B4E142C"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9.</w:t>
            </w:r>
          </w:p>
        </w:tc>
        <w:tc>
          <w:tcPr>
            <w:tcW w:w="263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D68B8AD"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Grądzkie</w:t>
            </w:r>
          </w:p>
        </w:tc>
        <w:tc>
          <w:tcPr>
            <w:tcW w:w="1841"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581836B"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Do 5 km</w:t>
            </w:r>
          </w:p>
        </w:tc>
        <w:tc>
          <w:tcPr>
            <w:tcW w:w="125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49B46AF" w14:textId="77777777" w:rsidR="00936AE8" w:rsidRDefault="00936AE8" w:rsidP="00D60953">
            <w:pPr>
              <w:spacing w:before="100" w:after="142" w:line="288" w:lineRule="auto"/>
              <w:jc w:val="center"/>
            </w:pPr>
            <w:r>
              <w:rPr>
                <w:rFonts w:ascii="Tahoma" w:eastAsia="Times New Roman" w:hAnsi="Tahoma" w:cs="Tahoma"/>
                <w:color w:val="000000"/>
                <w:sz w:val="18"/>
                <w:szCs w:val="18"/>
                <w:lang w:eastAsia="pl-PL" w:bidi="ar-SA"/>
              </w:rPr>
              <w:t>13</w:t>
            </w:r>
          </w:p>
        </w:tc>
        <w:tc>
          <w:tcPr>
            <w:tcW w:w="223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3F384DC"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3CCB3C" w14:textId="77777777" w:rsidR="00936AE8" w:rsidRDefault="00936AE8" w:rsidP="00D60953">
            <w:pPr>
              <w:snapToGrid w:val="0"/>
              <w:spacing w:before="100" w:after="142" w:line="288" w:lineRule="auto"/>
              <w:rPr>
                <w:rFonts w:eastAsia="Times New Roman" w:cs="Times New Roman"/>
                <w:color w:val="000000"/>
                <w:lang w:eastAsia="pl-PL" w:bidi="ar-SA"/>
              </w:rPr>
            </w:pPr>
          </w:p>
        </w:tc>
      </w:tr>
    </w:tbl>
    <w:p w14:paraId="411DFBFF" w14:textId="77777777" w:rsidR="00936AE8" w:rsidRDefault="00936AE8" w:rsidP="00936AE8">
      <w:pPr>
        <w:spacing w:before="100" w:after="240" w:line="276" w:lineRule="auto"/>
        <w:rPr>
          <w:rFonts w:eastAsia="Times New Roman" w:cs="Times New Roman"/>
          <w:color w:val="000000"/>
          <w:lang w:eastAsia="pl-PL" w:bidi="ar-SA"/>
        </w:rPr>
      </w:pPr>
    </w:p>
    <w:p w14:paraId="36594F36" w14:textId="77777777" w:rsidR="00936AE8" w:rsidRDefault="00936AE8" w:rsidP="00936AE8">
      <w:pPr>
        <w:spacing w:before="100" w:after="198" w:line="276" w:lineRule="auto"/>
      </w:pPr>
      <w:r>
        <w:rPr>
          <w:rFonts w:ascii="Tahoma" w:eastAsia="Times New Roman" w:hAnsi="Tahoma" w:cs="Tahoma"/>
          <w:b/>
          <w:bCs/>
          <w:color w:val="000000"/>
          <w:sz w:val="18"/>
          <w:szCs w:val="18"/>
          <w:shd w:val="clear" w:color="auto" w:fill="FFFF00"/>
          <w:lang w:eastAsia="pl-PL" w:bidi="ar-SA"/>
        </w:rPr>
        <w:t>Część II</w:t>
      </w:r>
    </w:p>
    <w:p w14:paraId="1B40A1D6" w14:textId="77777777" w:rsidR="00936AE8" w:rsidRDefault="00936AE8" w:rsidP="00936AE8">
      <w:pPr>
        <w:spacing w:before="100" w:after="0" w:line="360" w:lineRule="auto"/>
      </w:pPr>
      <w:r>
        <w:t>Zespół Szkół Ogólnokształcących w Wydminach</w:t>
      </w:r>
    </w:p>
    <w:tbl>
      <w:tblPr>
        <w:tblW w:w="10509" w:type="dxa"/>
        <w:tblInd w:w="-22" w:type="dxa"/>
        <w:tblLayout w:type="fixed"/>
        <w:tblCellMar>
          <w:left w:w="10" w:type="dxa"/>
          <w:right w:w="10" w:type="dxa"/>
        </w:tblCellMar>
        <w:tblLook w:val="0000" w:firstRow="0" w:lastRow="0" w:firstColumn="0" w:lastColumn="0" w:noHBand="0" w:noVBand="0"/>
      </w:tblPr>
      <w:tblGrid>
        <w:gridCol w:w="476"/>
        <w:gridCol w:w="2640"/>
        <w:gridCol w:w="1845"/>
        <w:gridCol w:w="1370"/>
        <w:gridCol w:w="2166"/>
        <w:gridCol w:w="2012"/>
      </w:tblGrid>
      <w:tr w:rsidR="00936AE8" w14:paraId="3D5921B2" w14:textId="77777777" w:rsidTr="00D60953">
        <w:trPr>
          <w:trHeight w:val="771"/>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98D52B4"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L.p.</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DAA9390"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Miejscowość</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3EBE2C9"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Długość trasy</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B68334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Szacunkowa ilość dzieci</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784FB99"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 xml:space="preserve">Cena jednostkowa brutto- 1 bilet miesięczny </w:t>
            </w: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B4E244"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Wartość brutto</w:t>
            </w:r>
          </w:p>
        </w:tc>
      </w:tr>
      <w:tr w:rsidR="00936AE8" w14:paraId="4F51C6E1" w14:textId="77777777" w:rsidTr="00D6095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F6E7F1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D0E252A"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Mazuchówka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2B4A29C"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6CF194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55</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20AAEFD"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E7D7E1"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0D5A4922"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F478520"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2.</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5CAD8D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Siemionki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1EE97FD"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9498880"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10</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50643D4"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651819"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14F364C4" w14:textId="77777777" w:rsidTr="00D6095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BB44CDB"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3.</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EF54D8B"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Kolonia Wydminy</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3AC9B20"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FC7D4F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0430139"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29F3A"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5D69CE44"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86D6DDF"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4.</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91CE677"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Gawliki Małe</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4C256F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E90408B"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11</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F08C80C"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EF4D00"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23729DBC" w14:textId="77777777" w:rsidTr="00D6095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F1AFBAB"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5.</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935975B"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Cybulki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7FC356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19A9FB7"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3EE18C1"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3885D2"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6666F304"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F1A03F8"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6.</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41736A9"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Gębałki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998A4B9"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FF410F1"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5</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13ACF2F"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2B0B8D"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7E128BD5" w14:textId="77777777" w:rsidTr="00D6095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685D5A5"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7.</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761D1B7"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Wężówka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EB72ADA"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3F3D114"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5</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BA8A4B0"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C2C529"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376E61B7"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88B77B2"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8.</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97BB152"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Szczepanki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94E5F78"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EB15FC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6</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5B41F52"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227850"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51F1ACE3" w14:textId="77777777" w:rsidTr="00D60953">
        <w:trPr>
          <w:trHeight w:val="574"/>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0A77C5A"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9.</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45A5E7D"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Lipińskie</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9E7BA6D"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9E7B958"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9BE4555"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76719E"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7A256542"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F826F49"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10.</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9F40FCD"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Ranty</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30EDB80"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C07A7E7"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7</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CC0F9B2"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380505"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1B4FA88A" w14:textId="77777777" w:rsidTr="00D6095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7AA8A05"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11.</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47D8AC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Radzie</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F42C20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F1A3B11"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10</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C58E1AE"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D69645"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5E3EB3F9"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A0176F2"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12.</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53D0054"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Hejbuty</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04244E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959EFBD"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3</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A4F0ABC"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5BCFC5"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16C3A5A5" w14:textId="77777777" w:rsidTr="00D6095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68B3798"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13.</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5E0776B" w14:textId="77777777" w:rsidR="00936AE8" w:rsidRDefault="00936AE8" w:rsidP="00D60953">
            <w:pPr>
              <w:spacing w:before="100" w:after="142" w:line="288" w:lineRule="auto"/>
            </w:pPr>
            <w:proofErr w:type="spellStart"/>
            <w:r>
              <w:rPr>
                <w:rFonts w:ascii="Tahoma" w:eastAsia="Times New Roman" w:hAnsi="Tahoma" w:cs="Tahoma"/>
                <w:color w:val="000000"/>
                <w:sz w:val="18"/>
                <w:szCs w:val="18"/>
                <w:lang w:eastAsia="pl-PL" w:bidi="ar-SA"/>
              </w:rPr>
              <w:t>Pamry</w:t>
            </w:r>
            <w:proofErr w:type="spellEnd"/>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F521C5C"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C16E31F"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7</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513CCBE"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A25C81"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0689133F"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AB66A2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14.</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3144C3C"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Talki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CBD9EB8"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17EDBAD"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16</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ABE45CD"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88AE07"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3EBFC0B8" w14:textId="77777777" w:rsidTr="00D6095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3B3FD0D"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lastRenderedPageBreak/>
              <w:t>15.</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AFFB929"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Zelki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F6F20C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54945B0"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21</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7035138"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4FBAD7"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75C3B0BA"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D511AEC"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16.</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B82C5E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Berkowo</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2EECD31"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20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E4292F7"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9</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B0CD01E"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98E631"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76FD104E" w14:textId="77777777" w:rsidTr="00D6095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F5FC1FC"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17.</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7A1C879"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Biała Giżycka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494A16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5009EEB"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5</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3DD878C"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A5C82C"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66114C47"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56775BF"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18.</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D1D1281"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Pańska Wola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F5BAAD7"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20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AB5DAFD"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4</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D9EF082"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7D6179"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52E12A73" w14:textId="77777777" w:rsidTr="00D6095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0A81A3B"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19.</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C032C7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Malinka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0CE9631"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064CD63"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6</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62824E8"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1CBF3B"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39DD228B"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3266CE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20.</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42C7558"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Rostki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89E76E1"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2435B4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7</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D11557C"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0953B6"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5103B463" w14:textId="77777777" w:rsidTr="00D6095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382F586"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21.</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2121D61"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 xml:space="preserve">Siedliska </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BFDC3EB"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151D243"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26</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AFC0E2C"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B8A7A2"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2C906ED7"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62C1F32"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22.</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5B583DA"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Ernstowa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F900F00"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49C2D72"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4</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6883BF8"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714C80"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654C3672"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BF90B9E"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23.</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C3F7A3F"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Grodkowo</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A41B887"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10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650CD44"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4</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4DF625A"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CCD675"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63B01173" w14:textId="77777777" w:rsidTr="00D60953">
        <w:trPr>
          <w:trHeight w:val="498"/>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7D19BA4"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24.</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F4CAF73"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Sucholaski</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BF3DCEB"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56EECE1"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25</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B822E7B"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3E0E1C"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11D99CA6"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49A5B57"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25.</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0AF0E64"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Dudka</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6C800D9"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Do 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1D55B9A" w14:textId="77777777" w:rsidR="00936AE8" w:rsidRDefault="00936AE8" w:rsidP="00D60953">
            <w:pPr>
              <w:spacing w:before="100" w:after="142" w:line="288" w:lineRule="auto"/>
            </w:pPr>
            <w:r>
              <w:rPr>
                <w:rFonts w:ascii="Tahoma" w:eastAsia="Times New Roman" w:hAnsi="Tahoma" w:cs="Tahoma"/>
                <w:color w:val="000000"/>
                <w:sz w:val="18"/>
                <w:szCs w:val="18"/>
                <w:lang w:eastAsia="pl-PL" w:bidi="ar-SA"/>
              </w:rPr>
              <w:t>9</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127E375"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4DE867"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27318C06"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45B4EFD" w14:textId="77777777" w:rsidR="00936AE8" w:rsidRDefault="00936AE8" w:rsidP="00D6095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26.</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DF23314" w14:textId="77777777" w:rsidR="00936AE8" w:rsidRDefault="00936AE8" w:rsidP="00D6095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 xml:space="preserve">Okrągłe </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F9E40B5" w14:textId="77777777" w:rsidR="00936AE8" w:rsidRDefault="00936AE8" w:rsidP="00D6095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52553AC" w14:textId="77777777" w:rsidR="00936AE8" w:rsidRDefault="00936AE8" w:rsidP="00D6095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2</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407A0F6"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B6CF0A" w14:textId="77777777" w:rsidR="00936AE8" w:rsidRDefault="00936AE8" w:rsidP="00D60953">
            <w:pPr>
              <w:snapToGrid w:val="0"/>
              <w:spacing w:before="100" w:after="142" w:line="288" w:lineRule="auto"/>
              <w:rPr>
                <w:rFonts w:eastAsia="Times New Roman" w:cs="Times New Roman"/>
                <w:color w:val="000000"/>
                <w:lang w:eastAsia="pl-PL" w:bidi="ar-SA"/>
              </w:rPr>
            </w:pPr>
          </w:p>
        </w:tc>
      </w:tr>
      <w:tr w:rsidR="00936AE8" w14:paraId="367BFCCB" w14:textId="77777777" w:rsidTr="00D60953">
        <w:trPr>
          <w:trHeight w:val="513"/>
        </w:trPr>
        <w:tc>
          <w:tcPr>
            <w:tcW w:w="47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2D59068" w14:textId="77777777" w:rsidR="00936AE8" w:rsidRDefault="00936AE8" w:rsidP="00D6095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27.</w:t>
            </w:r>
          </w:p>
        </w:tc>
        <w:tc>
          <w:tcPr>
            <w:tcW w:w="264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611B189" w14:textId="77777777" w:rsidR="00936AE8" w:rsidRDefault="00936AE8" w:rsidP="00D6095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Krzywe</w:t>
            </w:r>
          </w:p>
        </w:tc>
        <w:tc>
          <w:tcPr>
            <w:tcW w:w="18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FD4A0C0" w14:textId="77777777" w:rsidR="00936AE8" w:rsidRDefault="00936AE8" w:rsidP="00D6095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Do 15 km</w:t>
            </w:r>
          </w:p>
        </w:tc>
        <w:tc>
          <w:tcPr>
            <w:tcW w:w="137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B27A046" w14:textId="77777777" w:rsidR="00936AE8" w:rsidRDefault="00936AE8" w:rsidP="00D60953">
            <w:pPr>
              <w:spacing w:before="100" w:after="142" w:line="288" w:lineRule="auto"/>
              <w:rPr>
                <w:rFonts w:ascii="Tahoma" w:eastAsia="Times New Roman" w:hAnsi="Tahoma" w:cs="Tahoma"/>
                <w:color w:val="000000"/>
                <w:sz w:val="18"/>
                <w:szCs w:val="18"/>
                <w:lang w:eastAsia="pl-PL" w:bidi="ar-SA"/>
              </w:rPr>
            </w:pPr>
            <w:r>
              <w:rPr>
                <w:rFonts w:ascii="Tahoma" w:eastAsia="Times New Roman" w:hAnsi="Tahoma" w:cs="Tahoma"/>
                <w:color w:val="000000"/>
                <w:sz w:val="18"/>
                <w:szCs w:val="18"/>
                <w:lang w:eastAsia="pl-PL" w:bidi="ar-SA"/>
              </w:rPr>
              <w:t>2</w:t>
            </w:r>
          </w:p>
        </w:tc>
        <w:tc>
          <w:tcPr>
            <w:tcW w:w="216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A3C4B97" w14:textId="77777777" w:rsidR="00936AE8" w:rsidRDefault="00936AE8" w:rsidP="00D60953">
            <w:pPr>
              <w:snapToGrid w:val="0"/>
              <w:spacing w:before="100" w:after="142" w:line="288" w:lineRule="auto"/>
              <w:rPr>
                <w:rFonts w:eastAsia="Times New Roman" w:cs="Times New Roman"/>
                <w:color w:val="000000"/>
                <w:lang w:eastAsia="pl-PL" w:bidi="ar-SA"/>
              </w:rPr>
            </w:pPr>
          </w:p>
        </w:tc>
        <w:tc>
          <w:tcPr>
            <w:tcW w:w="20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2C8F23" w14:textId="77777777" w:rsidR="00936AE8" w:rsidRDefault="00936AE8" w:rsidP="00D60953">
            <w:pPr>
              <w:snapToGrid w:val="0"/>
              <w:spacing w:before="100" w:after="142" w:line="288" w:lineRule="auto"/>
              <w:rPr>
                <w:rFonts w:eastAsia="Times New Roman" w:cs="Times New Roman"/>
                <w:color w:val="000000"/>
                <w:lang w:eastAsia="pl-PL" w:bidi="ar-SA"/>
              </w:rPr>
            </w:pPr>
          </w:p>
        </w:tc>
      </w:tr>
    </w:tbl>
    <w:p w14:paraId="4D9DD1BC" w14:textId="77777777" w:rsidR="00936AE8" w:rsidRDefault="00936AE8" w:rsidP="00936AE8">
      <w:pPr>
        <w:spacing w:before="100" w:after="240" w:line="276" w:lineRule="auto"/>
        <w:rPr>
          <w:rFonts w:eastAsia="Times New Roman" w:cs="Times New Roman"/>
          <w:color w:val="000000"/>
          <w:lang w:eastAsia="pl-PL" w:bidi="ar-SA"/>
        </w:rPr>
      </w:pPr>
    </w:p>
    <w:p w14:paraId="3A83F8E8" w14:textId="77777777" w:rsidR="00936AE8" w:rsidRDefault="00936AE8" w:rsidP="00936AE8">
      <w:pPr>
        <w:spacing w:before="100" w:after="240" w:line="360" w:lineRule="auto"/>
        <w:rPr>
          <w:rFonts w:eastAsia="Times New Roman" w:cs="Times New Roman"/>
          <w:color w:val="000000"/>
          <w:lang w:eastAsia="pl-PL" w:bidi="ar-SA"/>
        </w:rPr>
      </w:pPr>
    </w:p>
    <w:p w14:paraId="73F0AD6D" w14:textId="77777777" w:rsidR="00936AE8" w:rsidRDefault="00936AE8" w:rsidP="00936AE8">
      <w:pPr>
        <w:spacing w:before="100" w:after="159" w:line="360" w:lineRule="auto"/>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Data:.......................................... </w:t>
      </w:r>
      <w:r>
        <w:rPr>
          <w:rFonts w:ascii="Tahoma" w:eastAsia="Times New Roman" w:hAnsi="Tahoma" w:cs="Tahoma"/>
          <w:color w:val="000000"/>
          <w:sz w:val="22"/>
          <w:szCs w:val="22"/>
          <w:lang w:eastAsia="pl-PL" w:bidi="ar-SA"/>
        </w:rPr>
        <w:tab/>
      </w:r>
      <w:r>
        <w:rPr>
          <w:rFonts w:ascii="Tahoma" w:eastAsia="Times New Roman" w:hAnsi="Tahoma" w:cs="Tahoma"/>
          <w:color w:val="000000"/>
          <w:sz w:val="22"/>
          <w:szCs w:val="22"/>
          <w:lang w:eastAsia="pl-PL" w:bidi="ar-SA"/>
        </w:rPr>
        <w:tab/>
      </w:r>
      <w:r>
        <w:rPr>
          <w:rFonts w:ascii="Tahoma" w:eastAsia="Times New Roman" w:hAnsi="Tahoma" w:cs="Tahoma"/>
          <w:color w:val="000000"/>
          <w:sz w:val="22"/>
          <w:szCs w:val="22"/>
          <w:lang w:eastAsia="pl-PL" w:bidi="ar-SA"/>
        </w:rPr>
        <w:tab/>
      </w:r>
      <w:r>
        <w:rPr>
          <w:rFonts w:ascii="Tahoma" w:eastAsia="Times New Roman" w:hAnsi="Tahoma" w:cs="Tahoma"/>
          <w:color w:val="000000"/>
          <w:sz w:val="22"/>
          <w:szCs w:val="22"/>
          <w:lang w:eastAsia="pl-PL" w:bidi="ar-SA"/>
        </w:rPr>
        <w:tab/>
        <w:t>-----------------------------------------</w:t>
      </w:r>
    </w:p>
    <w:p w14:paraId="733A23EF" w14:textId="77777777" w:rsidR="00936AE8" w:rsidRDefault="00936AE8" w:rsidP="00936AE8">
      <w:pPr>
        <w:spacing w:before="100" w:after="159" w:line="102" w:lineRule="atLeast"/>
        <w:ind w:left="4963" w:firstLine="709"/>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 xml:space="preserve">Podpisy osób uprawnionych </w:t>
      </w:r>
    </w:p>
    <w:p w14:paraId="1881730D" w14:textId="77777777" w:rsidR="00936AE8" w:rsidRDefault="00936AE8" w:rsidP="00936AE8">
      <w:pPr>
        <w:spacing w:before="100" w:after="159" w:line="102" w:lineRule="atLeast"/>
        <w:ind w:left="4963" w:firstLine="709"/>
        <w:rPr>
          <w:rFonts w:ascii="Tahoma" w:eastAsia="Times New Roman" w:hAnsi="Tahoma" w:cs="Tahoma"/>
          <w:color w:val="000000"/>
          <w:sz w:val="22"/>
          <w:szCs w:val="22"/>
          <w:lang w:eastAsia="pl-PL" w:bidi="ar-SA"/>
        </w:rPr>
      </w:pPr>
      <w:r>
        <w:rPr>
          <w:rFonts w:ascii="Tahoma" w:eastAsia="Times New Roman" w:hAnsi="Tahoma" w:cs="Tahoma"/>
          <w:color w:val="000000"/>
          <w:sz w:val="22"/>
          <w:szCs w:val="22"/>
          <w:lang w:eastAsia="pl-PL" w:bidi="ar-SA"/>
        </w:rPr>
        <w:t>do reprezentowania Wykonawcy</w:t>
      </w:r>
    </w:p>
    <w:p w14:paraId="162E35DB" w14:textId="77777777" w:rsidR="00F61521" w:rsidRDefault="00F61521" w:rsidP="00266D7F">
      <w:pPr>
        <w:suppressAutoHyphens w:val="0"/>
        <w:spacing w:before="100" w:after="159" w:line="102" w:lineRule="atLeast"/>
        <w:ind w:left="4963" w:firstLine="709"/>
        <w:rPr>
          <w:rFonts w:ascii="Tahoma" w:eastAsia="Times New Roman" w:hAnsi="Tahoma" w:cs="Tahoma"/>
          <w:color w:val="000000"/>
          <w:sz w:val="16"/>
          <w:szCs w:val="16"/>
          <w:lang w:eastAsia="pl-PL" w:bidi="ar-SA"/>
        </w:rPr>
      </w:pPr>
      <w:r>
        <w:rPr>
          <w:rFonts w:ascii="Tahoma" w:eastAsia="Times New Roman" w:hAnsi="Tahoma" w:cs="Tahoma"/>
          <w:color w:val="000000"/>
          <w:sz w:val="22"/>
          <w:szCs w:val="22"/>
          <w:lang w:eastAsia="pl-PL" w:bidi="ar-SA"/>
        </w:rPr>
        <w:t xml:space="preserve"> </w:t>
      </w:r>
    </w:p>
    <w:p w14:paraId="05D4C07E" w14:textId="77777777" w:rsidR="00F61521" w:rsidRDefault="00F61521">
      <w:pPr>
        <w:suppressAutoHyphens w:val="0"/>
        <w:spacing w:before="100" w:after="159" w:line="102" w:lineRule="atLeast"/>
        <w:ind w:right="-709"/>
        <w:rPr>
          <w:rFonts w:ascii="Tahoma" w:eastAsia="Times New Roman" w:hAnsi="Tahoma" w:cs="Tahoma"/>
          <w:color w:val="000000"/>
          <w:sz w:val="16"/>
          <w:szCs w:val="16"/>
          <w:lang w:eastAsia="pl-PL" w:bidi="ar-SA"/>
        </w:rPr>
      </w:pPr>
      <w:r>
        <w:rPr>
          <w:rFonts w:ascii="Tahoma" w:eastAsia="Times New Roman" w:hAnsi="Tahoma" w:cs="Tahoma"/>
          <w:color w:val="000000"/>
          <w:sz w:val="16"/>
          <w:szCs w:val="16"/>
          <w:lang w:eastAsia="pl-PL" w:bidi="ar-SA"/>
        </w:rPr>
        <w:t>* w przypadku składania oferty wspólnej wymagane jest podanie nazw i adresów wszystkich podmiotów składających ofertę wspólną</w:t>
      </w:r>
    </w:p>
    <w:p w14:paraId="4DE96283" w14:textId="77777777" w:rsidR="00F61521" w:rsidRDefault="00F61521">
      <w:pPr>
        <w:suppressAutoHyphens w:val="0"/>
        <w:spacing w:before="100" w:after="159" w:line="102" w:lineRule="atLeast"/>
        <w:ind w:left="284" w:right="-709" w:hanging="284"/>
        <w:rPr>
          <w:rFonts w:ascii="Tahoma" w:eastAsia="Times New Roman" w:hAnsi="Tahoma" w:cs="Tahoma"/>
          <w:color w:val="000000"/>
          <w:sz w:val="16"/>
          <w:szCs w:val="16"/>
          <w:lang w:eastAsia="pl-PL" w:bidi="ar-SA"/>
        </w:rPr>
      </w:pPr>
      <w:r>
        <w:rPr>
          <w:rFonts w:ascii="Tahoma" w:eastAsia="Times New Roman" w:hAnsi="Tahoma" w:cs="Tahoma"/>
          <w:color w:val="000000"/>
          <w:sz w:val="16"/>
          <w:szCs w:val="16"/>
          <w:lang w:eastAsia="pl-PL" w:bidi="ar-SA"/>
        </w:rPr>
        <w:t>** niewypełnienie powyższego pola skutkować będzie przyjęciem oświadczenia o wykonaniu przedmiotu zamówienia do 30.09.2017 r.</w:t>
      </w:r>
    </w:p>
    <w:p w14:paraId="0D751309" w14:textId="77777777" w:rsidR="00F61521" w:rsidRDefault="00F61521">
      <w:pPr>
        <w:suppressAutoHyphens w:val="0"/>
        <w:spacing w:before="100" w:after="159" w:line="102" w:lineRule="atLeast"/>
        <w:ind w:left="284" w:hanging="284"/>
        <w:rPr>
          <w:rFonts w:ascii="Tahoma" w:eastAsia="Times New Roman" w:hAnsi="Tahoma" w:cs="Tahoma"/>
          <w:color w:val="000000"/>
          <w:sz w:val="16"/>
          <w:szCs w:val="16"/>
          <w:lang w:eastAsia="pl-PL" w:bidi="ar-SA"/>
        </w:rPr>
      </w:pPr>
      <w:r>
        <w:rPr>
          <w:rFonts w:ascii="Tahoma" w:eastAsia="Times New Roman" w:hAnsi="Tahoma" w:cs="Tahoma"/>
          <w:color w:val="000000"/>
          <w:sz w:val="16"/>
          <w:szCs w:val="16"/>
          <w:lang w:eastAsia="pl-PL" w:bidi="ar-SA"/>
        </w:rPr>
        <w:t xml:space="preserve">*** niewypełnienie powyższego pola skutkować będzie przyjęciem oświadczenia o braku udziału podwykonawców w realizacji przedmiotu zamówienia </w:t>
      </w:r>
    </w:p>
    <w:p w14:paraId="5F67F2C5" w14:textId="77777777" w:rsidR="00F61521" w:rsidRDefault="00F61521">
      <w:pPr>
        <w:suppressAutoHyphens w:val="0"/>
        <w:spacing w:before="100" w:after="159" w:line="102" w:lineRule="atLeast"/>
        <w:ind w:left="284" w:hanging="284"/>
        <w:rPr>
          <w:rFonts w:ascii="Tahoma" w:eastAsia="Times New Roman" w:hAnsi="Tahoma" w:cs="Tahoma"/>
          <w:color w:val="000000"/>
          <w:sz w:val="16"/>
          <w:szCs w:val="16"/>
          <w:lang w:eastAsia="pl-PL" w:bidi="ar-SA"/>
        </w:rPr>
      </w:pPr>
      <w:r>
        <w:rPr>
          <w:rFonts w:ascii="Tahoma" w:eastAsia="Times New Roman" w:hAnsi="Tahoma" w:cs="Tahoma"/>
          <w:color w:val="000000"/>
          <w:sz w:val="16"/>
          <w:szCs w:val="16"/>
          <w:lang w:eastAsia="pl-PL" w:bidi="ar-SA"/>
        </w:rPr>
        <w:t xml:space="preserve">**** wypełnić, jeżeli dotyczy </w:t>
      </w:r>
    </w:p>
    <w:p w14:paraId="31D959BE" w14:textId="77777777" w:rsidR="00F61521" w:rsidRDefault="00F61521">
      <w:pPr>
        <w:spacing w:line="100" w:lineRule="atLeast"/>
        <w:ind w:left="284" w:hanging="284"/>
        <w:jc w:val="both"/>
        <w:rPr>
          <w:rFonts w:ascii="Tahoma" w:eastAsia="Times New Roman" w:hAnsi="Tahoma" w:cs="Tahoma"/>
          <w:color w:val="000000"/>
          <w:sz w:val="16"/>
          <w:szCs w:val="16"/>
          <w:lang w:eastAsia="pl-PL" w:bidi="ar-SA"/>
        </w:rPr>
      </w:pPr>
    </w:p>
    <w:p w14:paraId="7A549042" w14:textId="77777777" w:rsidR="00F61521" w:rsidRDefault="00F61521">
      <w:pPr>
        <w:spacing w:line="100" w:lineRule="atLeast"/>
        <w:ind w:left="284" w:hanging="284"/>
        <w:jc w:val="both"/>
        <w:rPr>
          <w:rFonts w:ascii="Tahoma" w:hAnsi="Tahoma" w:cs="Tahoma"/>
          <w:sz w:val="16"/>
          <w:szCs w:val="16"/>
        </w:rPr>
      </w:pPr>
    </w:p>
    <w:p w14:paraId="192F23B3" w14:textId="77777777" w:rsidR="00F61521" w:rsidRDefault="00F61521">
      <w:pPr>
        <w:spacing w:line="100" w:lineRule="atLeast"/>
        <w:ind w:left="284" w:hanging="284"/>
        <w:jc w:val="both"/>
        <w:rPr>
          <w:rFonts w:ascii="Tahoma" w:hAnsi="Tahoma" w:cs="Tahoma"/>
          <w:sz w:val="16"/>
          <w:szCs w:val="16"/>
        </w:rPr>
      </w:pPr>
    </w:p>
    <w:p w14:paraId="02EEA0BC" w14:textId="77777777" w:rsidR="00C90A63" w:rsidRDefault="00C90A63">
      <w:pPr>
        <w:spacing w:line="100" w:lineRule="atLeast"/>
        <w:jc w:val="both"/>
        <w:rPr>
          <w:rFonts w:ascii="Tahoma" w:hAnsi="Tahoma" w:cs="Tahoma"/>
          <w:sz w:val="22"/>
          <w:szCs w:val="22"/>
        </w:rPr>
      </w:pPr>
    </w:p>
    <w:p w14:paraId="6E16A21C" w14:textId="21C7A416" w:rsidR="00F61521" w:rsidRDefault="00F61521">
      <w:pPr>
        <w:spacing w:line="100" w:lineRule="atLeast"/>
        <w:jc w:val="both"/>
        <w:rPr>
          <w:rFonts w:ascii="Tahoma" w:hAnsi="Tahoma" w:cs="Tahoma"/>
          <w:b/>
          <w:sz w:val="21"/>
          <w:szCs w:val="21"/>
        </w:rPr>
      </w:pPr>
      <w:r>
        <w:rPr>
          <w:rFonts w:ascii="Tahoma" w:hAnsi="Tahoma" w:cs="Tahoma"/>
          <w:sz w:val="22"/>
          <w:szCs w:val="22"/>
        </w:rPr>
        <w:lastRenderedPageBreak/>
        <w:t>Załącznik</w:t>
      </w:r>
      <w:r w:rsidR="00266D7F">
        <w:rPr>
          <w:rFonts w:ascii="Tahoma" w:hAnsi="Tahoma" w:cs="Tahoma"/>
          <w:sz w:val="22"/>
          <w:szCs w:val="22"/>
        </w:rPr>
        <w:t xml:space="preserve"> nr 3</w:t>
      </w:r>
      <w:r>
        <w:rPr>
          <w:rFonts w:ascii="Tahoma" w:hAnsi="Tahoma" w:cs="Tahoma"/>
          <w:sz w:val="22"/>
          <w:szCs w:val="22"/>
        </w:rPr>
        <w:t xml:space="preserve"> - O</w:t>
      </w:r>
      <w:r>
        <w:rPr>
          <w:rFonts w:ascii="Tahoma" w:eastAsia="+mn-ea" w:hAnsi="Tahoma" w:cs="Tahoma"/>
          <w:sz w:val="22"/>
          <w:szCs w:val="22"/>
        </w:rPr>
        <w:t>świadczenia o spełnianiu warunków określonych w art. 22 ust. 1b</w:t>
      </w:r>
    </w:p>
    <w:p w14:paraId="7556063A" w14:textId="77777777" w:rsidR="00F61521" w:rsidRDefault="00F61521">
      <w:pPr>
        <w:spacing w:after="0" w:line="480" w:lineRule="auto"/>
        <w:ind w:left="5246" w:firstLine="708"/>
        <w:rPr>
          <w:rFonts w:ascii="Tahoma" w:hAnsi="Tahoma" w:cs="Tahoma"/>
          <w:b/>
          <w:sz w:val="21"/>
          <w:szCs w:val="21"/>
        </w:rPr>
      </w:pPr>
    </w:p>
    <w:p w14:paraId="0039DB3B" w14:textId="77777777" w:rsidR="00F61521" w:rsidRDefault="00F61521">
      <w:pPr>
        <w:spacing w:after="0" w:line="480" w:lineRule="auto"/>
        <w:ind w:left="5246" w:firstLine="708"/>
        <w:rPr>
          <w:rFonts w:ascii="Tahoma" w:hAnsi="Tahoma" w:cs="Tahoma"/>
          <w:sz w:val="21"/>
          <w:szCs w:val="21"/>
        </w:rPr>
      </w:pPr>
      <w:r>
        <w:rPr>
          <w:rFonts w:ascii="Tahoma" w:hAnsi="Tahoma" w:cs="Tahoma"/>
          <w:b/>
          <w:sz w:val="21"/>
          <w:szCs w:val="21"/>
        </w:rPr>
        <w:t>Zamawiający:</w:t>
      </w:r>
    </w:p>
    <w:p w14:paraId="469C1929" w14:textId="77777777" w:rsidR="00F61521" w:rsidRDefault="00F61521">
      <w:pPr>
        <w:spacing w:after="0" w:line="480" w:lineRule="auto"/>
        <w:ind w:left="5954"/>
        <w:rPr>
          <w:rFonts w:ascii="Tahoma" w:hAnsi="Tahoma" w:cs="Tahoma"/>
          <w:sz w:val="21"/>
          <w:szCs w:val="21"/>
        </w:rPr>
      </w:pPr>
      <w:r>
        <w:rPr>
          <w:rFonts w:ascii="Tahoma" w:hAnsi="Tahoma" w:cs="Tahoma"/>
          <w:sz w:val="21"/>
          <w:szCs w:val="21"/>
        </w:rPr>
        <w:t xml:space="preserve">Gmina Wydminy </w:t>
      </w:r>
    </w:p>
    <w:p w14:paraId="6D7E129C" w14:textId="77777777" w:rsidR="00F61521" w:rsidRDefault="00F61521">
      <w:pPr>
        <w:spacing w:after="0" w:line="480" w:lineRule="auto"/>
        <w:ind w:left="5954"/>
        <w:rPr>
          <w:rFonts w:ascii="Tahoma" w:hAnsi="Tahoma" w:cs="Tahoma"/>
          <w:i/>
          <w:sz w:val="16"/>
          <w:szCs w:val="16"/>
        </w:rPr>
      </w:pPr>
      <w:r>
        <w:rPr>
          <w:rFonts w:ascii="Tahoma" w:hAnsi="Tahoma" w:cs="Tahoma"/>
          <w:sz w:val="21"/>
          <w:szCs w:val="21"/>
        </w:rPr>
        <w:t>pl. Rynek 1/1, 11-510 Wydminy</w:t>
      </w:r>
    </w:p>
    <w:p w14:paraId="189CD54C" w14:textId="77777777" w:rsidR="00F61521" w:rsidRDefault="00F61521">
      <w:pPr>
        <w:ind w:left="5954"/>
        <w:jc w:val="center"/>
        <w:rPr>
          <w:rFonts w:ascii="Tahoma" w:hAnsi="Tahoma" w:cs="Tahoma"/>
          <w:b/>
          <w:sz w:val="21"/>
          <w:szCs w:val="21"/>
        </w:rPr>
      </w:pPr>
      <w:r>
        <w:rPr>
          <w:rFonts w:ascii="Tahoma" w:hAnsi="Tahoma" w:cs="Tahoma"/>
          <w:i/>
          <w:sz w:val="16"/>
          <w:szCs w:val="16"/>
        </w:rPr>
        <w:t>(pełna nazwa/firma, adres)</w:t>
      </w:r>
    </w:p>
    <w:p w14:paraId="53AF8A5E" w14:textId="77777777" w:rsidR="00F61521" w:rsidRDefault="00F61521">
      <w:pPr>
        <w:spacing w:after="0" w:line="480" w:lineRule="auto"/>
        <w:rPr>
          <w:rFonts w:ascii="Tahoma" w:eastAsia="Tahoma" w:hAnsi="Tahoma" w:cs="Tahoma"/>
          <w:sz w:val="21"/>
          <w:szCs w:val="21"/>
        </w:rPr>
      </w:pPr>
      <w:r>
        <w:rPr>
          <w:rFonts w:ascii="Tahoma" w:hAnsi="Tahoma" w:cs="Tahoma"/>
          <w:b/>
          <w:sz w:val="21"/>
          <w:szCs w:val="21"/>
        </w:rPr>
        <w:t>Wykonawca:</w:t>
      </w:r>
    </w:p>
    <w:p w14:paraId="105C161D" w14:textId="77777777" w:rsidR="00F61521" w:rsidRDefault="00F61521">
      <w:pPr>
        <w:spacing w:after="0" w:line="480" w:lineRule="auto"/>
        <w:ind w:right="5954"/>
        <w:rPr>
          <w:rFonts w:ascii="Tahoma" w:hAnsi="Tahoma" w:cs="Tahoma"/>
          <w:i/>
          <w:sz w:val="16"/>
          <w:szCs w:val="16"/>
        </w:rPr>
      </w:pPr>
      <w:r>
        <w:rPr>
          <w:rFonts w:ascii="Tahoma" w:eastAsia="Tahoma" w:hAnsi="Tahoma" w:cs="Tahoma"/>
          <w:sz w:val="21"/>
          <w:szCs w:val="21"/>
        </w:rPr>
        <w:t>…………………………………………………………………………</w:t>
      </w:r>
    </w:p>
    <w:p w14:paraId="37C90178" w14:textId="77777777" w:rsidR="00F61521" w:rsidRDefault="00F61521">
      <w:pPr>
        <w:ind w:right="5953"/>
        <w:rPr>
          <w:rFonts w:ascii="Tahoma" w:hAnsi="Tahoma" w:cs="Tahoma"/>
          <w:sz w:val="21"/>
          <w:szCs w:val="21"/>
          <w:u w:val="single"/>
        </w:rPr>
      </w:pPr>
      <w:r>
        <w:rPr>
          <w:rFonts w:ascii="Tahoma" w:hAnsi="Tahoma" w:cs="Tahoma"/>
          <w:i/>
          <w:sz w:val="16"/>
          <w:szCs w:val="16"/>
        </w:rPr>
        <w:t>(pełna nazwa/firma, adres,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14:paraId="354A3581" w14:textId="77777777" w:rsidR="00F61521" w:rsidRDefault="00F61521">
      <w:pPr>
        <w:spacing w:after="0" w:line="480" w:lineRule="auto"/>
        <w:rPr>
          <w:rFonts w:ascii="Tahoma" w:eastAsia="Tahoma" w:hAnsi="Tahoma" w:cs="Tahoma"/>
          <w:sz w:val="21"/>
          <w:szCs w:val="21"/>
        </w:rPr>
      </w:pPr>
      <w:r>
        <w:rPr>
          <w:rFonts w:ascii="Tahoma" w:hAnsi="Tahoma" w:cs="Tahoma"/>
          <w:sz w:val="21"/>
          <w:szCs w:val="21"/>
          <w:u w:val="single"/>
        </w:rPr>
        <w:t>reprezentowany przez:</w:t>
      </w:r>
    </w:p>
    <w:p w14:paraId="7AF378B1" w14:textId="77777777" w:rsidR="00F61521" w:rsidRDefault="00F61521">
      <w:pPr>
        <w:spacing w:after="0" w:line="480" w:lineRule="auto"/>
        <w:ind w:right="5954"/>
        <w:rPr>
          <w:rFonts w:ascii="Tahoma" w:hAnsi="Tahoma" w:cs="Tahoma"/>
          <w:i/>
          <w:sz w:val="16"/>
          <w:szCs w:val="16"/>
        </w:rPr>
      </w:pPr>
      <w:r>
        <w:rPr>
          <w:rFonts w:ascii="Tahoma" w:eastAsia="Tahoma" w:hAnsi="Tahoma" w:cs="Tahoma"/>
          <w:sz w:val="21"/>
          <w:szCs w:val="21"/>
        </w:rPr>
        <w:t>………………………………………………………………………</w:t>
      </w:r>
      <w:r>
        <w:rPr>
          <w:rFonts w:ascii="Tahoma" w:hAnsi="Tahoma" w:cs="Tahoma"/>
          <w:sz w:val="21"/>
          <w:szCs w:val="21"/>
        </w:rPr>
        <w:t>......................…</w:t>
      </w:r>
    </w:p>
    <w:p w14:paraId="696A0E8B" w14:textId="77777777" w:rsidR="00F61521" w:rsidRDefault="00F61521">
      <w:pPr>
        <w:spacing w:after="0"/>
        <w:ind w:right="5953"/>
        <w:rPr>
          <w:rFonts w:ascii="Tahoma" w:hAnsi="Tahoma" w:cs="Tahoma"/>
          <w:sz w:val="21"/>
          <w:szCs w:val="21"/>
        </w:rPr>
      </w:pPr>
      <w:r>
        <w:rPr>
          <w:rFonts w:ascii="Tahoma" w:hAnsi="Tahoma" w:cs="Tahoma"/>
          <w:i/>
          <w:sz w:val="16"/>
          <w:szCs w:val="16"/>
        </w:rPr>
        <w:t>(imię, nazwisko, stanowisko/podstawa do  reprezentacji)</w:t>
      </w:r>
    </w:p>
    <w:p w14:paraId="24BCC83C" w14:textId="77777777" w:rsidR="00F61521" w:rsidRDefault="00F61521">
      <w:pPr>
        <w:rPr>
          <w:rFonts w:ascii="Tahoma" w:hAnsi="Tahoma" w:cs="Tahoma"/>
          <w:sz w:val="21"/>
          <w:szCs w:val="21"/>
        </w:rPr>
      </w:pPr>
    </w:p>
    <w:p w14:paraId="795A6230" w14:textId="77777777" w:rsidR="00F61521" w:rsidRDefault="00F61521">
      <w:pPr>
        <w:spacing w:after="120" w:line="360" w:lineRule="auto"/>
        <w:jc w:val="center"/>
        <w:rPr>
          <w:rFonts w:ascii="Tahoma" w:hAnsi="Tahoma" w:cs="Tahoma"/>
          <w:b/>
          <w:sz w:val="21"/>
          <w:szCs w:val="21"/>
        </w:rPr>
      </w:pPr>
      <w:r>
        <w:rPr>
          <w:rFonts w:ascii="Tahoma" w:hAnsi="Tahoma" w:cs="Tahoma"/>
          <w:b/>
          <w:u w:val="single"/>
        </w:rPr>
        <w:t xml:space="preserve">Oświadczenie wykonawcy </w:t>
      </w:r>
    </w:p>
    <w:p w14:paraId="1B75B4B7" w14:textId="77777777" w:rsidR="00F61521" w:rsidRDefault="00F61521">
      <w:pPr>
        <w:spacing w:after="0" w:line="360" w:lineRule="auto"/>
        <w:jc w:val="center"/>
        <w:rPr>
          <w:rFonts w:ascii="Tahoma" w:eastAsia="Tahoma" w:hAnsi="Tahoma" w:cs="Tahoma"/>
          <w:b/>
          <w:sz w:val="21"/>
          <w:szCs w:val="21"/>
        </w:rPr>
      </w:pPr>
      <w:r>
        <w:rPr>
          <w:rFonts w:ascii="Tahoma" w:hAnsi="Tahoma" w:cs="Tahoma"/>
          <w:b/>
          <w:sz w:val="21"/>
          <w:szCs w:val="21"/>
        </w:rPr>
        <w:t xml:space="preserve">składane na podstawie art. 25a ust. 1 ustawy z dnia 29 stycznia 2004 r. </w:t>
      </w:r>
    </w:p>
    <w:p w14:paraId="0DA28BE7" w14:textId="77777777" w:rsidR="00F61521" w:rsidRDefault="00F61521">
      <w:pPr>
        <w:spacing w:after="0" w:line="360" w:lineRule="auto"/>
        <w:jc w:val="center"/>
        <w:rPr>
          <w:rFonts w:ascii="Tahoma" w:hAnsi="Tahoma" w:cs="Tahoma"/>
          <w:b/>
          <w:sz w:val="21"/>
          <w:szCs w:val="21"/>
          <w:u w:val="single"/>
        </w:rPr>
      </w:pPr>
      <w:r>
        <w:rPr>
          <w:rFonts w:ascii="Tahoma" w:eastAsia="Tahoma" w:hAnsi="Tahoma" w:cs="Tahoma"/>
          <w:b/>
          <w:sz w:val="21"/>
          <w:szCs w:val="21"/>
        </w:rPr>
        <w:t xml:space="preserve"> </w:t>
      </w:r>
      <w:r>
        <w:rPr>
          <w:rFonts w:ascii="Tahoma" w:hAnsi="Tahoma" w:cs="Tahoma"/>
          <w:b/>
          <w:sz w:val="21"/>
          <w:szCs w:val="21"/>
        </w:rPr>
        <w:t xml:space="preserve">Prawo zamówień publicznych (dalej jako: ustawa Pzp), </w:t>
      </w:r>
    </w:p>
    <w:p w14:paraId="2FDDD1F8" w14:textId="77777777" w:rsidR="00F61521" w:rsidRDefault="00F61521">
      <w:pPr>
        <w:spacing w:before="120" w:after="0" w:line="360" w:lineRule="auto"/>
        <w:jc w:val="center"/>
        <w:rPr>
          <w:rFonts w:ascii="Tahoma" w:hAnsi="Tahoma" w:cs="Tahoma"/>
          <w:sz w:val="21"/>
          <w:szCs w:val="21"/>
        </w:rPr>
      </w:pPr>
      <w:r>
        <w:rPr>
          <w:rFonts w:ascii="Tahoma" w:hAnsi="Tahoma" w:cs="Tahoma"/>
          <w:b/>
          <w:sz w:val="21"/>
          <w:szCs w:val="21"/>
          <w:u w:val="single"/>
        </w:rPr>
        <w:t xml:space="preserve">DOTYCZĄCE SPEŁNIANIA WARUNKÓW UDZIAŁU W POSTĘPOWANIU </w:t>
      </w:r>
      <w:r>
        <w:rPr>
          <w:rFonts w:ascii="Tahoma" w:hAnsi="Tahoma" w:cs="Tahoma"/>
          <w:b/>
          <w:sz w:val="21"/>
          <w:szCs w:val="21"/>
          <w:u w:val="single"/>
        </w:rPr>
        <w:br/>
      </w:r>
    </w:p>
    <w:p w14:paraId="6BCCE1A5" w14:textId="4FE3606F" w:rsidR="00F61521" w:rsidRDefault="00F61521">
      <w:pPr>
        <w:spacing w:after="0" w:line="360" w:lineRule="auto"/>
        <w:ind w:firstLine="709"/>
        <w:jc w:val="both"/>
        <w:rPr>
          <w:rFonts w:ascii="Tahoma" w:hAnsi="Tahoma" w:cs="Tahoma"/>
          <w:sz w:val="21"/>
          <w:szCs w:val="21"/>
        </w:rPr>
      </w:pPr>
      <w:r>
        <w:rPr>
          <w:rFonts w:ascii="Tahoma" w:hAnsi="Tahoma" w:cs="Tahoma"/>
          <w:sz w:val="21"/>
          <w:szCs w:val="21"/>
        </w:rPr>
        <w:t>Na potrzeby postępowania o udzielenie zamówienia publicznego</w:t>
      </w:r>
      <w:r>
        <w:rPr>
          <w:rFonts w:ascii="Tahoma" w:hAnsi="Tahoma" w:cs="Tahoma"/>
          <w:sz w:val="21"/>
          <w:szCs w:val="21"/>
        </w:rPr>
        <w:br/>
        <w:t xml:space="preserve">pn. </w:t>
      </w:r>
      <w:r>
        <w:rPr>
          <w:rFonts w:ascii="Tahoma" w:hAnsi="Tahoma" w:cs="Tahoma"/>
          <w:b/>
          <w:i/>
          <w:sz w:val="22"/>
          <w:szCs w:val="22"/>
        </w:rPr>
        <w:t>Dowóz uczniów do szkół z terenu Gminy Wydminy w roku szkolnym 201</w:t>
      </w:r>
      <w:r w:rsidR="00B60617">
        <w:rPr>
          <w:rFonts w:ascii="Tahoma" w:hAnsi="Tahoma" w:cs="Tahoma"/>
          <w:b/>
          <w:i/>
          <w:sz w:val="22"/>
          <w:szCs w:val="22"/>
        </w:rPr>
        <w:t>9</w:t>
      </w:r>
      <w:r>
        <w:rPr>
          <w:rFonts w:ascii="Tahoma" w:hAnsi="Tahoma" w:cs="Tahoma"/>
          <w:b/>
          <w:i/>
          <w:sz w:val="22"/>
          <w:szCs w:val="22"/>
        </w:rPr>
        <w:t>/20</w:t>
      </w:r>
      <w:r w:rsidR="00B60617">
        <w:rPr>
          <w:rFonts w:ascii="Tahoma" w:hAnsi="Tahoma" w:cs="Tahoma"/>
          <w:b/>
          <w:i/>
          <w:sz w:val="22"/>
          <w:szCs w:val="22"/>
        </w:rPr>
        <w:t>20</w:t>
      </w:r>
      <w:r>
        <w:rPr>
          <w:rFonts w:ascii="Tahoma" w:hAnsi="Tahoma" w:cs="Tahoma"/>
          <w:b/>
          <w:i/>
          <w:sz w:val="22"/>
          <w:szCs w:val="22"/>
        </w:rPr>
        <w:t xml:space="preserve"> i 20</w:t>
      </w:r>
      <w:r w:rsidR="00B60617">
        <w:rPr>
          <w:rFonts w:ascii="Tahoma" w:hAnsi="Tahoma" w:cs="Tahoma"/>
          <w:b/>
          <w:i/>
          <w:sz w:val="22"/>
          <w:szCs w:val="22"/>
        </w:rPr>
        <w:t>20</w:t>
      </w:r>
      <w:r>
        <w:rPr>
          <w:rFonts w:ascii="Tahoma" w:hAnsi="Tahoma" w:cs="Tahoma"/>
          <w:b/>
          <w:i/>
          <w:sz w:val="22"/>
          <w:szCs w:val="22"/>
        </w:rPr>
        <w:t>/20</w:t>
      </w:r>
      <w:r w:rsidR="00B60617">
        <w:rPr>
          <w:rFonts w:ascii="Tahoma" w:hAnsi="Tahoma" w:cs="Tahoma"/>
          <w:b/>
          <w:i/>
          <w:sz w:val="22"/>
          <w:szCs w:val="22"/>
        </w:rPr>
        <w:t>21</w:t>
      </w:r>
      <w:r>
        <w:rPr>
          <w:rFonts w:ascii="Tahoma" w:hAnsi="Tahoma" w:cs="Tahoma"/>
          <w:b/>
          <w:i/>
          <w:sz w:val="22"/>
          <w:szCs w:val="22"/>
        </w:rPr>
        <w:t xml:space="preserve"> na podstawie biletów miesięcznych wraz ze sprawowaniem opieki nad uczniami w trakcie ich dowozu</w:t>
      </w:r>
      <w:r>
        <w:rPr>
          <w:rFonts w:ascii="Tahoma" w:hAnsi="Tahoma" w:cs="Tahoma"/>
          <w:sz w:val="21"/>
          <w:szCs w:val="21"/>
        </w:rPr>
        <w:t>, prowadzonego przez Gminę Wydminy</w:t>
      </w:r>
      <w:r>
        <w:rPr>
          <w:rFonts w:ascii="Tahoma" w:hAnsi="Tahoma" w:cs="Tahoma"/>
          <w:i/>
          <w:sz w:val="16"/>
          <w:szCs w:val="16"/>
        </w:rPr>
        <w:t xml:space="preserve">, </w:t>
      </w:r>
      <w:r>
        <w:rPr>
          <w:rFonts w:ascii="Tahoma" w:hAnsi="Tahoma" w:cs="Tahoma"/>
          <w:sz w:val="21"/>
          <w:szCs w:val="21"/>
        </w:rPr>
        <w:t>oświadczam, co następuje:</w:t>
      </w:r>
    </w:p>
    <w:p w14:paraId="2DF96CE1" w14:textId="77777777" w:rsidR="00F61521" w:rsidRDefault="00F61521">
      <w:pPr>
        <w:spacing w:after="0" w:line="360" w:lineRule="auto"/>
        <w:ind w:firstLine="709"/>
        <w:jc w:val="both"/>
        <w:rPr>
          <w:rFonts w:ascii="Tahoma" w:hAnsi="Tahoma" w:cs="Tahoma"/>
          <w:sz w:val="21"/>
          <w:szCs w:val="21"/>
        </w:rPr>
      </w:pPr>
    </w:p>
    <w:p w14:paraId="54D2C9FB" w14:textId="77777777" w:rsidR="00F61521" w:rsidRDefault="00F61521">
      <w:pPr>
        <w:spacing w:after="0" w:line="360" w:lineRule="auto"/>
        <w:ind w:firstLine="709"/>
        <w:jc w:val="both"/>
        <w:rPr>
          <w:rFonts w:ascii="Tahoma" w:hAnsi="Tahoma" w:cs="Tahoma"/>
          <w:sz w:val="21"/>
          <w:szCs w:val="21"/>
        </w:rPr>
      </w:pPr>
    </w:p>
    <w:p w14:paraId="359B7EA5" w14:textId="77777777" w:rsidR="00F61521" w:rsidRDefault="00F61521">
      <w:pPr>
        <w:shd w:val="clear" w:color="auto" w:fill="BFBFBF"/>
        <w:spacing w:after="0" w:line="360" w:lineRule="auto"/>
        <w:jc w:val="both"/>
        <w:rPr>
          <w:rFonts w:ascii="Tahoma" w:hAnsi="Tahoma" w:cs="Tahoma"/>
          <w:sz w:val="21"/>
          <w:szCs w:val="21"/>
        </w:rPr>
      </w:pPr>
      <w:r>
        <w:rPr>
          <w:rFonts w:ascii="Tahoma" w:hAnsi="Tahoma" w:cs="Tahoma"/>
          <w:b/>
          <w:sz w:val="21"/>
          <w:szCs w:val="21"/>
        </w:rPr>
        <w:t>INFORMACJA DOTYCZĄCA WYKONAWCY:</w:t>
      </w:r>
    </w:p>
    <w:p w14:paraId="29565F54" w14:textId="77777777" w:rsidR="00F61521" w:rsidRDefault="00F61521">
      <w:pPr>
        <w:spacing w:after="0" w:line="360" w:lineRule="auto"/>
        <w:jc w:val="both"/>
        <w:rPr>
          <w:rFonts w:ascii="Tahoma" w:hAnsi="Tahoma" w:cs="Tahoma"/>
          <w:sz w:val="21"/>
          <w:szCs w:val="21"/>
        </w:rPr>
      </w:pPr>
    </w:p>
    <w:p w14:paraId="197EF99B" w14:textId="77777777" w:rsidR="001C3DA7" w:rsidRDefault="001C3DA7">
      <w:pPr>
        <w:spacing w:after="0" w:line="360" w:lineRule="auto"/>
        <w:jc w:val="both"/>
        <w:rPr>
          <w:rFonts w:ascii="Tahoma" w:hAnsi="Tahoma" w:cs="Tahoma"/>
          <w:sz w:val="21"/>
          <w:szCs w:val="21"/>
        </w:rPr>
      </w:pPr>
    </w:p>
    <w:p w14:paraId="7193D5C1" w14:textId="74B33180" w:rsidR="00F61521" w:rsidRDefault="00F61521">
      <w:pPr>
        <w:spacing w:after="0" w:line="360" w:lineRule="auto"/>
        <w:jc w:val="both"/>
        <w:rPr>
          <w:rFonts w:ascii="Tahoma" w:hAnsi="Tahoma" w:cs="Tahoma"/>
          <w:sz w:val="21"/>
          <w:szCs w:val="21"/>
        </w:rPr>
      </w:pPr>
      <w:r>
        <w:rPr>
          <w:rFonts w:ascii="Tahoma" w:hAnsi="Tahoma" w:cs="Tahoma"/>
          <w:sz w:val="21"/>
          <w:szCs w:val="21"/>
        </w:rPr>
        <w:t xml:space="preserve">Oświadczam, że spełniam warunki udziału w postępowaniu określone przez zamawiającego w      SIWZ …………………………………………..………………………………………….. </w:t>
      </w:r>
      <w:r>
        <w:rPr>
          <w:rFonts w:ascii="Tahoma" w:hAnsi="Tahoma" w:cs="Tahoma"/>
          <w:i/>
          <w:sz w:val="16"/>
          <w:szCs w:val="16"/>
        </w:rPr>
        <w:t>(wskazać dokument i właściwą jednostkę redakcyjną dokumentu, w której określono warunki udziału w postępowaniu)</w:t>
      </w:r>
      <w:r>
        <w:rPr>
          <w:rFonts w:ascii="Tahoma" w:hAnsi="Tahoma" w:cs="Tahoma"/>
          <w:sz w:val="16"/>
          <w:szCs w:val="16"/>
        </w:rPr>
        <w:t>.</w:t>
      </w:r>
    </w:p>
    <w:p w14:paraId="4F7C4ED0" w14:textId="77777777" w:rsidR="00F61521" w:rsidRDefault="00F61521">
      <w:pPr>
        <w:spacing w:line="360" w:lineRule="auto"/>
        <w:jc w:val="both"/>
        <w:rPr>
          <w:rFonts w:ascii="Tahoma" w:hAnsi="Tahoma" w:cs="Tahoma"/>
          <w:sz w:val="21"/>
          <w:szCs w:val="21"/>
        </w:rPr>
      </w:pPr>
    </w:p>
    <w:p w14:paraId="6EE86B95" w14:textId="77777777" w:rsidR="00F61521" w:rsidRDefault="00F61521">
      <w:pPr>
        <w:spacing w:after="0" w:line="360" w:lineRule="auto"/>
        <w:jc w:val="both"/>
        <w:rPr>
          <w:rFonts w:ascii="Tahoma" w:hAnsi="Tahoma" w:cs="Tahoma"/>
          <w:i/>
          <w:sz w:val="16"/>
          <w:szCs w:val="16"/>
        </w:rPr>
      </w:pPr>
      <w:bookmarkStart w:id="3" w:name="_Hlk16253581"/>
      <w:r>
        <w:rPr>
          <w:rFonts w:ascii="Tahoma" w:eastAsia="Tahoma" w:hAnsi="Tahoma" w:cs="Tahoma"/>
          <w:sz w:val="20"/>
          <w:szCs w:val="20"/>
        </w:rPr>
        <w:lastRenderedPageBreak/>
        <w:t>……………</w:t>
      </w:r>
      <w:r>
        <w:rPr>
          <w:rFonts w:ascii="Tahoma" w:hAnsi="Tahoma" w:cs="Tahoma"/>
          <w:sz w:val="20"/>
          <w:szCs w:val="20"/>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sz w:val="20"/>
          <w:szCs w:val="20"/>
        </w:rPr>
        <w:t xml:space="preserve">dnia ………….……. r. </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65743427" w14:textId="11555DF5" w:rsidR="00F61521" w:rsidRDefault="00F61521">
      <w:pPr>
        <w:spacing w:after="0" w:line="360" w:lineRule="auto"/>
        <w:ind w:left="5664" w:firstLine="708"/>
        <w:jc w:val="both"/>
        <w:rPr>
          <w:rFonts w:ascii="Tahoma" w:hAnsi="Tahoma" w:cs="Tahoma"/>
          <w:i/>
          <w:sz w:val="16"/>
          <w:szCs w:val="16"/>
        </w:rPr>
      </w:pPr>
      <w:r>
        <w:rPr>
          <w:rFonts w:ascii="Tahoma" w:hAnsi="Tahoma" w:cs="Tahoma"/>
          <w:i/>
          <w:sz w:val="16"/>
          <w:szCs w:val="16"/>
        </w:rPr>
        <w:tab/>
      </w:r>
      <w:r>
        <w:rPr>
          <w:rFonts w:ascii="Tahoma" w:hAnsi="Tahoma" w:cs="Tahoma"/>
          <w:i/>
          <w:sz w:val="16"/>
          <w:szCs w:val="16"/>
        </w:rPr>
        <w:tab/>
      </w:r>
      <w:r>
        <w:rPr>
          <w:rFonts w:ascii="Tahoma" w:hAnsi="Tahoma" w:cs="Tahoma"/>
          <w:i/>
          <w:sz w:val="16"/>
          <w:szCs w:val="16"/>
        </w:rPr>
        <w:tab/>
        <w:t>(podpis)</w:t>
      </w:r>
    </w:p>
    <w:bookmarkEnd w:id="3"/>
    <w:p w14:paraId="308EE350" w14:textId="77777777" w:rsidR="001C3DA7" w:rsidRDefault="001C3DA7" w:rsidP="001C3DA7">
      <w:pPr>
        <w:spacing w:after="0" w:line="360" w:lineRule="auto"/>
        <w:jc w:val="both"/>
        <w:rPr>
          <w:rFonts w:ascii="Tahoma" w:eastAsia="+mn-ea" w:hAnsi="Tahoma" w:cs="Tahoma"/>
          <w:sz w:val="22"/>
          <w:szCs w:val="22"/>
        </w:rPr>
      </w:pPr>
    </w:p>
    <w:p w14:paraId="2E0B8AE5" w14:textId="5C6126E7" w:rsidR="001C3DA7" w:rsidRPr="00FA497A" w:rsidRDefault="001C3DA7" w:rsidP="001C3DA7">
      <w:pPr>
        <w:spacing w:after="0" w:line="360" w:lineRule="auto"/>
        <w:jc w:val="both"/>
        <w:rPr>
          <w:rFonts w:ascii="Tahoma" w:eastAsia="+mn-ea" w:hAnsi="Tahoma" w:cs="Tahoma"/>
          <w:sz w:val="22"/>
          <w:szCs w:val="22"/>
        </w:rPr>
      </w:pPr>
      <w:r w:rsidRPr="00FA497A">
        <w:rPr>
          <w:rFonts w:ascii="Tahoma" w:eastAsia="+mn-ea" w:hAnsi="Tahoma" w:cs="Tahoma"/>
          <w:sz w:val="22"/>
          <w:szCs w:val="22"/>
        </w:rPr>
        <w:t>Oświadczam, że posiadam licencję na wykonywanie transportu drogowego osób wydanej na podstawie ustawy z dnia 6 września 2001 r. o transporcie drogowym (tj. Dz. U. z 2017 r., poz. 2200),</w:t>
      </w:r>
    </w:p>
    <w:p w14:paraId="59F75C22" w14:textId="77777777" w:rsidR="001C3DA7" w:rsidRPr="00FA497A" w:rsidRDefault="001C3DA7" w:rsidP="001C3DA7">
      <w:pPr>
        <w:spacing w:after="0" w:line="360" w:lineRule="auto"/>
        <w:jc w:val="both"/>
        <w:rPr>
          <w:rFonts w:ascii="Tahoma" w:eastAsia="Tahoma" w:hAnsi="Tahoma" w:cs="Tahoma"/>
          <w:sz w:val="20"/>
          <w:szCs w:val="20"/>
        </w:rPr>
      </w:pPr>
    </w:p>
    <w:p w14:paraId="0279FA87" w14:textId="77777777" w:rsidR="001C3DA7" w:rsidRPr="00FA497A" w:rsidRDefault="001C3DA7" w:rsidP="001C3DA7">
      <w:pPr>
        <w:spacing w:after="0" w:line="360" w:lineRule="auto"/>
        <w:jc w:val="both"/>
        <w:rPr>
          <w:rFonts w:ascii="Tahoma" w:eastAsia="Tahoma" w:hAnsi="Tahoma" w:cs="Tahoma"/>
          <w:sz w:val="20"/>
          <w:szCs w:val="20"/>
        </w:rPr>
      </w:pPr>
    </w:p>
    <w:p w14:paraId="2D261BD4" w14:textId="01966A55" w:rsidR="001C3DA7" w:rsidRPr="00FA497A" w:rsidRDefault="001C3DA7" w:rsidP="001C3DA7">
      <w:pPr>
        <w:spacing w:after="0" w:line="360" w:lineRule="auto"/>
        <w:jc w:val="both"/>
        <w:rPr>
          <w:rFonts w:ascii="Tahoma" w:hAnsi="Tahoma" w:cs="Tahoma"/>
          <w:i/>
          <w:sz w:val="16"/>
          <w:szCs w:val="16"/>
        </w:rPr>
      </w:pPr>
      <w:bookmarkStart w:id="4" w:name="_Hlk16685972"/>
      <w:r w:rsidRPr="00FA497A">
        <w:rPr>
          <w:rFonts w:ascii="Tahoma" w:eastAsia="Tahoma" w:hAnsi="Tahoma" w:cs="Tahoma"/>
          <w:sz w:val="20"/>
          <w:szCs w:val="20"/>
        </w:rPr>
        <w:t>……………</w:t>
      </w:r>
      <w:r w:rsidRPr="00FA497A">
        <w:rPr>
          <w:rFonts w:ascii="Tahoma" w:hAnsi="Tahoma" w:cs="Tahoma"/>
          <w:sz w:val="20"/>
          <w:szCs w:val="20"/>
        </w:rPr>
        <w:t xml:space="preserve">.……. </w:t>
      </w:r>
      <w:r w:rsidRPr="00FA497A">
        <w:rPr>
          <w:rFonts w:ascii="Tahoma" w:hAnsi="Tahoma" w:cs="Tahoma"/>
          <w:i/>
          <w:sz w:val="16"/>
          <w:szCs w:val="16"/>
        </w:rPr>
        <w:t>(miejscowość),</w:t>
      </w:r>
      <w:r w:rsidRPr="00FA497A">
        <w:rPr>
          <w:rFonts w:ascii="Tahoma" w:hAnsi="Tahoma" w:cs="Tahoma"/>
          <w:i/>
          <w:sz w:val="18"/>
          <w:szCs w:val="18"/>
        </w:rPr>
        <w:t xml:space="preserve"> </w:t>
      </w:r>
      <w:r w:rsidRPr="00FA497A">
        <w:rPr>
          <w:rFonts w:ascii="Tahoma" w:hAnsi="Tahoma" w:cs="Tahoma"/>
          <w:sz w:val="20"/>
          <w:szCs w:val="20"/>
        </w:rPr>
        <w:t xml:space="preserve">dnia ………….……. r. </w:t>
      </w:r>
      <w:r w:rsidRPr="00FA497A">
        <w:rPr>
          <w:rFonts w:ascii="Tahoma" w:hAnsi="Tahoma" w:cs="Tahoma"/>
          <w:sz w:val="20"/>
          <w:szCs w:val="20"/>
        </w:rPr>
        <w:tab/>
      </w:r>
      <w:r w:rsidRPr="00FA497A">
        <w:rPr>
          <w:rFonts w:ascii="Tahoma" w:hAnsi="Tahoma" w:cs="Tahoma"/>
          <w:sz w:val="20"/>
          <w:szCs w:val="20"/>
        </w:rPr>
        <w:tab/>
      </w:r>
      <w:r w:rsidRPr="00FA497A">
        <w:rPr>
          <w:rFonts w:ascii="Tahoma" w:hAnsi="Tahoma" w:cs="Tahoma"/>
          <w:sz w:val="20"/>
          <w:szCs w:val="20"/>
        </w:rPr>
        <w:tab/>
        <w:t>…………………………………………</w:t>
      </w:r>
    </w:p>
    <w:p w14:paraId="2A06537B" w14:textId="7841C4BD" w:rsidR="001C3DA7" w:rsidRDefault="001C3DA7" w:rsidP="001C3DA7">
      <w:pPr>
        <w:spacing w:after="0" w:line="360" w:lineRule="auto"/>
        <w:ind w:left="5664" w:firstLine="708"/>
        <w:jc w:val="both"/>
        <w:rPr>
          <w:rFonts w:ascii="Tahoma" w:hAnsi="Tahoma" w:cs="Tahoma"/>
          <w:i/>
          <w:sz w:val="16"/>
          <w:szCs w:val="16"/>
        </w:rPr>
      </w:pPr>
      <w:r w:rsidRPr="00FA497A">
        <w:rPr>
          <w:rFonts w:ascii="Tahoma" w:hAnsi="Tahoma" w:cs="Tahoma"/>
          <w:i/>
          <w:sz w:val="16"/>
          <w:szCs w:val="16"/>
        </w:rPr>
        <w:tab/>
      </w:r>
      <w:r w:rsidRPr="00FA497A">
        <w:rPr>
          <w:rFonts w:ascii="Tahoma" w:hAnsi="Tahoma" w:cs="Tahoma"/>
          <w:i/>
          <w:sz w:val="16"/>
          <w:szCs w:val="16"/>
        </w:rPr>
        <w:tab/>
      </w:r>
      <w:r w:rsidRPr="00FA497A">
        <w:rPr>
          <w:rFonts w:ascii="Tahoma" w:hAnsi="Tahoma" w:cs="Tahoma"/>
          <w:i/>
          <w:sz w:val="16"/>
          <w:szCs w:val="16"/>
        </w:rPr>
        <w:tab/>
        <w:t>(podpis)</w:t>
      </w:r>
    </w:p>
    <w:bookmarkEnd w:id="4"/>
    <w:p w14:paraId="0E25916E" w14:textId="77777777" w:rsidR="00FA497A" w:rsidRDefault="00FA497A" w:rsidP="001C3DA7">
      <w:pPr>
        <w:spacing w:after="0" w:line="360" w:lineRule="auto"/>
        <w:ind w:left="5664" w:firstLine="708"/>
        <w:jc w:val="both"/>
        <w:rPr>
          <w:rFonts w:ascii="Tahoma" w:hAnsi="Tahoma" w:cs="Tahoma"/>
          <w:i/>
          <w:sz w:val="16"/>
          <w:szCs w:val="16"/>
        </w:rPr>
      </w:pPr>
    </w:p>
    <w:p w14:paraId="3C6D8993" w14:textId="4374B282" w:rsidR="00FA497A" w:rsidRDefault="00FA497A" w:rsidP="00FA497A">
      <w:pPr>
        <w:autoSpaceDE w:val="0"/>
        <w:spacing w:line="276" w:lineRule="auto"/>
        <w:jc w:val="both"/>
        <w:rPr>
          <w:rFonts w:ascii="Tahoma" w:eastAsia="+mn-ea" w:hAnsi="Tahoma" w:cs="Tahoma"/>
          <w:sz w:val="22"/>
          <w:szCs w:val="22"/>
        </w:rPr>
      </w:pPr>
      <w:r>
        <w:rPr>
          <w:rFonts w:ascii="Tahoma" w:eastAsia="+mn-ea" w:hAnsi="Tahoma" w:cs="Tahoma"/>
          <w:sz w:val="22"/>
          <w:szCs w:val="22"/>
        </w:rPr>
        <w:t>Oświadczam, że posiadam zezwolenie na utworzenie linii regularnej na terenie Gminy Wydminy.</w:t>
      </w:r>
    </w:p>
    <w:p w14:paraId="6EF0F326" w14:textId="2CACF569" w:rsidR="00FA497A" w:rsidRDefault="00FA497A" w:rsidP="00FA497A">
      <w:pPr>
        <w:autoSpaceDE w:val="0"/>
        <w:spacing w:line="276" w:lineRule="auto"/>
        <w:jc w:val="both"/>
        <w:rPr>
          <w:rFonts w:ascii="Tahoma" w:eastAsia="+mn-ea" w:hAnsi="Tahoma" w:cs="Tahoma"/>
          <w:sz w:val="22"/>
          <w:szCs w:val="22"/>
        </w:rPr>
      </w:pPr>
    </w:p>
    <w:p w14:paraId="7C09113C" w14:textId="77777777" w:rsidR="00FA497A" w:rsidRPr="00FA497A" w:rsidRDefault="00FA497A" w:rsidP="00FA497A">
      <w:pPr>
        <w:spacing w:after="0" w:line="360" w:lineRule="auto"/>
        <w:jc w:val="both"/>
        <w:rPr>
          <w:rFonts w:ascii="Tahoma" w:hAnsi="Tahoma" w:cs="Tahoma"/>
          <w:i/>
          <w:sz w:val="16"/>
          <w:szCs w:val="16"/>
        </w:rPr>
      </w:pPr>
      <w:r w:rsidRPr="00FA497A">
        <w:rPr>
          <w:rFonts w:ascii="Tahoma" w:eastAsia="Tahoma" w:hAnsi="Tahoma" w:cs="Tahoma"/>
          <w:sz w:val="20"/>
          <w:szCs w:val="20"/>
        </w:rPr>
        <w:t>……………</w:t>
      </w:r>
      <w:r w:rsidRPr="00FA497A">
        <w:rPr>
          <w:rFonts w:ascii="Tahoma" w:hAnsi="Tahoma" w:cs="Tahoma"/>
          <w:sz w:val="20"/>
          <w:szCs w:val="20"/>
        </w:rPr>
        <w:t xml:space="preserve">.……. </w:t>
      </w:r>
      <w:r w:rsidRPr="00FA497A">
        <w:rPr>
          <w:rFonts w:ascii="Tahoma" w:hAnsi="Tahoma" w:cs="Tahoma"/>
          <w:i/>
          <w:sz w:val="16"/>
          <w:szCs w:val="16"/>
        </w:rPr>
        <w:t>(miejscowość),</w:t>
      </w:r>
      <w:r w:rsidRPr="00FA497A">
        <w:rPr>
          <w:rFonts w:ascii="Tahoma" w:hAnsi="Tahoma" w:cs="Tahoma"/>
          <w:i/>
          <w:sz w:val="18"/>
          <w:szCs w:val="18"/>
        </w:rPr>
        <w:t xml:space="preserve"> </w:t>
      </w:r>
      <w:r w:rsidRPr="00FA497A">
        <w:rPr>
          <w:rFonts w:ascii="Tahoma" w:hAnsi="Tahoma" w:cs="Tahoma"/>
          <w:sz w:val="20"/>
          <w:szCs w:val="20"/>
        </w:rPr>
        <w:t xml:space="preserve">dnia ………….……. r. </w:t>
      </w:r>
      <w:r w:rsidRPr="00FA497A">
        <w:rPr>
          <w:rFonts w:ascii="Tahoma" w:hAnsi="Tahoma" w:cs="Tahoma"/>
          <w:sz w:val="20"/>
          <w:szCs w:val="20"/>
        </w:rPr>
        <w:tab/>
      </w:r>
      <w:r w:rsidRPr="00FA497A">
        <w:rPr>
          <w:rFonts w:ascii="Tahoma" w:hAnsi="Tahoma" w:cs="Tahoma"/>
          <w:sz w:val="20"/>
          <w:szCs w:val="20"/>
        </w:rPr>
        <w:tab/>
      </w:r>
      <w:r w:rsidRPr="00FA497A">
        <w:rPr>
          <w:rFonts w:ascii="Tahoma" w:hAnsi="Tahoma" w:cs="Tahoma"/>
          <w:sz w:val="20"/>
          <w:szCs w:val="20"/>
        </w:rPr>
        <w:tab/>
        <w:t>…………………………………………</w:t>
      </w:r>
    </w:p>
    <w:p w14:paraId="02E724B6" w14:textId="77777777" w:rsidR="00FA497A" w:rsidRDefault="00FA497A" w:rsidP="00FA497A">
      <w:pPr>
        <w:spacing w:after="0" w:line="360" w:lineRule="auto"/>
        <w:ind w:left="5664" w:firstLine="708"/>
        <w:jc w:val="both"/>
        <w:rPr>
          <w:rFonts w:ascii="Tahoma" w:hAnsi="Tahoma" w:cs="Tahoma"/>
          <w:i/>
          <w:sz w:val="16"/>
          <w:szCs w:val="16"/>
        </w:rPr>
      </w:pPr>
      <w:r w:rsidRPr="00FA497A">
        <w:rPr>
          <w:rFonts w:ascii="Tahoma" w:hAnsi="Tahoma" w:cs="Tahoma"/>
          <w:i/>
          <w:sz w:val="16"/>
          <w:szCs w:val="16"/>
        </w:rPr>
        <w:tab/>
      </w:r>
      <w:r w:rsidRPr="00FA497A">
        <w:rPr>
          <w:rFonts w:ascii="Tahoma" w:hAnsi="Tahoma" w:cs="Tahoma"/>
          <w:i/>
          <w:sz w:val="16"/>
          <w:szCs w:val="16"/>
        </w:rPr>
        <w:tab/>
      </w:r>
      <w:r w:rsidRPr="00FA497A">
        <w:rPr>
          <w:rFonts w:ascii="Tahoma" w:hAnsi="Tahoma" w:cs="Tahoma"/>
          <w:i/>
          <w:sz w:val="16"/>
          <w:szCs w:val="16"/>
        </w:rPr>
        <w:tab/>
        <w:t>(podpis)</w:t>
      </w:r>
    </w:p>
    <w:p w14:paraId="661CEFF0" w14:textId="77777777" w:rsidR="001C3DA7" w:rsidRDefault="001C3DA7" w:rsidP="001C3DA7">
      <w:pPr>
        <w:spacing w:after="0" w:line="360" w:lineRule="auto"/>
        <w:jc w:val="both"/>
        <w:rPr>
          <w:rFonts w:ascii="Tahoma" w:hAnsi="Tahoma" w:cs="Tahoma"/>
          <w:b/>
          <w:sz w:val="21"/>
          <w:szCs w:val="21"/>
        </w:rPr>
      </w:pPr>
    </w:p>
    <w:p w14:paraId="3601B447" w14:textId="77777777" w:rsidR="00F61521" w:rsidRDefault="00F61521">
      <w:pPr>
        <w:shd w:val="clear" w:color="auto" w:fill="BFBFBF"/>
        <w:spacing w:line="360" w:lineRule="auto"/>
        <w:jc w:val="both"/>
        <w:rPr>
          <w:rFonts w:ascii="Tahoma" w:hAnsi="Tahoma" w:cs="Tahoma"/>
          <w:sz w:val="21"/>
          <w:szCs w:val="21"/>
        </w:rPr>
      </w:pPr>
      <w:r>
        <w:rPr>
          <w:rFonts w:ascii="Tahoma" w:hAnsi="Tahoma" w:cs="Tahoma"/>
          <w:b/>
          <w:sz w:val="21"/>
          <w:szCs w:val="21"/>
        </w:rPr>
        <w:t>INFORMACJA W ZWIĄZKU Z POLEGANIEM NA ZASOBACH INNYCH PODMIOTÓW</w:t>
      </w:r>
      <w:r>
        <w:rPr>
          <w:rFonts w:ascii="Tahoma" w:hAnsi="Tahoma" w:cs="Tahoma"/>
          <w:sz w:val="21"/>
          <w:szCs w:val="21"/>
        </w:rPr>
        <w:t xml:space="preserve">: </w:t>
      </w:r>
    </w:p>
    <w:p w14:paraId="7A6DE826" w14:textId="77777777" w:rsidR="00F61521" w:rsidRDefault="00F61521">
      <w:pPr>
        <w:spacing w:after="0" w:line="360" w:lineRule="auto"/>
        <w:jc w:val="both"/>
        <w:rPr>
          <w:rFonts w:ascii="Tahoma" w:hAnsi="Tahoma" w:cs="Tahoma"/>
          <w:sz w:val="21"/>
          <w:szCs w:val="21"/>
        </w:rPr>
      </w:pPr>
      <w:r>
        <w:rPr>
          <w:rFonts w:ascii="Tahoma" w:hAnsi="Tahoma" w:cs="Tahoma"/>
          <w:sz w:val="21"/>
          <w:szCs w:val="21"/>
        </w:rPr>
        <w:t xml:space="preserve">Oświadczam, że w celu wykazania spełniania warunków udziału w postępowaniu, określonych przez zamawiającego w………………………………………………………...……….. </w:t>
      </w:r>
      <w:r>
        <w:rPr>
          <w:rFonts w:ascii="Tahoma" w:hAnsi="Tahoma" w:cs="Tahoma"/>
          <w:i/>
          <w:sz w:val="16"/>
          <w:szCs w:val="16"/>
        </w:rPr>
        <w:t>(wskazać dokument i właściwą jednostkę redakcyjną dokumentu, w której określono warunki udziału w postępowaniu),</w:t>
      </w:r>
      <w:r>
        <w:rPr>
          <w:rFonts w:ascii="Tahoma" w:hAnsi="Tahoma" w:cs="Tahoma"/>
          <w:sz w:val="21"/>
          <w:szCs w:val="21"/>
        </w:rPr>
        <w:t xml:space="preserve"> polegam na zasobach następującego/</w:t>
      </w:r>
      <w:proofErr w:type="spellStart"/>
      <w:r>
        <w:rPr>
          <w:rFonts w:ascii="Tahoma" w:hAnsi="Tahoma" w:cs="Tahoma"/>
          <w:sz w:val="21"/>
          <w:szCs w:val="21"/>
        </w:rPr>
        <w:t>ych</w:t>
      </w:r>
      <w:proofErr w:type="spellEnd"/>
      <w:r>
        <w:rPr>
          <w:rFonts w:ascii="Tahoma" w:hAnsi="Tahoma" w:cs="Tahoma"/>
          <w:sz w:val="21"/>
          <w:szCs w:val="21"/>
        </w:rPr>
        <w:t xml:space="preserve"> podmiotu/ów: ……………………………………………………………………….</w:t>
      </w:r>
    </w:p>
    <w:p w14:paraId="656FEA45" w14:textId="77777777" w:rsidR="00F61521" w:rsidRDefault="00F61521">
      <w:pPr>
        <w:spacing w:after="0" w:line="360" w:lineRule="auto"/>
        <w:jc w:val="both"/>
        <w:rPr>
          <w:rFonts w:ascii="Tahoma" w:eastAsia="Tahoma" w:hAnsi="Tahoma" w:cs="Tahoma"/>
          <w:sz w:val="21"/>
          <w:szCs w:val="21"/>
        </w:rPr>
      </w:pPr>
      <w:r>
        <w:rPr>
          <w:rFonts w:ascii="Tahoma" w:hAnsi="Tahoma" w:cs="Tahoma"/>
          <w:sz w:val="21"/>
          <w:szCs w:val="21"/>
        </w:rPr>
        <w:t>..……………………………………………………………………………………………………………….…………………………………….., w następującym zakresie: …………………………………………</w:t>
      </w:r>
    </w:p>
    <w:p w14:paraId="117B4BA3" w14:textId="77777777" w:rsidR="00F61521" w:rsidRDefault="00F61521">
      <w:pPr>
        <w:spacing w:after="0" w:line="360" w:lineRule="auto"/>
        <w:jc w:val="both"/>
        <w:rPr>
          <w:rFonts w:ascii="Tahoma" w:hAnsi="Tahoma" w:cs="Tahoma"/>
          <w:sz w:val="21"/>
          <w:szCs w:val="21"/>
        </w:rPr>
      </w:pPr>
      <w:r>
        <w:rPr>
          <w:rFonts w:ascii="Tahoma" w:eastAsia="Tahoma" w:hAnsi="Tahoma" w:cs="Tahoma"/>
          <w:sz w:val="21"/>
          <w:szCs w:val="21"/>
        </w:rPr>
        <w:t xml:space="preserve">………………………………………………………………………………………………………………… </w:t>
      </w:r>
      <w:r>
        <w:rPr>
          <w:rFonts w:ascii="Tahoma" w:hAnsi="Tahoma" w:cs="Tahoma"/>
          <w:i/>
          <w:sz w:val="16"/>
          <w:szCs w:val="16"/>
        </w:rPr>
        <w:t xml:space="preserve">(wskazać podmiot i określić odpowiedni zakres dla wskazanego podmiotu). </w:t>
      </w:r>
    </w:p>
    <w:p w14:paraId="42115547" w14:textId="77777777" w:rsidR="00F61521" w:rsidRDefault="00F61521">
      <w:pPr>
        <w:spacing w:after="0" w:line="360" w:lineRule="auto"/>
        <w:jc w:val="both"/>
        <w:rPr>
          <w:rFonts w:ascii="Tahoma" w:hAnsi="Tahoma" w:cs="Tahoma"/>
          <w:sz w:val="21"/>
          <w:szCs w:val="21"/>
        </w:rPr>
      </w:pPr>
    </w:p>
    <w:p w14:paraId="2E014CF3" w14:textId="77777777" w:rsidR="00F61521" w:rsidRDefault="00F61521">
      <w:pPr>
        <w:spacing w:after="0" w:line="360" w:lineRule="auto"/>
        <w:jc w:val="both"/>
        <w:rPr>
          <w:rFonts w:ascii="Tahoma" w:hAnsi="Tahoma" w:cs="Tahoma"/>
          <w:sz w:val="20"/>
          <w:szCs w:val="20"/>
        </w:rPr>
      </w:pPr>
    </w:p>
    <w:p w14:paraId="02F1DD0C" w14:textId="77777777" w:rsidR="00F61521" w:rsidRDefault="00F61521">
      <w:pPr>
        <w:spacing w:after="0" w:line="360" w:lineRule="auto"/>
        <w:jc w:val="both"/>
        <w:rPr>
          <w:rFonts w:ascii="Tahoma" w:hAnsi="Tahoma" w:cs="Tahoma"/>
          <w:i/>
          <w:sz w:val="16"/>
          <w:szCs w:val="16"/>
        </w:rPr>
      </w:pPr>
      <w:r>
        <w:rPr>
          <w:rFonts w:ascii="Tahoma" w:eastAsia="Tahoma" w:hAnsi="Tahoma" w:cs="Tahoma"/>
          <w:sz w:val="20"/>
          <w:szCs w:val="20"/>
        </w:rPr>
        <w:t>……………</w:t>
      </w:r>
      <w:r>
        <w:rPr>
          <w:rFonts w:ascii="Tahoma" w:hAnsi="Tahoma" w:cs="Tahoma"/>
          <w:sz w:val="20"/>
          <w:szCs w:val="20"/>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sz w:val="20"/>
          <w:szCs w:val="20"/>
        </w:rPr>
        <w:t xml:space="preserve">dnia ………….……. r. </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3B9D5E0" w14:textId="77777777" w:rsidR="00F61521" w:rsidRDefault="00F61521">
      <w:pPr>
        <w:spacing w:after="0" w:line="360" w:lineRule="auto"/>
        <w:ind w:left="5664" w:firstLine="708"/>
        <w:jc w:val="both"/>
        <w:rPr>
          <w:rFonts w:ascii="Tahoma" w:hAnsi="Tahoma" w:cs="Tahoma"/>
          <w:sz w:val="21"/>
          <w:szCs w:val="21"/>
        </w:rPr>
      </w:pPr>
      <w:r>
        <w:rPr>
          <w:rFonts w:ascii="Tahoma" w:hAnsi="Tahoma" w:cs="Tahoma"/>
          <w:i/>
          <w:sz w:val="16"/>
          <w:szCs w:val="16"/>
        </w:rPr>
        <w:tab/>
      </w:r>
      <w:r>
        <w:rPr>
          <w:rFonts w:ascii="Tahoma" w:hAnsi="Tahoma" w:cs="Tahoma"/>
          <w:i/>
          <w:sz w:val="16"/>
          <w:szCs w:val="16"/>
        </w:rPr>
        <w:tab/>
      </w:r>
      <w:r>
        <w:rPr>
          <w:rFonts w:ascii="Tahoma" w:hAnsi="Tahoma" w:cs="Tahoma"/>
          <w:i/>
          <w:sz w:val="16"/>
          <w:szCs w:val="16"/>
        </w:rPr>
        <w:tab/>
        <w:t>(podpis)</w:t>
      </w:r>
    </w:p>
    <w:p w14:paraId="2F68535C" w14:textId="77777777" w:rsidR="00F61521" w:rsidRDefault="00F61521" w:rsidP="00843B55">
      <w:pPr>
        <w:spacing w:after="0" w:line="360" w:lineRule="auto"/>
        <w:jc w:val="both"/>
        <w:rPr>
          <w:rFonts w:ascii="Tahoma" w:hAnsi="Tahoma" w:cs="Tahoma"/>
          <w:i/>
          <w:sz w:val="16"/>
          <w:szCs w:val="16"/>
        </w:rPr>
      </w:pPr>
    </w:p>
    <w:p w14:paraId="5052BE1F" w14:textId="77777777" w:rsidR="00F61521" w:rsidRDefault="00F61521">
      <w:pPr>
        <w:shd w:val="clear" w:color="auto" w:fill="BFBFBF"/>
        <w:spacing w:after="0" w:line="360" w:lineRule="auto"/>
        <w:jc w:val="both"/>
        <w:rPr>
          <w:rFonts w:ascii="Tahoma" w:hAnsi="Tahoma" w:cs="Tahoma"/>
          <w:sz w:val="21"/>
          <w:szCs w:val="21"/>
        </w:rPr>
      </w:pPr>
      <w:r>
        <w:rPr>
          <w:rFonts w:ascii="Tahoma" w:hAnsi="Tahoma" w:cs="Tahoma"/>
          <w:b/>
          <w:sz w:val="21"/>
          <w:szCs w:val="21"/>
        </w:rPr>
        <w:t>OŚWIADCZENIE DOTYCZĄCE PODANYCH INFORMACJI:</w:t>
      </w:r>
    </w:p>
    <w:p w14:paraId="115492F7" w14:textId="77777777" w:rsidR="00F61521" w:rsidRDefault="00F61521">
      <w:pPr>
        <w:spacing w:line="360" w:lineRule="auto"/>
        <w:jc w:val="both"/>
        <w:rPr>
          <w:rFonts w:ascii="Tahoma" w:hAnsi="Tahoma" w:cs="Tahoma"/>
          <w:sz w:val="21"/>
          <w:szCs w:val="21"/>
        </w:rPr>
      </w:pPr>
    </w:p>
    <w:p w14:paraId="7496D030" w14:textId="77777777" w:rsidR="00F61521" w:rsidRDefault="00F61521">
      <w:pPr>
        <w:spacing w:line="360" w:lineRule="auto"/>
        <w:jc w:val="both"/>
        <w:rPr>
          <w:rFonts w:ascii="Tahoma" w:hAnsi="Tahoma" w:cs="Tahoma"/>
          <w:sz w:val="20"/>
          <w:szCs w:val="20"/>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14:paraId="58BDC60F" w14:textId="77777777" w:rsidR="00F61521" w:rsidRDefault="00F61521">
      <w:pPr>
        <w:spacing w:after="0" w:line="360" w:lineRule="auto"/>
        <w:jc w:val="both"/>
        <w:rPr>
          <w:rFonts w:ascii="Tahoma" w:hAnsi="Tahoma" w:cs="Tahoma"/>
          <w:sz w:val="20"/>
          <w:szCs w:val="20"/>
        </w:rPr>
      </w:pPr>
    </w:p>
    <w:p w14:paraId="03641AC6" w14:textId="77777777" w:rsidR="00F61521" w:rsidRDefault="00F61521">
      <w:pPr>
        <w:spacing w:after="0" w:line="360" w:lineRule="auto"/>
        <w:jc w:val="both"/>
        <w:rPr>
          <w:rFonts w:ascii="Tahoma" w:hAnsi="Tahoma" w:cs="Tahoma"/>
          <w:i/>
          <w:sz w:val="16"/>
          <w:szCs w:val="16"/>
        </w:rPr>
      </w:pPr>
      <w:r>
        <w:rPr>
          <w:rFonts w:ascii="Tahoma" w:eastAsia="Tahoma" w:hAnsi="Tahoma" w:cs="Tahoma"/>
          <w:sz w:val="20"/>
          <w:szCs w:val="20"/>
        </w:rPr>
        <w:t>……………</w:t>
      </w:r>
      <w:r>
        <w:rPr>
          <w:rFonts w:ascii="Tahoma" w:hAnsi="Tahoma" w:cs="Tahoma"/>
          <w:sz w:val="20"/>
          <w:szCs w:val="20"/>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sz w:val="20"/>
          <w:szCs w:val="20"/>
        </w:rPr>
        <w:t xml:space="preserve">dnia ………….……. r. </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3263D1EE" w14:textId="77777777" w:rsidR="00F61521" w:rsidRDefault="00F61521">
      <w:pPr>
        <w:spacing w:after="0" w:line="360" w:lineRule="auto"/>
        <w:ind w:left="5664" w:firstLine="708"/>
        <w:jc w:val="both"/>
        <w:rPr>
          <w:rFonts w:ascii="Tahoma" w:hAnsi="Tahoma" w:cs="Tahoma"/>
          <w:i/>
          <w:sz w:val="16"/>
          <w:szCs w:val="16"/>
        </w:rPr>
      </w:pPr>
      <w:r>
        <w:rPr>
          <w:rFonts w:ascii="Tahoma" w:hAnsi="Tahoma" w:cs="Tahoma"/>
          <w:i/>
          <w:sz w:val="16"/>
          <w:szCs w:val="16"/>
        </w:rPr>
        <w:tab/>
      </w:r>
      <w:r>
        <w:rPr>
          <w:rFonts w:ascii="Tahoma" w:hAnsi="Tahoma" w:cs="Tahoma"/>
          <w:i/>
          <w:sz w:val="16"/>
          <w:szCs w:val="16"/>
        </w:rPr>
        <w:tab/>
      </w:r>
      <w:r>
        <w:rPr>
          <w:rFonts w:ascii="Tahoma" w:hAnsi="Tahoma" w:cs="Tahoma"/>
          <w:i/>
          <w:sz w:val="16"/>
          <w:szCs w:val="16"/>
        </w:rPr>
        <w:tab/>
        <w:t>(podpis)</w:t>
      </w:r>
    </w:p>
    <w:p w14:paraId="3A79738C" w14:textId="77777777" w:rsidR="00F61521" w:rsidRDefault="00F61521">
      <w:pPr>
        <w:spacing w:after="0" w:line="360" w:lineRule="auto"/>
        <w:ind w:left="5664" w:firstLine="708"/>
        <w:jc w:val="both"/>
        <w:rPr>
          <w:rFonts w:ascii="Tahoma" w:hAnsi="Tahoma" w:cs="Tahoma"/>
          <w:i/>
          <w:sz w:val="16"/>
          <w:szCs w:val="16"/>
        </w:rPr>
      </w:pPr>
    </w:p>
    <w:p w14:paraId="6052A4C3" w14:textId="77777777" w:rsidR="00F61521" w:rsidRDefault="00F61521">
      <w:pPr>
        <w:spacing w:after="0" w:line="360" w:lineRule="auto"/>
        <w:ind w:left="5664" w:firstLine="708"/>
        <w:jc w:val="both"/>
        <w:rPr>
          <w:rFonts w:ascii="Tahoma" w:hAnsi="Tahoma" w:cs="Tahoma"/>
          <w:i/>
          <w:sz w:val="16"/>
          <w:szCs w:val="16"/>
        </w:rPr>
      </w:pPr>
    </w:p>
    <w:p w14:paraId="74C355D5" w14:textId="77777777" w:rsidR="00F61521" w:rsidRDefault="00F61521" w:rsidP="00F44A66">
      <w:pPr>
        <w:spacing w:after="0" w:line="360" w:lineRule="auto"/>
        <w:jc w:val="both"/>
        <w:rPr>
          <w:rFonts w:ascii="Tahoma" w:hAnsi="Tahoma" w:cs="Tahoma"/>
          <w:i/>
          <w:sz w:val="16"/>
          <w:szCs w:val="16"/>
        </w:rPr>
      </w:pPr>
    </w:p>
    <w:p w14:paraId="04C0D20E" w14:textId="77777777" w:rsidR="00F61521" w:rsidRDefault="00266D7F">
      <w:pPr>
        <w:spacing w:after="0" w:line="360" w:lineRule="auto"/>
        <w:rPr>
          <w:rFonts w:ascii="Tahoma" w:hAnsi="Tahoma" w:cs="Tahoma"/>
        </w:rPr>
      </w:pPr>
      <w:r>
        <w:rPr>
          <w:rFonts w:ascii="Tahoma" w:hAnsi="Tahoma" w:cs="Tahoma"/>
          <w:sz w:val="22"/>
          <w:szCs w:val="22"/>
        </w:rPr>
        <w:t>Załącznik nr 4</w:t>
      </w:r>
      <w:r w:rsidR="00F61521">
        <w:rPr>
          <w:rFonts w:ascii="Tahoma" w:hAnsi="Tahoma" w:cs="Tahoma"/>
          <w:sz w:val="22"/>
          <w:szCs w:val="22"/>
        </w:rPr>
        <w:t xml:space="preserve"> – Wykaz sprzętu</w:t>
      </w:r>
    </w:p>
    <w:p w14:paraId="7447185B" w14:textId="77777777" w:rsidR="00F61521" w:rsidRDefault="00F61521">
      <w:pPr>
        <w:pStyle w:val="Nagwek20"/>
        <w:jc w:val="left"/>
        <w:rPr>
          <w:rFonts w:ascii="Tahoma" w:hAnsi="Tahoma" w:cs="Tahoma"/>
          <w:b w:val="0"/>
          <w:sz w:val="24"/>
        </w:rPr>
      </w:pPr>
    </w:p>
    <w:tbl>
      <w:tblPr>
        <w:tblW w:w="0" w:type="auto"/>
        <w:tblInd w:w="108" w:type="dxa"/>
        <w:tblLayout w:type="fixed"/>
        <w:tblLook w:val="0000" w:firstRow="0" w:lastRow="0" w:firstColumn="0" w:lastColumn="0" w:noHBand="0" w:noVBand="0"/>
      </w:tblPr>
      <w:tblGrid>
        <w:gridCol w:w="9946"/>
      </w:tblGrid>
      <w:tr w:rsidR="00F61521" w14:paraId="4D0E7105" w14:textId="77777777">
        <w:tc>
          <w:tcPr>
            <w:tcW w:w="9946" w:type="dxa"/>
            <w:tcBorders>
              <w:top w:val="double" w:sz="1" w:space="0" w:color="C0C0C0"/>
              <w:left w:val="double" w:sz="1" w:space="0" w:color="C0C0C0"/>
              <w:bottom w:val="double" w:sz="1" w:space="0" w:color="C0C0C0"/>
              <w:right w:val="double" w:sz="1" w:space="0" w:color="C0C0C0"/>
            </w:tcBorders>
            <w:shd w:val="clear" w:color="auto" w:fill="auto"/>
          </w:tcPr>
          <w:p w14:paraId="667E60E1" w14:textId="77777777" w:rsidR="00F61521" w:rsidRDefault="00F61521">
            <w:pPr>
              <w:pStyle w:val="Nagwek20"/>
              <w:snapToGrid w:val="0"/>
              <w:rPr>
                <w:rFonts w:ascii="Tahoma" w:hAnsi="Tahoma" w:cs="Tahoma"/>
                <w:sz w:val="8"/>
                <w:szCs w:val="8"/>
              </w:rPr>
            </w:pPr>
          </w:p>
          <w:p w14:paraId="19578177" w14:textId="77777777" w:rsidR="00F61521" w:rsidRDefault="00F61521">
            <w:pPr>
              <w:pStyle w:val="Nagwek20"/>
            </w:pPr>
            <w:r>
              <w:rPr>
                <w:rFonts w:ascii="Tahoma" w:hAnsi="Tahoma" w:cs="Tahoma"/>
                <w:sz w:val="22"/>
                <w:szCs w:val="22"/>
              </w:rPr>
              <w:t>Wykaz sprzętu</w:t>
            </w:r>
          </w:p>
        </w:tc>
      </w:tr>
    </w:tbl>
    <w:p w14:paraId="3E12AEE6" w14:textId="662B9A4B" w:rsidR="00F61521" w:rsidRDefault="00F61521">
      <w:pPr>
        <w:pStyle w:val="Nagwek20"/>
        <w:jc w:val="both"/>
        <w:rPr>
          <w:rFonts w:ascii="Tahoma" w:hAnsi="Tahoma" w:cs="Tahoma"/>
          <w:sz w:val="22"/>
          <w:szCs w:val="22"/>
        </w:rPr>
      </w:pPr>
      <w:r>
        <w:rPr>
          <w:rFonts w:ascii="Tahoma" w:hAnsi="Tahoma" w:cs="Tahoma"/>
          <w:sz w:val="22"/>
          <w:szCs w:val="22"/>
        </w:rPr>
        <w:t>Nazwa zamówienia:  Dowóz uczniów do szkół z terenu Gminy Wydminy w roku szkolnym 201</w:t>
      </w:r>
      <w:r w:rsidR="00A0156C">
        <w:rPr>
          <w:rFonts w:ascii="Tahoma" w:hAnsi="Tahoma" w:cs="Tahoma"/>
          <w:sz w:val="22"/>
          <w:szCs w:val="22"/>
        </w:rPr>
        <w:t>9</w:t>
      </w:r>
      <w:r>
        <w:rPr>
          <w:rFonts w:ascii="Tahoma" w:hAnsi="Tahoma" w:cs="Tahoma"/>
          <w:sz w:val="22"/>
          <w:szCs w:val="22"/>
        </w:rPr>
        <w:t>/20</w:t>
      </w:r>
      <w:r w:rsidR="00A0156C">
        <w:rPr>
          <w:rFonts w:ascii="Tahoma" w:hAnsi="Tahoma" w:cs="Tahoma"/>
          <w:sz w:val="22"/>
          <w:szCs w:val="22"/>
        </w:rPr>
        <w:t>20</w:t>
      </w:r>
      <w:r>
        <w:rPr>
          <w:rFonts w:ascii="Tahoma" w:hAnsi="Tahoma" w:cs="Tahoma"/>
          <w:sz w:val="22"/>
          <w:szCs w:val="22"/>
        </w:rPr>
        <w:t xml:space="preserve"> i 20</w:t>
      </w:r>
      <w:r w:rsidR="00A0156C">
        <w:rPr>
          <w:rFonts w:ascii="Tahoma" w:hAnsi="Tahoma" w:cs="Tahoma"/>
          <w:sz w:val="22"/>
          <w:szCs w:val="22"/>
        </w:rPr>
        <w:t>20</w:t>
      </w:r>
      <w:r>
        <w:rPr>
          <w:rFonts w:ascii="Tahoma" w:hAnsi="Tahoma" w:cs="Tahoma"/>
          <w:sz w:val="22"/>
          <w:szCs w:val="22"/>
        </w:rPr>
        <w:t>/20</w:t>
      </w:r>
      <w:r w:rsidR="00A0156C">
        <w:rPr>
          <w:rFonts w:ascii="Tahoma" w:hAnsi="Tahoma" w:cs="Tahoma"/>
          <w:sz w:val="22"/>
          <w:szCs w:val="22"/>
        </w:rPr>
        <w:t>21</w:t>
      </w:r>
      <w:r>
        <w:rPr>
          <w:rFonts w:ascii="Tahoma" w:hAnsi="Tahoma" w:cs="Tahoma"/>
          <w:sz w:val="22"/>
          <w:szCs w:val="22"/>
        </w:rPr>
        <w:t xml:space="preserve"> na podstawie biletów miesięcznych wraz ze sprawowaniem opieki nad uczniami w trakcie ich dowozu </w:t>
      </w:r>
    </w:p>
    <w:p w14:paraId="6DCC7E7A" w14:textId="77777777" w:rsidR="00F61521" w:rsidRDefault="00F61521">
      <w:pPr>
        <w:pStyle w:val="Tekstpodstawowywcity"/>
        <w:spacing w:line="240" w:lineRule="auto"/>
        <w:ind w:left="0" w:firstLine="0"/>
        <w:rPr>
          <w:rFonts w:ascii="Tahoma" w:hAnsi="Tahoma" w:cs="Tahoma"/>
          <w:u w:val="single"/>
        </w:rPr>
      </w:pPr>
      <w:r>
        <w:rPr>
          <w:rFonts w:ascii="Tahoma" w:hAnsi="Tahoma" w:cs="Tahoma"/>
          <w:sz w:val="22"/>
          <w:szCs w:val="22"/>
        </w:rPr>
        <w:t xml:space="preserve">Wykonawca zobowiązany jest wykazać się spełnieniem warunku pkt 5.3.a SIWZ </w:t>
      </w:r>
    </w:p>
    <w:p w14:paraId="591CEEC0" w14:textId="77777777" w:rsidR="00F61521" w:rsidRDefault="00F61521">
      <w:pPr>
        <w:pStyle w:val="Tekstpodstawowy"/>
        <w:rPr>
          <w:rFonts w:ascii="Tahoma" w:hAnsi="Tahoma" w:cs="Tahoma"/>
          <w:u w:val="single"/>
        </w:rPr>
      </w:pPr>
    </w:p>
    <w:tbl>
      <w:tblPr>
        <w:tblW w:w="0" w:type="auto"/>
        <w:tblInd w:w="108" w:type="dxa"/>
        <w:tblLayout w:type="fixed"/>
        <w:tblLook w:val="0000" w:firstRow="0" w:lastRow="0" w:firstColumn="0" w:lastColumn="0" w:noHBand="0" w:noVBand="0"/>
      </w:tblPr>
      <w:tblGrid>
        <w:gridCol w:w="1701"/>
        <w:gridCol w:w="3121"/>
        <w:gridCol w:w="2817"/>
        <w:gridCol w:w="2727"/>
      </w:tblGrid>
      <w:tr w:rsidR="00F61521" w14:paraId="00823856" w14:textId="77777777">
        <w:trPr>
          <w:trHeight w:val="624"/>
        </w:trPr>
        <w:tc>
          <w:tcPr>
            <w:tcW w:w="1701" w:type="dxa"/>
            <w:tcBorders>
              <w:top w:val="double" w:sz="1" w:space="0" w:color="C0C0C0"/>
              <w:left w:val="double" w:sz="1" w:space="0" w:color="C0C0C0"/>
              <w:bottom w:val="double" w:sz="1" w:space="0" w:color="C0C0C0"/>
            </w:tcBorders>
            <w:shd w:val="clear" w:color="auto" w:fill="auto"/>
            <w:vAlign w:val="center"/>
          </w:tcPr>
          <w:p w14:paraId="46003343" w14:textId="77777777" w:rsidR="00F61521" w:rsidRDefault="00F61521">
            <w:pPr>
              <w:jc w:val="center"/>
            </w:pPr>
            <w:r>
              <w:rPr>
                <w:rFonts w:ascii="Tahoma" w:hAnsi="Tahoma" w:cs="Tahoma"/>
                <w:b/>
                <w:sz w:val="22"/>
              </w:rPr>
              <w:t>Nazwa pojazdu/ typ</w:t>
            </w:r>
          </w:p>
        </w:tc>
        <w:tc>
          <w:tcPr>
            <w:tcW w:w="3121" w:type="dxa"/>
            <w:tcBorders>
              <w:top w:val="double" w:sz="1" w:space="0" w:color="C0C0C0"/>
              <w:left w:val="double" w:sz="1" w:space="0" w:color="C0C0C0"/>
              <w:bottom w:val="double" w:sz="1" w:space="0" w:color="C0C0C0"/>
            </w:tcBorders>
            <w:shd w:val="clear" w:color="auto" w:fill="auto"/>
            <w:vAlign w:val="center"/>
          </w:tcPr>
          <w:p w14:paraId="10BB6051" w14:textId="77777777" w:rsidR="00F61521" w:rsidRDefault="00F61521">
            <w:pPr>
              <w:pStyle w:val="Default"/>
              <w:jc w:val="center"/>
              <w:rPr>
                <w:rFonts w:ascii="Tahoma" w:hAnsi="Tahoma" w:cs="Tahoma"/>
                <w:sz w:val="20"/>
                <w:szCs w:val="20"/>
              </w:rPr>
            </w:pPr>
            <w:r>
              <w:rPr>
                <w:rFonts w:ascii="Tahoma" w:hAnsi="Tahoma" w:cs="Tahoma"/>
                <w:b/>
                <w:bCs/>
                <w:sz w:val="20"/>
                <w:szCs w:val="20"/>
              </w:rPr>
              <w:t>Dodatkowe informacje</w:t>
            </w:r>
          </w:p>
          <w:p w14:paraId="7F6AC822" w14:textId="77777777" w:rsidR="00F61521" w:rsidRDefault="00F61521">
            <w:pPr>
              <w:pStyle w:val="Default"/>
              <w:jc w:val="center"/>
              <w:rPr>
                <w:rFonts w:ascii="Tahoma" w:hAnsi="Tahoma" w:cs="Tahoma"/>
                <w:b/>
                <w:bCs/>
                <w:sz w:val="20"/>
                <w:szCs w:val="20"/>
              </w:rPr>
            </w:pPr>
            <w:r>
              <w:rPr>
                <w:rFonts w:ascii="Tahoma" w:hAnsi="Tahoma" w:cs="Tahoma"/>
                <w:sz w:val="20"/>
                <w:szCs w:val="20"/>
              </w:rPr>
              <w:t>- ilość miejsc siedzących</w:t>
            </w:r>
          </w:p>
          <w:p w14:paraId="3E8CAFD8" w14:textId="77777777" w:rsidR="00F61521" w:rsidRDefault="00F61521">
            <w:pPr>
              <w:pStyle w:val="Default"/>
              <w:jc w:val="center"/>
              <w:rPr>
                <w:rFonts w:ascii="Tahoma" w:hAnsi="Tahoma" w:cs="Tahoma"/>
                <w:sz w:val="20"/>
                <w:szCs w:val="20"/>
              </w:rPr>
            </w:pPr>
            <w:r>
              <w:rPr>
                <w:rFonts w:ascii="Tahoma" w:hAnsi="Tahoma" w:cs="Tahoma"/>
                <w:b/>
                <w:bCs/>
                <w:sz w:val="20"/>
                <w:szCs w:val="20"/>
              </w:rPr>
              <w:t>dla pasażerów</w:t>
            </w:r>
          </w:p>
          <w:p w14:paraId="3642D619" w14:textId="77777777" w:rsidR="00F61521" w:rsidRDefault="00F61521">
            <w:pPr>
              <w:pStyle w:val="Default"/>
              <w:jc w:val="center"/>
              <w:rPr>
                <w:rFonts w:ascii="Tahoma" w:hAnsi="Tahoma" w:cs="Tahoma"/>
                <w:sz w:val="20"/>
                <w:szCs w:val="20"/>
              </w:rPr>
            </w:pPr>
            <w:r>
              <w:rPr>
                <w:rFonts w:ascii="Tahoma" w:hAnsi="Tahoma" w:cs="Tahoma"/>
                <w:sz w:val="20"/>
                <w:szCs w:val="20"/>
              </w:rPr>
              <w:t>- rok produkcji</w:t>
            </w:r>
          </w:p>
          <w:p w14:paraId="3D1C54C0" w14:textId="77777777" w:rsidR="00F61521" w:rsidRDefault="00F61521">
            <w:pPr>
              <w:jc w:val="center"/>
            </w:pPr>
            <w:r>
              <w:rPr>
                <w:rFonts w:ascii="Tahoma" w:hAnsi="Tahoma" w:cs="Tahoma"/>
                <w:sz w:val="20"/>
                <w:szCs w:val="20"/>
              </w:rPr>
              <w:t>- ewent. inne informacje</w:t>
            </w:r>
          </w:p>
        </w:tc>
        <w:tc>
          <w:tcPr>
            <w:tcW w:w="2817" w:type="dxa"/>
            <w:tcBorders>
              <w:top w:val="double" w:sz="1" w:space="0" w:color="C0C0C0"/>
              <w:left w:val="double" w:sz="1" w:space="0" w:color="C0C0C0"/>
              <w:bottom w:val="double" w:sz="1" w:space="0" w:color="C0C0C0"/>
            </w:tcBorders>
            <w:shd w:val="clear" w:color="auto" w:fill="auto"/>
            <w:vAlign w:val="center"/>
          </w:tcPr>
          <w:p w14:paraId="02EC1129" w14:textId="77777777" w:rsidR="00F61521" w:rsidRDefault="00F61521">
            <w:pPr>
              <w:jc w:val="center"/>
            </w:pPr>
            <w:r>
              <w:rPr>
                <w:rFonts w:ascii="Tahoma" w:hAnsi="Tahoma" w:cs="Tahoma"/>
                <w:b/>
                <w:bCs/>
                <w:color w:val="000000"/>
                <w:sz w:val="20"/>
                <w:szCs w:val="20"/>
              </w:rPr>
              <w:t>Numer rejestracyjny pojazdu</w:t>
            </w:r>
            <w:r>
              <w:rPr>
                <w:rFonts w:ascii="Tahoma" w:hAnsi="Tahoma" w:cs="Tahoma"/>
                <w:b/>
                <w:sz w:val="22"/>
              </w:rPr>
              <w:t xml:space="preserve"> </w:t>
            </w:r>
          </w:p>
        </w:tc>
        <w:tc>
          <w:tcPr>
            <w:tcW w:w="2727" w:type="dxa"/>
            <w:tcBorders>
              <w:top w:val="double" w:sz="1" w:space="0" w:color="C0C0C0"/>
              <w:left w:val="double" w:sz="1" w:space="0" w:color="C0C0C0"/>
              <w:bottom w:val="double" w:sz="1" w:space="0" w:color="C0C0C0"/>
              <w:right w:val="double" w:sz="1" w:space="0" w:color="C0C0C0"/>
            </w:tcBorders>
            <w:shd w:val="clear" w:color="auto" w:fill="auto"/>
            <w:vAlign w:val="center"/>
          </w:tcPr>
          <w:p w14:paraId="355B0958" w14:textId="77777777" w:rsidR="00F61521" w:rsidRDefault="00F61521">
            <w:pPr>
              <w:jc w:val="center"/>
            </w:pPr>
            <w:r>
              <w:rPr>
                <w:rFonts w:ascii="Tahoma" w:hAnsi="Tahoma" w:cs="Tahoma"/>
                <w:b/>
                <w:bCs/>
                <w:color w:val="000000"/>
                <w:sz w:val="20"/>
                <w:szCs w:val="20"/>
              </w:rPr>
              <w:t>Pojazd przewidziany do przewozów w szkole:</w:t>
            </w:r>
          </w:p>
        </w:tc>
      </w:tr>
      <w:tr w:rsidR="00F61521" w14:paraId="33303258" w14:textId="77777777">
        <w:trPr>
          <w:trHeight w:val="1503"/>
        </w:trPr>
        <w:tc>
          <w:tcPr>
            <w:tcW w:w="1701" w:type="dxa"/>
            <w:tcBorders>
              <w:top w:val="double" w:sz="1" w:space="0" w:color="C0C0C0"/>
              <w:left w:val="double" w:sz="1" w:space="0" w:color="C0C0C0"/>
              <w:bottom w:val="double" w:sz="1" w:space="0" w:color="C0C0C0"/>
            </w:tcBorders>
            <w:shd w:val="clear" w:color="auto" w:fill="auto"/>
          </w:tcPr>
          <w:p w14:paraId="1EB7EAAD" w14:textId="77777777" w:rsidR="00F61521" w:rsidRDefault="00F61521">
            <w:pPr>
              <w:snapToGrid w:val="0"/>
              <w:jc w:val="both"/>
              <w:rPr>
                <w:rFonts w:ascii="Tahoma" w:hAnsi="Tahoma" w:cs="Tahoma"/>
                <w:sz w:val="22"/>
                <w:u w:val="single"/>
              </w:rPr>
            </w:pPr>
          </w:p>
          <w:p w14:paraId="10B2A181" w14:textId="77777777" w:rsidR="00F61521" w:rsidRDefault="00F61521">
            <w:pPr>
              <w:jc w:val="both"/>
              <w:rPr>
                <w:rFonts w:ascii="Tahoma" w:hAnsi="Tahoma" w:cs="Tahoma"/>
                <w:sz w:val="22"/>
                <w:u w:val="single"/>
              </w:rPr>
            </w:pPr>
          </w:p>
          <w:p w14:paraId="2FEA88C0" w14:textId="77777777" w:rsidR="00F61521" w:rsidRDefault="00F61521">
            <w:pPr>
              <w:jc w:val="both"/>
              <w:rPr>
                <w:rFonts w:ascii="Tahoma" w:hAnsi="Tahoma" w:cs="Tahoma"/>
                <w:sz w:val="22"/>
                <w:u w:val="single"/>
              </w:rPr>
            </w:pPr>
          </w:p>
          <w:p w14:paraId="538CF664" w14:textId="77777777" w:rsidR="00F61521" w:rsidRDefault="00F61521">
            <w:pPr>
              <w:jc w:val="both"/>
              <w:rPr>
                <w:rFonts w:ascii="Tahoma" w:hAnsi="Tahoma" w:cs="Tahoma"/>
                <w:sz w:val="22"/>
                <w:u w:val="single"/>
              </w:rPr>
            </w:pPr>
          </w:p>
          <w:p w14:paraId="61D54B35" w14:textId="77777777" w:rsidR="00F61521" w:rsidRDefault="00F61521">
            <w:pPr>
              <w:jc w:val="both"/>
              <w:rPr>
                <w:rFonts w:ascii="Tahoma" w:hAnsi="Tahoma" w:cs="Tahoma"/>
                <w:sz w:val="22"/>
                <w:u w:val="single"/>
              </w:rPr>
            </w:pPr>
          </w:p>
          <w:p w14:paraId="4EB30F90" w14:textId="77777777" w:rsidR="00F61521" w:rsidRDefault="00F61521">
            <w:pPr>
              <w:jc w:val="both"/>
              <w:rPr>
                <w:rFonts w:ascii="Tahoma" w:hAnsi="Tahoma" w:cs="Tahoma"/>
                <w:sz w:val="22"/>
                <w:u w:val="single"/>
              </w:rPr>
            </w:pPr>
          </w:p>
          <w:p w14:paraId="4668E2F3" w14:textId="77777777" w:rsidR="00F61521" w:rsidRDefault="00F61521">
            <w:pPr>
              <w:jc w:val="both"/>
              <w:rPr>
                <w:rFonts w:ascii="Tahoma" w:hAnsi="Tahoma" w:cs="Tahoma"/>
                <w:sz w:val="22"/>
                <w:u w:val="single"/>
              </w:rPr>
            </w:pPr>
          </w:p>
        </w:tc>
        <w:tc>
          <w:tcPr>
            <w:tcW w:w="3121" w:type="dxa"/>
            <w:tcBorders>
              <w:top w:val="double" w:sz="1" w:space="0" w:color="C0C0C0"/>
              <w:left w:val="double" w:sz="1" w:space="0" w:color="C0C0C0"/>
              <w:bottom w:val="double" w:sz="1" w:space="0" w:color="C0C0C0"/>
            </w:tcBorders>
            <w:shd w:val="clear" w:color="auto" w:fill="auto"/>
          </w:tcPr>
          <w:p w14:paraId="40D763BC" w14:textId="77777777" w:rsidR="00F61521" w:rsidRDefault="00F61521">
            <w:pPr>
              <w:snapToGrid w:val="0"/>
              <w:jc w:val="both"/>
              <w:rPr>
                <w:rFonts w:ascii="Tahoma" w:hAnsi="Tahoma" w:cs="Tahoma"/>
                <w:sz w:val="22"/>
                <w:u w:val="single"/>
              </w:rPr>
            </w:pPr>
          </w:p>
        </w:tc>
        <w:tc>
          <w:tcPr>
            <w:tcW w:w="2817" w:type="dxa"/>
            <w:tcBorders>
              <w:top w:val="double" w:sz="1" w:space="0" w:color="C0C0C0"/>
              <w:left w:val="double" w:sz="1" w:space="0" w:color="C0C0C0"/>
              <w:bottom w:val="double" w:sz="1" w:space="0" w:color="C0C0C0"/>
            </w:tcBorders>
            <w:shd w:val="clear" w:color="auto" w:fill="auto"/>
          </w:tcPr>
          <w:p w14:paraId="221A0CDF" w14:textId="77777777" w:rsidR="00F61521" w:rsidRDefault="00F61521">
            <w:pPr>
              <w:snapToGrid w:val="0"/>
              <w:jc w:val="both"/>
              <w:rPr>
                <w:rFonts w:ascii="Tahoma" w:hAnsi="Tahoma" w:cs="Tahoma"/>
                <w:sz w:val="22"/>
                <w:u w:val="single"/>
              </w:rPr>
            </w:pPr>
          </w:p>
          <w:p w14:paraId="5C6C9E3A" w14:textId="77777777" w:rsidR="00F61521" w:rsidRDefault="00F61521">
            <w:pPr>
              <w:snapToGrid w:val="0"/>
              <w:jc w:val="both"/>
              <w:rPr>
                <w:rFonts w:ascii="Tahoma" w:hAnsi="Tahoma" w:cs="Tahoma"/>
                <w:sz w:val="22"/>
                <w:u w:val="single"/>
              </w:rPr>
            </w:pPr>
          </w:p>
          <w:p w14:paraId="4DFF0165" w14:textId="77777777" w:rsidR="00F61521" w:rsidRDefault="00F61521">
            <w:pPr>
              <w:snapToGrid w:val="0"/>
              <w:jc w:val="both"/>
              <w:rPr>
                <w:rFonts w:ascii="Tahoma" w:hAnsi="Tahoma" w:cs="Tahoma"/>
                <w:sz w:val="22"/>
                <w:u w:val="single"/>
              </w:rPr>
            </w:pPr>
          </w:p>
          <w:p w14:paraId="4AE54FDD" w14:textId="77777777" w:rsidR="00F61521" w:rsidRDefault="00F61521">
            <w:pPr>
              <w:snapToGrid w:val="0"/>
              <w:jc w:val="both"/>
              <w:rPr>
                <w:rFonts w:ascii="Tahoma" w:hAnsi="Tahoma" w:cs="Tahoma"/>
                <w:sz w:val="22"/>
                <w:u w:val="single"/>
              </w:rPr>
            </w:pPr>
          </w:p>
          <w:p w14:paraId="5A35B8C3" w14:textId="77777777" w:rsidR="00F61521" w:rsidRDefault="00F61521">
            <w:pPr>
              <w:snapToGrid w:val="0"/>
              <w:jc w:val="both"/>
              <w:rPr>
                <w:rFonts w:ascii="Tahoma" w:hAnsi="Tahoma" w:cs="Tahoma"/>
                <w:sz w:val="22"/>
                <w:u w:val="single"/>
              </w:rPr>
            </w:pPr>
          </w:p>
          <w:p w14:paraId="59FDE4C2" w14:textId="77777777" w:rsidR="00F61521" w:rsidRDefault="00F61521">
            <w:pPr>
              <w:snapToGrid w:val="0"/>
              <w:jc w:val="both"/>
              <w:rPr>
                <w:rFonts w:ascii="Tahoma" w:hAnsi="Tahoma" w:cs="Tahoma"/>
                <w:sz w:val="22"/>
                <w:u w:val="single"/>
              </w:rPr>
            </w:pPr>
          </w:p>
          <w:p w14:paraId="7C3DD119" w14:textId="77777777" w:rsidR="00F61521" w:rsidRDefault="00F61521">
            <w:pPr>
              <w:snapToGrid w:val="0"/>
              <w:jc w:val="both"/>
              <w:rPr>
                <w:rFonts w:ascii="Tahoma" w:hAnsi="Tahoma" w:cs="Tahoma"/>
                <w:sz w:val="22"/>
                <w:u w:val="single"/>
              </w:rPr>
            </w:pPr>
          </w:p>
          <w:p w14:paraId="6A8B9820" w14:textId="77777777" w:rsidR="00F61521" w:rsidRDefault="00F61521">
            <w:pPr>
              <w:snapToGrid w:val="0"/>
              <w:jc w:val="both"/>
              <w:rPr>
                <w:rFonts w:ascii="Tahoma" w:hAnsi="Tahoma" w:cs="Tahoma"/>
                <w:sz w:val="22"/>
                <w:u w:val="single"/>
              </w:rPr>
            </w:pPr>
          </w:p>
        </w:tc>
        <w:tc>
          <w:tcPr>
            <w:tcW w:w="2727" w:type="dxa"/>
            <w:tcBorders>
              <w:top w:val="double" w:sz="1" w:space="0" w:color="C0C0C0"/>
              <w:left w:val="double" w:sz="1" w:space="0" w:color="C0C0C0"/>
              <w:bottom w:val="double" w:sz="1" w:space="0" w:color="C0C0C0"/>
              <w:right w:val="double" w:sz="1" w:space="0" w:color="C0C0C0"/>
            </w:tcBorders>
            <w:shd w:val="clear" w:color="auto" w:fill="auto"/>
          </w:tcPr>
          <w:p w14:paraId="08580122" w14:textId="77777777" w:rsidR="00F61521" w:rsidRDefault="00F61521">
            <w:pPr>
              <w:snapToGrid w:val="0"/>
              <w:jc w:val="both"/>
              <w:rPr>
                <w:rFonts w:ascii="Tahoma" w:hAnsi="Tahoma" w:cs="Tahoma"/>
                <w:sz w:val="22"/>
                <w:u w:val="single"/>
              </w:rPr>
            </w:pPr>
          </w:p>
        </w:tc>
      </w:tr>
    </w:tbl>
    <w:p w14:paraId="5B082E43" w14:textId="77777777" w:rsidR="00F61521" w:rsidRDefault="00F61521">
      <w:pPr>
        <w:jc w:val="both"/>
        <w:rPr>
          <w:rFonts w:ascii="Tahoma" w:hAnsi="Tahoma" w:cs="Tahoma"/>
        </w:rPr>
      </w:pPr>
    </w:p>
    <w:p w14:paraId="63E3A770" w14:textId="77777777" w:rsidR="00F61521" w:rsidRDefault="00F61521">
      <w:pPr>
        <w:pStyle w:val="Tekstpodstawowy21"/>
        <w:rPr>
          <w:rFonts w:ascii="Tahoma" w:hAnsi="Tahoma" w:cs="Tahoma"/>
        </w:rPr>
      </w:pPr>
    </w:p>
    <w:p w14:paraId="2F9B717E" w14:textId="77777777" w:rsidR="00266D7F" w:rsidRDefault="00266D7F" w:rsidP="00266D7F">
      <w:pPr>
        <w:spacing w:before="120" w:after="0"/>
        <w:rPr>
          <w:rFonts w:ascii="Tahoma" w:hAnsi="Tahoma" w:cs="Tahoma"/>
        </w:rPr>
      </w:pPr>
    </w:p>
    <w:p w14:paraId="795DC7A3" w14:textId="77777777" w:rsidR="00F61521" w:rsidRDefault="00F61521" w:rsidP="00266D7F">
      <w:pPr>
        <w:spacing w:before="120" w:after="0"/>
        <w:rPr>
          <w:rFonts w:ascii="Tahoma" w:hAnsi="Tahoma" w:cs="Tahoma"/>
          <w:sz w:val="22"/>
          <w:szCs w:val="22"/>
        </w:rPr>
      </w:pPr>
      <w:r>
        <w:rPr>
          <w:rFonts w:ascii="Tahoma" w:hAnsi="Tahoma" w:cs="Tahoma"/>
          <w:sz w:val="22"/>
          <w:szCs w:val="22"/>
        </w:rPr>
        <w:t>Data:.................................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66D7F">
        <w:rPr>
          <w:rFonts w:ascii="Tahoma" w:hAnsi="Tahoma" w:cs="Tahoma"/>
          <w:sz w:val="22"/>
          <w:szCs w:val="22"/>
        </w:rPr>
        <w:t>………………………………………..……………</w:t>
      </w:r>
    </w:p>
    <w:p w14:paraId="1DC0A264" w14:textId="77777777" w:rsidR="00F61521" w:rsidRDefault="00F61521">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Podpisy osób uprawnionych</w:t>
      </w:r>
    </w:p>
    <w:p w14:paraId="022298A5" w14:textId="77777777" w:rsidR="00F61521" w:rsidRDefault="00F61521">
      <w:pPr>
        <w:spacing w:after="0" w:line="360"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p w14:paraId="04469BE8" w14:textId="77777777" w:rsidR="00F61521" w:rsidRDefault="00F61521">
      <w:pPr>
        <w:spacing w:after="0" w:line="360" w:lineRule="auto"/>
        <w:rPr>
          <w:rFonts w:ascii="Tahoma" w:hAnsi="Tahoma" w:cs="Tahoma"/>
          <w:sz w:val="22"/>
          <w:szCs w:val="22"/>
        </w:rPr>
      </w:pPr>
    </w:p>
    <w:p w14:paraId="23D7BBF9" w14:textId="77777777" w:rsidR="00F61521" w:rsidRDefault="00F61521">
      <w:pPr>
        <w:spacing w:after="0" w:line="360" w:lineRule="auto"/>
        <w:rPr>
          <w:rFonts w:ascii="Tahoma" w:hAnsi="Tahoma" w:cs="Tahoma"/>
          <w:sz w:val="22"/>
          <w:szCs w:val="22"/>
        </w:rPr>
      </w:pPr>
    </w:p>
    <w:p w14:paraId="6FC754D6" w14:textId="77777777" w:rsidR="00F61521" w:rsidRDefault="00F61521">
      <w:pPr>
        <w:spacing w:after="0" w:line="360" w:lineRule="auto"/>
        <w:rPr>
          <w:rFonts w:ascii="Tahoma" w:hAnsi="Tahoma" w:cs="Tahoma"/>
          <w:sz w:val="22"/>
          <w:szCs w:val="22"/>
        </w:rPr>
      </w:pPr>
    </w:p>
    <w:p w14:paraId="0F5AA91E" w14:textId="77777777" w:rsidR="00B60617" w:rsidRDefault="00B60617">
      <w:pPr>
        <w:spacing w:after="0" w:line="360" w:lineRule="auto"/>
        <w:rPr>
          <w:rFonts w:ascii="Tahoma" w:hAnsi="Tahoma" w:cs="Tahoma"/>
          <w:sz w:val="22"/>
          <w:szCs w:val="22"/>
        </w:rPr>
      </w:pPr>
    </w:p>
    <w:p w14:paraId="14F5EA4E" w14:textId="77777777" w:rsidR="00B60617" w:rsidRDefault="00B60617">
      <w:pPr>
        <w:spacing w:after="0" w:line="360" w:lineRule="auto"/>
        <w:rPr>
          <w:rFonts w:ascii="Tahoma" w:hAnsi="Tahoma" w:cs="Tahoma"/>
          <w:sz w:val="22"/>
          <w:szCs w:val="22"/>
        </w:rPr>
      </w:pPr>
    </w:p>
    <w:p w14:paraId="2ADB6AE0" w14:textId="77777777" w:rsidR="00B60617" w:rsidRDefault="00B60617">
      <w:pPr>
        <w:spacing w:after="0" w:line="360" w:lineRule="auto"/>
        <w:rPr>
          <w:rFonts w:ascii="Tahoma" w:hAnsi="Tahoma" w:cs="Tahoma"/>
          <w:sz w:val="22"/>
          <w:szCs w:val="22"/>
        </w:rPr>
      </w:pPr>
    </w:p>
    <w:p w14:paraId="13BBDDF0" w14:textId="77777777" w:rsidR="00B60617" w:rsidRDefault="00B60617">
      <w:pPr>
        <w:spacing w:after="0" w:line="360" w:lineRule="auto"/>
        <w:rPr>
          <w:rFonts w:ascii="Tahoma" w:hAnsi="Tahoma" w:cs="Tahoma"/>
          <w:sz w:val="22"/>
          <w:szCs w:val="22"/>
        </w:rPr>
      </w:pPr>
    </w:p>
    <w:p w14:paraId="4A23C222" w14:textId="77777777" w:rsidR="00B60617" w:rsidRDefault="00B60617">
      <w:pPr>
        <w:spacing w:after="0" w:line="360" w:lineRule="auto"/>
        <w:rPr>
          <w:rFonts w:ascii="Tahoma" w:hAnsi="Tahoma" w:cs="Tahoma"/>
          <w:sz w:val="22"/>
          <w:szCs w:val="22"/>
        </w:rPr>
      </w:pPr>
    </w:p>
    <w:p w14:paraId="776D4777" w14:textId="77777777" w:rsidR="00B60617" w:rsidRDefault="00B60617">
      <w:pPr>
        <w:spacing w:after="0" w:line="360" w:lineRule="auto"/>
        <w:rPr>
          <w:rFonts w:ascii="Tahoma" w:hAnsi="Tahoma" w:cs="Tahoma"/>
          <w:sz w:val="22"/>
          <w:szCs w:val="22"/>
        </w:rPr>
      </w:pPr>
    </w:p>
    <w:p w14:paraId="4D0E8C0E" w14:textId="58DB7D93" w:rsidR="00F61521" w:rsidRDefault="00266D7F">
      <w:pPr>
        <w:spacing w:after="0" w:line="360" w:lineRule="auto"/>
        <w:rPr>
          <w:rFonts w:ascii="Tahoma" w:hAnsi="Tahoma" w:cs="Tahoma"/>
          <w:b/>
          <w:sz w:val="20"/>
          <w:szCs w:val="20"/>
        </w:rPr>
      </w:pPr>
      <w:r>
        <w:rPr>
          <w:rFonts w:ascii="Tahoma" w:hAnsi="Tahoma" w:cs="Tahoma"/>
          <w:sz w:val="22"/>
          <w:szCs w:val="22"/>
        </w:rPr>
        <w:t>Załącznik nr 5</w:t>
      </w:r>
      <w:r w:rsidR="00F61521">
        <w:rPr>
          <w:rFonts w:ascii="Tahoma" w:hAnsi="Tahoma" w:cs="Tahoma"/>
          <w:sz w:val="22"/>
          <w:szCs w:val="22"/>
        </w:rPr>
        <w:t xml:space="preserve"> – Oświadczenie dotyczące przesłanek wykluczenia</w:t>
      </w:r>
    </w:p>
    <w:p w14:paraId="421FC7BB" w14:textId="77777777" w:rsidR="00F61521" w:rsidRDefault="00F61521">
      <w:pPr>
        <w:spacing w:after="0" w:line="360" w:lineRule="auto"/>
        <w:rPr>
          <w:rFonts w:ascii="Tahoma" w:hAnsi="Tahoma" w:cs="Tahoma"/>
          <w:b/>
          <w:sz w:val="20"/>
          <w:szCs w:val="20"/>
        </w:rPr>
      </w:pPr>
    </w:p>
    <w:p w14:paraId="583E382F" w14:textId="77777777" w:rsidR="00F61521" w:rsidRDefault="00F61521">
      <w:pPr>
        <w:spacing w:after="0"/>
        <w:ind w:left="5246" w:firstLine="708"/>
        <w:rPr>
          <w:rFonts w:ascii="Tahoma" w:hAnsi="Tahoma" w:cs="Tahoma"/>
          <w:b/>
          <w:sz w:val="20"/>
          <w:szCs w:val="20"/>
        </w:rPr>
      </w:pPr>
    </w:p>
    <w:p w14:paraId="65FE4873" w14:textId="77777777" w:rsidR="00F61521" w:rsidRDefault="00F61521">
      <w:pPr>
        <w:spacing w:after="0"/>
        <w:ind w:left="5246" w:firstLine="708"/>
        <w:rPr>
          <w:rFonts w:ascii="Tahoma" w:hAnsi="Tahoma" w:cs="Tahoma"/>
          <w:sz w:val="22"/>
          <w:szCs w:val="22"/>
        </w:rPr>
      </w:pPr>
      <w:r>
        <w:rPr>
          <w:rFonts w:ascii="Tahoma" w:hAnsi="Tahoma" w:cs="Tahoma"/>
          <w:b/>
          <w:sz w:val="20"/>
          <w:szCs w:val="20"/>
        </w:rPr>
        <w:t>Zamawiający:</w:t>
      </w:r>
    </w:p>
    <w:p w14:paraId="672E5AC3" w14:textId="77777777" w:rsidR="00F61521" w:rsidRDefault="00F61521">
      <w:pPr>
        <w:spacing w:after="0" w:line="100" w:lineRule="atLeast"/>
        <w:ind w:left="5954"/>
        <w:rPr>
          <w:rFonts w:ascii="Tahoma" w:hAnsi="Tahoma" w:cs="Tahoma"/>
          <w:sz w:val="22"/>
          <w:szCs w:val="22"/>
        </w:rPr>
      </w:pPr>
      <w:r>
        <w:rPr>
          <w:rFonts w:ascii="Tahoma" w:hAnsi="Tahoma" w:cs="Tahoma"/>
          <w:sz w:val="22"/>
          <w:szCs w:val="22"/>
        </w:rPr>
        <w:t>Gmina Wydminy</w:t>
      </w:r>
    </w:p>
    <w:p w14:paraId="785CD5C2" w14:textId="77777777" w:rsidR="00F61521" w:rsidRDefault="00F61521">
      <w:pPr>
        <w:spacing w:after="0" w:line="100" w:lineRule="atLeast"/>
        <w:ind w:left="5954"/>
        <w:rPr>
          <w:rFonts w:ascii="Tahoma" w:hAnsi="Tahoma" w:cs="Tahoma"/>
          <w:i/>
          <w:sz w:val="16"/>
          <w:szCs w:val="16"/>
        </w:rPr>
      </w:pPr>
      <w:r>
        <w:rPr>
          <w:rFonts w:ascii="Tahoma" w:hAnsi="Tahoma" w:cs="Tahoma"/>
          <w:sz w:val="22"/>
          <w:szCs w:val="22"/>
        </w:rPr>
        <w:t>pl. Rynek 1/1, 11-510 Wydminy</w:t>
      </w:r>
    </w:p>
    <w:p w14:paraId="1C817B66" w14:textId="77777777" w:rsidR="00F61521" w:rsidRDefault="00F61521">
      <w:pPr>
        <w:ind w:left="5954"/>
        <w:jc w:val="center"/>
        <w:rPr>
          <w:rFonts w:ascii="Tahoma" w:hAnsi="Tahoma" w:cs="Tahoma"/>
          <w:b/>
        </w:rPr>
      </w:pPr>
      <w:r>
        <w:rPr>
          <w:rFonts w:ascii="Tahoma" w:hAnsi="Tahoma" w:cs="Tahoma"/>
          <w:i/>
          <w:sz w:val="16"/>
          <w:szCs w:val="16"/>
        </w:rPr>
        <w:t>(pełna nazwa/firma, adres)</w:t>
      </w:r>
    </w:p>
    <w:p w14:paraId="2E67BEB7" w14:textId="77777777" w:rsidR="00F61521" w:rsidRDefault="00F61521">
      <w:pPr>
        <w:spacing w:after="0"/>
        <w:rPr>
          <w:rFonts w:ascii="Tahoma" w:hAnsi="Tahoma" w:cs="Tahoma"/>
          <w:b/>
        </w:rPr>
      </w:pPr>
    </w:p>
    <w:p w14:paraId="5D0C30F8" w14:textId="77777777" w:rsidR="00F61521" w:rsidRDefault="00F61521">
      <w:pPr>
        <w:spacing w:after="0"/>
        <w:rPr>
          <w:rFonts w:ascii="Tahoma" w:hAnsi="Tahoma" w:cs="Tahoma"/>
          <w:b/>
          <w:sz w:val="20"/>
          <w:szCs w:val="20"/>
        </w:rPr>
      </w:pPr>
    </w:p>
    <w:p w14:paraId="37BF86AA" w14:textId="77777777" w:rsidR="00F61521" w:rsidRDefault="00F61521">
      <w:pPr>
        <w:spacing w:after="0"/>
        <w:rPr>
          <w:rFonts w:ascii="Tahoma" w:eastAsia="Tahoma" w:hAnsi="Tahoma" w:cs="Tahoma"/>
          <w:sz w:val="20"/>
          <w:szCs w:val="20"/>
        </w:rPr>
      </w:pPr>
      <w:r>
        <w:rPr>
          <w:rFonts w:ascii="Tahoma" w:hAnsi="Tahoma" w:cs="Tahoma"/>
          <w:b/>
          <w:sz w:val="20"/>
          <w:szCs w:val="20"/>
        </w:rPr>
        <w:t>Wykonawca:</w:t>
      </w:r>
    </w:p>
    <w:p w14:paraId="499E092A" w14:textId="77777777" w:rsidR="00F61521" w:rsidRDefault="00F61521">
      <w:pPr>
        <w:spacing w:after="0" w:line="480" w:lineRule="auto"/>
        <w:ind w:right="5954"/>
        <w:rPr>
          <w:rFonts w:ascii="Tahoma" w:hAnsi="Tahoma" w:cs="Tahoma"/>
          <w:i/>
          <w:sz w:val="16"/>
          <w:szCs w:val="16"/>
        </w:rPr>
      </w:pPr>
      <w:r>
        <w:rPr>
          <w:rFonts w:ascii="Tahoma" w:eastAsia="Tahoma" w:hAnsi="Tahoma" w:cs="Tahoma"/>
          <w:sz w:val="20"/>
          <w:szCs w:val="20"/>
        </w:rPr>
        <w:t>………………………………………………………………………………</w:t>
      </w:r>
    </w:p>
    <w:p w14:paraId="4ED26F31" w14:textId="77777777" w:rsidR="00F61521" w:rsidRDefault="00F61521">
      <w:pPr>
        <w:ind w:right="5953"/>
        <w:rPr>
          <w:rFonts w:ascii="Tahoma" w:hAnsi="Tahoma" w:cs="Tahoma"/>
          <w:sz w:val="20"/>
          <w:szCs w:val="20"/>
          <w:u w:val="single"/>
        </w:rPr>
      </w:pPr>
      <w:r>
        <w:rPr>
          <w:rFonts w:ascii="Tahoma" w:hAnsi="Tahoma" w:cs="Tahoma"/>
          <w:i/>
          <w:sz w:val="16"/>
          <w:szCs w:val="16"/>
        </w:rPr>
        <w:t>(pełna nazwa/firma, adres,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14:paraId="7A0089F5" w14:textId="77777777" w:rsidR="00F61521" w:rsidRDefault="00F61521">
      <w:pPr>
        <w:spacing w:after="0"/>
        <w:rPr>
          <w:rFonts w:ascii="Tahoma" w:eastAsia="Tahoma" w:hAnsi="Tahoma" w:cs="Tahoma"/>
          <w:sz w:val="20"/>
          <w:szCs w:val="20"/>
        </w:rPr>
      </w:pPr>
      <w:r>
        <w:rPr>
          <w:rFonts w:ascii="Tahoma" w:hAnsi="Tahoma" w:cs="Tahoma"/>
          <w:sz w:val="20"/>
          <w:szCs w:val="20"/>
          <w:u w:val="single"/>
        </w:rPr>
        <w:t>reprezentowany przez:</w:t>
      </w:r>
    </w:p>
    <w:p w14:paraId="01B97012" w14:textId="77777777" w:rsidR="00F61521" w:rsidRDefault="00F61521">
      <w:pPr>
        <w:spacing w:after="0" w:line="480" w:lineRule="auto"/>
        <w:ind w:right="5954"/>
        <w:rPr>
          <w:rFonts w:ascii="Tahoma" w:hAnsi="Tahoma" w:cs="Tahoma"/>
          <w:i/>
          <w:sz w:val="16"/>
          <w:szCs w:val="16"/>
        </w:rPr>
      </w:pPr>
      <w:r>
        <w:rPr>
          <w:rFonts w:ascii="Tahoma" w:eastAsia="Tahoma" w:hAnsi="Tahoma" w:cs="Tahoma"/>
          <w:sz w:val="20"/>
          <w:szCs w:val="20"/>
        </w:rPr>
        <w:t>………………………………………………………………………………</w:t>
      </w:r>
    </w:p>
    <w:p w14:paraId="420D23F4" w14:textId="77777777" w:rsidR="00F61521" w:rsidRDefault="00F61521">
      <w:pPr>
        <w:spacing w:after="0"/>
        <w:ind w:right="5953"/>
        <w:rPr>
          <w:rFonts w:ascii="Tahoma" w:hAnsi="Tahoma" w:cs="Tahoma"/>
        </w:rPr>
      </w:pPr>
      <w:r>
        <w:rPr>
          <w:rFonts w:ascii="Tahoma" w:hAnsi="Tahoma" w:cs="Tahoma"/>
          <w:i/>
          <w:sz w:val="16"/>
          <w:szCs w:val="16"/>
        </w:rPr>
        <w:t>(imię, nazwisko, stanowisko/podstawa do reprezentacji)</w:t>
      </w:r>
    </w:p>
    <w:p w14:paraId="0D291113" w14:textId="77777777" w:rsidR="00F61521" w:rsidRDefault="00F61521">
      <w:pPr>
        <w:rPr>
          <w:rFonts w:ascii="Tahoma" w:hAnsi="Tahoma" w:cs="Tahoma"/>
        </w:rPr>
      </w:pPr>
    </w:p>
    <w:p w14:paraId="7B80D0AD" w14:textId="77777777" w:rsidR="00F61521" w:rsidRDefault="00F61521">
      <w:pPr>
        <w:rPr>
          <w:rFonts w:ascii="Tahoma" w:hAnsi="Tahoma" w:cs="Tahoma"/>
        </w:rPr>
      </w:pPr>
    </w:p>
    <w:p w14:paraId="17D287B1" w14:textId="77777777" w:rsidR="00F61521" w:rsidRDefault="00F61521">
      <w:pPr>
        <w:spacing w:after="120" w:line="360" w:lineRule="auto"/>
        <w:jc w:val="center"/>
        <w:rPr>
          <w:rFonts w:ascii="Tahoma" w:hAnsi="Tahoma" w:cs="Tahoma"/>
          <w:b/>
          <w:sz w:val="20"/>
          <w:szCs w:val="20"/>
        </w:rPr>
      </w:pPr>
      <w:r>
        <w:rPr>
          <w:rFonts w:ascii="Tahoma" w:hAnsi="Tahoma" w:cs="Tahoma"/>
          <w:b/>
          <w:u w:val="single"/>
        </w:rPr>
        <w:t xml:space="preserve">Oświadczenie wykonawcy </w:t>
      </w:r>
    </w:p>
    <w:p w14:paraId="02AC5B1C" w14:textId="77777777" w:rsidR="00F61521" w:rsidRDefault="00F61521">
      <w:pPr>
        <w:spacing w:after="0" w:line="360" w:lineRule="auto"/>
        <w:jc w:val="center"/>
        <w:rPr>
          <w:rFonts w:ascii="Tahoma" w:eastAsia="Tahoma" w:hAnsi="Tahoma" w:cs="Tahoma"/>
          <w:b/>
          <w:sz w:val="20"/>
          <w:szCs w:val="20"/>
        </w:rPr>
      </w:pPr>
      <w:r>
        <w:rPr>
          <w:rFonts w:ascii="Tahoma" w:hAnsi="Tahoma" w:cs="Tahoma"/>
          <w:b/>
          <w:sz w:val="20"/>
          <w:szCs w:val="20"/>
        </w:rPr>
        <w:t xml:space="preserve">składane na podstawie art. 25a ust. 1 ustawy z dnia 29 stycznia 2004 r. </w:t>
      </w:r>
    </w:p>
    <w:p w14:paraId="292FF16D" w14:textId="77777777" w:rsidR="00F61521" w:rsidRDefault="00F61521">
      <w:pPr>
        <w:spacing w:after="0" w:line="360" w:lineRule="auto"/>
        <w:jc w:val="center"/>
        <w:rPr>
          <w:rFonts w:ascii="Tahoma" w:hAnsi="Tahoma" w:cs="Tahoma"/>
          <w:b/>
          <w:u w:val="single"/>
        </w:rPr>
      </w:pPr>
      <w:r>
        <w:rPr>
          <w:rFonts w:ascii="Tahoma" w:eastAsia="Tahoma" w:hAnsi="Tahoma" w:cs="Tahoma"/>
          <w:b/>
          <w:sz w:val="20"/>
          <w:szCs w:val="20"/>
        </w:rPr>
        <w:t xml:space="preserve"> </w:t>
      </w:r>
      <w:r>
        <w:rPr>
          <w:rFonts w:ascii="Tahoma" w:hAnsi="Tahoma" w:cs="Tahoma"/>
          <w:b/>
          <w:sz w:val="20"/>
          <w:szCs w:val="20"/>
        </w:rPr>
        <w:t xml:space="preserve">Prawo zamówień publicznych (dalej jako: ustawa Pzp), </w:t>
      </w:r>
    </w:p>
    <w:p w14:paraId="2F4DBB8B" w14:textId="77777777" w:rsidR="00F61521" w:rsidRDefault="00F61521">
      <w:pPr>
        <w:spacing w:before="120" w:after="0" w:line="360" w:lineRule="auto"/>
        <w:jc w:val="center"/>
        <w:rPr>
          <w:rFonts w:ascii="Tahoma" w:hAnsi="Tahoma" w:cs="Tahoma"/>
          <w:sz w:val="21"/>
          <w:szCs w:val="21"/>
        </w:rPr>
      </w:pPr>
      <w:r>
        <w:rPr>
          <w:rFonts w:ascii="Tahoma" w:hAnsi="Tahoma" w:cs="Tahoma"/>
          <w:b/>
          <w:u w:val="single"/>
        </w:rPr>
        <w:t>DOTYCZĄCE PRZESŁANEK WYKLUCZENIA Z POSTĘPOWANIA</w:t>
      </w:r>
    </w:p>
    <w:p w14:paraId="54207EEA" w14:textId="77777777" w:rsidR="00F61521" w:rsidRDefault="00F61521">
      <w:pPr>
        <w:spacing w:after="0" w:line="360" w:lineRule="auto"/>
        <w:jc w:val="both"/>
        <w:rPr>
          <w:rFonts w:ascii="Tahoma" w:hAnsi="Tahoma" w:cs="Tahoma"/>
          <w:sz w:val="21"/>
          <w:szCs w:val="21"/>
        </w:rPr>
      </w:pPr>
    </w:p>
    <w:p w14:paraId="7DB1B26B" w14:textId="77777777" w:rsidR="00F61521" w:rsidRDefault="00F61521">
      <w:pPr>
        <w:spacing w:after="0" w:line="360" w:lineRule="auto"/>
        <w:jc w:val="both"/>
        <w:rPr>
          <w:rFonts w:ascii="Tahoma" w:hAnsi="Tahoma" w:cs="Tahoma"/>
          <w:sz w:val="21"/>
          <w:szCs w:val="21"/>
        </w:rPr>
      </w:pPr>
    </w:p>
    <w:p w14:paraId="2516A3CA" w14:textId="76815B3C" w:rsidR="00F61521" w:rsidRDefault="00F61521">
      <w:pPr>
        <w:spacing w:after="0" w:line="360" w:lineRule="auto"/>
        <w:ind w:firstLine="708"/>
        <w:jc w:val="both"/>
        <w:rPr>
          <w:rFonts w:ascii="Tahoma" w:hAnsi="Tahoma" w:cs="Tahoma"/>
          <w:b/>
          <w:i/>
          <w:sz w:val="22"/>
          <w:szCs w:val="22"/>
        </w:rPr>
      </w:pPr>
      <w:r>
        <w:rPr>
          <w:rFonts w:ascii="Tahoma" w:hAnsi="Tahoma" w:cs="Tahoma"/>
          <w:sz w:val="21"/>
          <w:szCs w:val="21"/>
        </w:rPr>
        <w:t xml:space="preserve">Na potrzeby postępowania o udzielenie zamówienia publicznego </w:t>
      </w:r>
      <w:r>
        <w:rPr>
          <w:rFonts w:ascii="Tahoma" w:hAnsi="Tahoma" w:cs="Tahoma"/>
          <w:sz w:val="21"/>
          <w:szCs w:val="21"/>
        </w:rPr>
        <w:br/>
        <w:t xml:space="preserve">pn. </w:t>
      </w:r>
      <w:r>
        <w:rPr>
          <w:rFonts w:ascii="Tahoma" w:hAnsi="Tahoma" w:cs="Tahoma"/>
          <w:b/>
          <w:i/>
          <w:sz w:val="22"/>
          <w:szCs w:val="22"/>
        </w:rPr>
        <w:t>Dowóz uczniów do szkół z terenu Gminy Wydminy w roku szkolnym 201</w:t>
      </w:r>
      <w:r w:rsidR="00B60617">
        <w:rPr>
          <w:rFonts w:ascii="Tahoma" w:hAnsi="Tahoma" w:cs="Tahoma"/>
          <w:b/>
          <w:i/>
          <w:sz w:val="22"/>
          <w:szCs w:val="22"/>
        </w:rPr>
        <w:t>9</w:t>
      </w:r>
      <w:r>
        <w:rPr>
          <w:rFonts w:ascii="Tahoma" w:hAnsi="Tahoma" w:cs="Tahoma"/>
          <w:b/>
          <w:i/>
          <w:sz w:val="22"/>
          <w:szCs w:val="22"/>
        </w:rPr>
        <w:t>/20</w:t>
      </w:r>
      <w:r w:rsidR="00B60617">
        <w:rPr>
          <w:rFonts w:ascii="Tahoma" w:hAnsi="Tahoma" w:cs="Tahoma"/>
          <w:b/>
          <w:i/>
          <w:sz w:val="22"/>
          <w:szCs w:val="22"/>
        </w:rPr>
        <w:t>20</w:t>
      </w:r>
      <w:r>
        <w:rPr>
          <w:rFonts w:ascii="Tahoma" w:hAnsi="Tahoma" w:cs="Tahoma"/>
          <w:b/>
          <w:i/>
          <w:sz w:val="22"/>
          <w:szCs w:val="22"/>
        </w:rPr>
        <w:t xml:space="preserve"> i 20</w:t>
      </w:r>
      <w:r w:rsidR="00B60617">
        <w:rPr>
          <w:rFonts w:ascii="Tahoma" w:hAnsi="Tahoma" w:cs="Tahoma"/>
          <w:b/>
          <w:i/>
          <w:sz w:val="22"/>
          <w:szCs w:val="22"/>
        </w:rPr>
        <w:t>20</w:t>
      </w:r>
      <w:r>
        <w:rPr>
          <w:rFonts w:ascii="Tahoma" w:hAnsi="Tahoma" w:cs="Tahoma"/>
          <w:b/>
          <w:i/>
          <w:sz w:val="22"/>
          <w:szCs w:val="22"/>
        </w:rPr>
        <w:t>/20</w:t>
      </w:r>
      <w:r w:rsidR="00B60617">
        <w:rPr>
          <w:rFonts w:ascii="Tahoma" w:hAnsi="Tahoma" w:cs="Tahoma"/>
          <w:b/>
          <w:i/>
          <w:sz w:val="22"/>
          <w:szCs w:val="22"/>
        </w:rPr>
        <w:t>21</w:t>
      </w:r>
      <w:r>
        <w:rPr>
          <w:rFonts w:ascii="Tahoma" w:hAnsi="Tahoma" w:cs="Tahoma"/>
          <w:b/>
          <w:i/>
          <w:sz w:val="22"/>
          <w:szCs w:val="22"/>
        </w:rPr>
        <w:t xml:space="preserve"> na podstawie biletów miesięcznych wraz ze sprawowaniem opieki nad uczniami w trakcie ich dowozu </w:t>
      </w:r>
      <w:r>
        <w:rPr>
          <w:rFonts w:ascii="Tahoma" w:hAnsi="Tahoma" w:cs="Tahoma"/>
          <w:sz w:val="21"/>
          <w:szCs w:val="21"/>
        </w:rPr>
        <w:t>prowadzonego przez Gminę Wydminy</w:t>
      </w:r>
      <w:r>
        <w:rPr>
          <w:rFonts w:ascii="Tahoma" w:hAnsi="Tahoma" w:cs="Tahoma"/>
          <w:i/>
          <w:sz w:val="16"/>
          <w:szCs w:val="16"/>
        </w:rPr>
        <w:t>,</w:t>
      </w:r>
      <w:r>
        <w:rPr>
          <w:rFonts w:ascii="Tahoma" w:hAnsi="Tahoma" w:cs="Tahoma"/>
          <w:i/>
          <w:sz w:val="18"/>
          <w:szCs w:val="18"/>
        </w:rPr>
        <w:t xml:space="preserve"> </w:t>
      </w:r>
      <w:r>
        <w:rPr>
          <w:rFonts w:ascii="Tahoma" w:hAnsi="Tahoma" w:cs="Tahoma"/>
          <w:sz w:val="21"/>
          <w:szCs w:val="21"/>
        </w:rPr>
        <w:t>oświadczam, co następuje:</w:t>
      </w:r>
    </w:p>
    <w:p w14:paraId="70964C07" w14:textId="77777777" w:rsidR="00F61521" w:rsidRDefault="00F61521">
      <w:pPr>
        <w:spacing w:after="0" w:line="360" w:lineRule="auto"/>
        <w:jc w:val="both"/>
        <w:rPr>
          <w:rFonts w:ascii="Tahoma" w:hAnsi="Tahoma" w:cs="Tahoma"/>
          <w:b/>
          <w:i/>
          <w:sz w:val="22"/>
          <w:szCs w:val="22"/>
        </w:rPr>
      </w:pPr>
    </w:p>
    <w:p w14:paraId="50EFABF7" w14:textId="77777777" w:rsidR="00F61521" w:rsidRDefault="00F61521">
      <w:pPr>
        <w:shd w:val="clear" w:color="auto" w:fill="BFBFBF"/>
        <w:spacing w:after="0" w:line="360" w:lineRule="auto"/>
        <w:rPr>
          <w:rFonts w:ascii="Tahoma" w:hAnsi="Tahoma" w:cs="Tahoma"/>
        </w:rPr>
      </w:pPr>
      <w:r>
        <w:rPr>
          <w:rFonts w:ascii="Tahoma" w:hAnsi="Tahoma" w:cs="Tahoma"/>
          <w:b/>
          <w:sz w:val="21"/>
          <w:szCs w:val="21"/>
        </w:rPr>
        <w:t>OŚWIADCZENIA DOTYCZĄCE WYKONAWCY:</w:t>
      </w:r>
    </w:p>
    <w:p w14:paraId="15A513A6" w14:textId="77777777" w:rsidR="00F61521" w:rsidRDefault="00F61521">
      <w:pPr>
        <w:pStyle w:val="Akapitzlist1"/>
        <w:spacing w:after="0" w:line="360" w:lineRule="auto"/>
        <w:jc w:val="both"/>
        <w:rPr>
          <w:rFonts w:ascii="Tahoma" w:hAnsi="Tahoma" w:cs="Tahoma"/>
        </w:rPr>
      </w:pPr>
    </w:p>
    <w:p w14:paraId="78EF96E0" w14:textId="77777777" w:rsidR="00F61521" w:rsidRDefault="00F61521">
      <w:pPr>
        <w:pStyle w:val="Akapitzlist1"/>
        <w:spacing w:after="0" w:line="360" w:lineRule="auto"/>
        <w:ind w:left="0"/>
        <w:jc w:val="both"/>
        <w:rPr>
          <w:rFonts w:ascii="Tahoma" w:hAnsi="Tahoma" w:cs="Tahoma"/>
        </w:rPr>
      </w:pPr>
      <w:r>
        <w:rPr>
          <w:rFonts w:ascii="Tahoma" w:hAnsi="Tahoma" w:cs="Tahoma"/>
          <w:sz w:val="21"/>
          <w:szCs w:val="21"/>
        </w:rPr>
        <w:t xml:space="preserve">Oświadczam, że nie podlegam wykluczeniu z postępowania na podstawie </w:t>
      </w:r>
      <w:r>
        <w:rPr>
          <w:rFonts w:ascii="Tahoma" w:hAnsi="Tahoma" w:cs="Tahoma"/>
          <w:sz w:val="21"/>
          <w:szCs w:val="21"/>
        </w:rPr>
        <w:br/>
        <w:t>art. 24 ust 1 pkt 12-23 ustawy Pzp.</w:t>
      </w:r>
    </w:p>
    <w:p w14:paraId="1A7C0BD5" w14:textId="77777777" w:rsidR="00F61521" w:rsidRDefault="00F61521">
      <w:pPr>
        <w:pStyle w:val="Akapitzlist1"/>
        <w:spacing w:after="0" w:line="360" w:lineRule="auto"/>
        <w:ind w:left="0"/>
        <w:jc w:val="both"/>
        <w:rPr>
          <w:rFonts w:ascii="Tahoma" w:hAnsi="Tahoma" w:cs="Tahoma"/>
        </w:rPr>
      </w:pPr>
    </w:p>
    <w:p w14:paraId="23DEB8FB" w14:textId="77777777" w:rsidR="00F61521" w:rsidRDefault="00F61521">
      <w:pPr>
        <w:spacing w:after="0" w:line="360" w:lineRule="auto"/>
        <w:jc w:val="both"/>
        <w:rPr>
          <w:rFonts w:ascii="Tahoma" w:hAnsi="Tahoma" w:cs="Tahoma"/>
          <w:i/>
          <w:sz w:val="20"/>
          <w:szCs w:val="20"/>
        </w:rPr>
      </w:pPr>
    </w:p>
    <w:p w14:paraId="326B3D6A" w14:textId="77777777" w:rsidR="00F61521" w:rsidRDefault="00F61521">
      <w:pPr>
        <w:spacing w:after="0" w:line="360" w:lineRule="auto"/>
        <w:jc w:val="both"/>
        <w:rPr>
          <w:rFonts w:ascii="Tahoma" w:hAnsi="Tahoma" w:cs="Tahoma"/>
          <w:i/>
          <w:sz w:val="16"/>
          <w:szCs w:val="16"/>
        </w:rPr>
      </w:pPr>
      <w:r>
        <w:rPr>
          <w:rFonts w:ascii="Tahoma" w:eastAsia="Tahoma" w:hAnsi="Tahoma" w:cs="Tahoma"/>
          <w:sz w:val="20"/>
          <w:szCs w:val="20"/>
        </w:rPr>
        <w:lastRenderedPageBreak/>
        <w:t>……………</w:t>
      </w:r>
      <w:r>
        <w:rPr>
          <w:rFonts w:ascii="Tahoma" w:hAnsi="Tahoma" w:cs="Tahoma"/>
          <w:sz w:val="20"/>
          <w:szCs w:val="20"/>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sz w:val="20"/>
          <w:szCs w:val="20"/>
        </w:rPr>
        <w:t xml:space="preserve">dnia ………….……. r. </w:t>
      </w:r>
      <w:r>
        <w:rPr>
          <w:rFonts w:ascii="Tahoma" w:hAnsi="Tahoma" w:cs="Tahoma"/>
          <w:sz w:val="20"/>
          <w:szCs w:val="20"/>
        </w:rPr>
        <w:tab/>
      </w:r>
      <w:r>
        <w:rPr>
          <w:rFonts w:ascii="Tahoma" w:hAnsi="Tahoma" w:cs="Tahoma"/>
          <w:sz w:val="20"/>
          <w:szCs w:val="20"/>
        </w:rPr>
        <w:tab/>
        <w:t>…………………………………………</w:t>
      </w:r>
    </w:p>
    <w:p w14:paraId="571FE93E" w14:textId="77777777" w:rsidR="00F61521" w:rsidRDefault="00F61521">
      <w:pPr>
        <w:spacing w:after="0" w:line="360" w:lineRule="auto"/>
        <w:ind w:left="5664" w:firstLine="708"/>
        <w:jc w:val="both"/>
        <w:rPr>
          <w:rFonts w:ascii="Tahoma" w:hAnsi="Tahoma" w:cs="Tahoma"/>
          <w:i/>
          <w:sz w:val="18"/>
          <w:szCs w:val="18"/>
        </w:rPr>
      </w:pPr>
      <w:r>
        <w:rPr>
          <w:rFonts w:ascii="Tahoma" w:hAnsi="Tahoma" w:cs="Tahoma"/>
          <w:i/>
          <w:sz w:val="16"/>
          <w:szCs w:val="16"/>
        </w:rPr>
        <w:tab/>
      </w:r>
      <w:r>
        <w:rPr>
          <w:rFonts w:ascii="Tahoma" w:hAnsi="Tahoma" w:cs="Tahoma"/>
          <w:i/>
          <w:sz w:val="16"/>
          <w:szCs w:val="16"/>
        </w:rPr>
        <w:tab/>
        <w:t>(podpis)</w:t>
      </w:r>
    </w:p>
    <w:p w14:paraId="7E43D247" w14:textId="77777777" w:rsidR="00F61521" w:rsidRDefault="00F61521">
      <w:pPr>
        <w:spacing w:after="0" w:line="360" w:lineRule="auto"/>
        <w:ind w:left="5664" w:firstLine="708"/>
        <w:jc w:val="both"/>
        <w:rPr>
          <w:rFonts w:ascii="Tahoma" w:hAnsi="Tahoma" w:cs="Tahoma"/>
          <w:i/>
          <w:sz w:val="18"/>
          <w:szCs w:val="18"/>
        </w:rPr>
      </w:pPr>
    </w:p>
    <w:p w14:paraId="0AE6D712" w14:textId="77777777" w:rsidR="00F61521" w:rsidRDefault="00F61521">
      <w:pPr>
        <w:spacing w:after="0" w:line="360" w:lineRule="auto"/>
        <w:jc w:val="both"/>
        <w:rPr>
          <w:rFonts w:ascii="Tahoma" w:eastAsia="Tahoma" w:hAnsi="Tahoma" w:cs="Tahoma"/>
          <w:sz w:val="20"/>
          <w:szCs w:val="20"/>
        </w:rPr>
      </w:pPr>
      <w:r>
        <w:rPr>
          <w:rFonts w:ascii="Tahoma" w:hAnsi="Tahoma" w:cs="Tahoma"/>
          <w:sz w:val="21"/>
          <w:szCs w:val="21"/>
        </w:rPr>
        <w:t>Oświadczam, że zachodzą w stosunku do mnie podstawy wykluczenia z postępowania na podstawie art. …………. ustawy Pzp</w:t>
      </w:r>
      <w:r>
        <w:rPr>
          <w:rFonts w:ascii="Tahoma" w:hAnsi="Tahoma" w:cs="Tahoma"/>
          <w:sz w:val="20"/>
          <w:szCs w:val="20"/>
        </w:rPr>
        <w:t xml:space="preserve"> </w:t>
      </w:r>
      <w:r>
        <w:rPr>
          <w:rFonts w:ascii="Tahoma" w:hAnsi="Tahoma" w:cs="Tahoma"/>
          <w:i/>
          <w:sz w:val="16"/>
          <w:szCs w:val="16"/>
        </w:rPr>
        <w:t>(podać mającą zastosowanie podstawę wykluczenia spośród wymienionych w art. 24 ust. 1 pkt 13-14, 16-20  ustawy Pzp).</w:t>
      </w:r>
      <w:r>
        <w:rPr>
          <w:rFonts w:ascii="Tahoma" w:hAnsi="Tahoma" w:cs="Tahoma"/>
          <w:sz w:val="20"/>
          <w:szCs w:val="20"/>
        </w:rPr>
        <w:t xml:space="preserve"> </w:t>
      </w:r>
      <w:r>
        <w:rPr>
          <w:rFonts w:ascii="Tahoma" w:hAnsi="Tahoma" w:cs="Tahoma"/>
          <w:sz w:val="21"/>
          <w:szCs w:val="21"/>
        </w:rPr>
        <w:t>Jednocześnie oświadczam, że w związku z ww. okolicznością, na podstawie art. 24 ust. 8 ustawy Pzp podjąłem następujące środki naprawcze: ……………………………………………………………………………………………………………….............</w:t>
      </w:r>
    </w:p>
    <w:p w14:paraId="54D588F5" w14:textId="77777777" w:rsidR="00F61521" w:rsidRDefault="00F61521">
      <w:pPr>
        <w:spacing w:after="0" w:line="360" w:lineRule="auto"/>
        <w:jc w:val="both"/>
        <w:rPr>
          <w:rFonts w:ascii="Tahoma" w:hAnsi="Tahoma" w:cs="Tahoma"/>
          <w:sz w:val="20"/>
          <w:szCs w:val="20"/>
        </w:rPr>
      </w:pPr>
      <w:r>
        <w:rPr>
          <w:rFonts w:ascii="Tahoma" w:eastAsia="Tahoma" w:hAnsi="Tahoma" w:cs="Tahoma"/>
          <w:sz w:val="20"/>
          <w:szCs w:val="20"/>
        </w:rPr>
        <w:t>…………………………………………………………………………………………</w:t>
      </w:r>
      <w:r>
        <w:rPr>
          <w:rFonts w:ascii="Tahoma" w:hAnsi="Tahoma" w:cs="Tahoma"/>
          <w:sz w:val="20"/>
          <w:szCs w:val="20"/>
        </w:rPr>
        <w:t>..………………….......................……………………………………………………………………………………………………………………………………………………………………………………………………………………………………….....................………</w:t>
      </w:r>
    </w:p>
    <w:p w14:paraId="1EF3FA6B" w14:textId="77777777" w:rsidR="00F61521" w:rsidRDefault="00F61521">
      <w:pPr>
        <w:spacing w:after="0" w:line="360" w:lineRule="auto"/>
        <w:jc w:val="both"/>
        <w:rPr>
          <w:rFonts w:ascii="Tahoma" w:hAnsi="Tahoma" w:cs="Tahoma"/>
          <w:sz w:val="20"/>
          <w:szCs w:val="20"/>
        </w:rPr>
      </w:pPr>
    </w:p>
    <w:p w14:paraId="10DAA56E" w14:textId="77777777" w:rsidR="00F61521" w:rsidRDefault="00F61521">
      <w:pPr>
        <w:spacing w:after="0" w:line="360" w:lineRule="auto"/>
        <w:jc w:val="both"/>
        <w:rPr>
          <w:rFonts w:ascii="Tahoma" w:hAnsi="Tahoma" w:cs="Tahoma"/>
          <w:i/>
          <w:sz w:val="16"/>
          <w:szCs w:val="16"/>
        </w:rPr>
      </w:pPr>
      <w:r>
        <w:rPr>
          <w:rFonts w:ascii="Tahoma" w:eastAsia="Tahoma" w:hAnsi="Tahoma" w:cs="Tahoma"/>
          <w:sz w:val="20"/>
          <w:szCs w:val="20"/>
        </w:rPr>
        <w:t>……………</w:t>
      </w:r>
      <w:r>
        <w:rPr>
          <w:rFonts w:ascii="Tahoma" w:hAnsi="Tahoma" w:cs="Tahoma"/>
          <w:sz w:val="20"/>
          <w:szCs w:val="20"/>
        </w:rPr>
        <w:t xml:space="preserve">.……. </w:t>
      </w:r>
      <w:r>
        <w:rPr>
          <w:rFonts w:ascii="Tahoma" w:hAnsi="Tahoma" w:cs="Tahoma"/>
          <w:i/>
          <w:sz w:val="16"/>
          <w:szCs w:val="16"/>
        </w:rPr>
        <w:t>(miejscowość)</w:t>
      </w:r>
      <w:r>
        <w:rPr>
          <w:rFonts w:ascii="Tahoma" w:hAnsi="Tahoma" w:cs="Tahoma"/>
          <w:i/>
          <w:sz w:val="20"/>
          <w:szCs w:val="20"/>
        </w:rPr>
        <w:t xml:space="preserve">, </w:t>
      </w:r>
      <w:r>
        <w:rPr>
          <w:rFonts w:ascii="Tahoma" w:hAnsi="Tahoma" w:cs="Tahoma"/>
          <w:sz w:val="20"/>
          <w:szCs w:val="20"/>
        </w:rPr>
        <w:t xml:space="preserve">dnia …………………. r. </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2F09162C" w14:textId="77777777" w:rsidR="00F61521" w:rsidRDefault="00F61521">
      <w:pPr>
        <w:spacing w:after="0" w:line="360" w:lineRule="auto"/>
        <w:ind w:left="5664" w:firstLine="708"/>
        <w:jc w:val="both"/>
        <w:rPr>
          <w:rFonts w:ascii="Tahoma" w:hAnsi="Tahoma" w:cs="Tahoma"/>
          <w:i/>
        </w:rPr>
      </w:pPr>
      <w:r>
        <w:rPr>
          <w:rFonts w:ascii="Tahoma" w:hAnsi="Tahoma" w:cs="Tahoma"/>
          <w:i/>
          <w:sz w:val="16"/>
          <w:szCs w:val="16"/>
        </w:rPr>
        <w:tab/>
      </w:r>
      <w:r>
        <w:rPr>
          <w:rFonts w:ascii="Tahoma" w:hAnsi="Tahoma" w:cs="Tahoma"/>
          <w:i/>
          <w:sz w:val="16"/>
          <w:szCs w:val="16"/>
        </w:rPr>
        <w:tab/>
      </w:r>
      <w:r>
        <w:rPr>
          <w:rFonts w:ascii="Tahoma" w:hAnsi="Tahoma" w:cs="Tahoma"/>
          <w:i/>
          <w:sz w:val="16"/>
          <w:szCs w:val="16"/>
        </w:rPr>
        <w:tab/>
        <w:t>(podpis)</w:t>
      </w:r>
    </w:p>
    <w:p w14:paraId="0AA46C15" w14:textId="77777777" w:rsidR="00F61521" w:rsidRDefault="00F61521">
      <w:pPr>
        <w:spacing w:after="0" w:line="360" w:lineRule="auto"/>
        <w:jc w:val="both"/>
        <w:rPr>
          <w:rFonts w:ascii="Tahoma" w:hAnsi="Tahoma" w:cs="Tahoma"/>
          <w:i/>
        </w:rPr>
      </w:pPr>
    </w:p>
    <w:p w14:paraId="60D309CA" w14:textId="77777777" w:rsidR="00F61521" w:rsidRDefault="00F61521">
      <w:pPr>
        <w:shd w:val="clear" w:color="auto" w:fill="BFBFBF"/>
        <w:spacing w:after="0" w:line="360" w:lineRule="auto"/>
        <w:jc w:val="both"/>
        <w:rPr>
          <w:rFonts w:ascii="Tahoma" w:hAnsi="Tahoma" w:cs="Tahoma"/>
          <w:sz w:val="21"/>
          <w:szCs w:val="21"/>
        </w:rPr>
      </w:pPr>
      <w:r>
        <w:rPr>
          <w:rFonts w:ascii="Tahoma" w:hAnsi="Tahoma" w:cs="Tahoma"/>
          <w:b/>
          <w:sz w:val="21"/>
          <w:szCs w:val="21"/>
        </w:rPr>
        <w:t>OŚWIADCZENIE DOTYCZĄCE PODMIOTU, NA KTÓREGO ZASOBY POWOŁUJE SIĘ WYKONAWCA:</w:t>
      </w:r>
    </w:p>
    <w:p w14:paraId="1B2B7203" w14:textId="77777777" w:rsidR="00F61521" w:rsidRDefault="00F61521">
      <w:pPr>
        <w:spacing w:after="0" w:line="360" w:lineRule="auto"/>
        <w:jc w:val="both"/>
        <w:rPr>
          <w:rFonts w:ascii="Tahoma" w:hAnsi="Tahoma" w:cs="Tahoma"/>
          <w:sz w:val="20"/>
          <w:szCs w:val="20"/>
        </w:rPr>
      </w:pPr>
      <w:r>
        <w:rPr>
          <w:rFonts w:ascii="Tahoma" w:hAnsi="Tahoma" w:cs="Tahoma"/>
          <w:sz w:val="21"/>
          <w:szCs w:val="21"/>
        </w:rPr>
        <w:t>Oświadczam, że w stosunku do następującego/</w:t>
      </w:r>
      <w:proofErr w:type="spellStart"/>
      <w:r>
        <w:rPr>
          <w:rFonts w:ascii="Tahoma" w:hAnsi="Tahoma" w:cs="Tahoma"/>
          <w:sz w:val="21"/>
          <w:szCs w:val="21"/>
        </w:rPr>
        <w:t>ych</w:t>
      </w:r>
      <w:proofErr w:type="spellEnd"/>
      <w:r>
        <w:rPr>
          <w:rFonts w:ascii="Tahoma" w:hAnsi="Tahoma" w:cs="Tahoma"/>
          <w:sz w:val="21"/>
          <w:szCs w:val="21"/>
        </w:rPr>
        <w:t xml:space="preserve"> podmiotu/</w:t>
      </w:r>
      <w:proofErr w:type="spellStart"/>
      <w:r>
        <w:rPr>
          <w:rFonts w:ascii="Tahoma" w:hAnsi="Tahoma" w:cs="Tahoma"/>
          <w:sz w:val="21"/>
          <w:szCs w:val="21"/>
        </w:rPr>
        <w:t>tów</w:t>
      </w:r>
      <w:proofErr w:type="spellEnd"/>
      <w:r>
        <w:rPr>
          <w:rFonts w:ascii="Tahoma" w:hAnsi="Tahoma" w:cs="Tahoma"/>
          <w:sz w:val="21"/>
          <w:szCs w:val="21"/>
        </w:rPr>
        <w:t>, na którego/</w:t>
      </w:r>
      <w:proofErr w:type="spellStart"/>
      <w:r>
        <w:rPr>
          <w:rFonts w:ascii="Tahoma" w:hAnsi="Tahoma" w:cs="Tahoma"/>
          <w:sz w:val="21"/>
          <w:szCs w:val="21"/>
        </w:rPr>
        <w:t>ych</w:t>
      </w:r>
      <w:proofErr w:type="spellEnd"/>
      <w:r>
        <w:rPr>
          <w:rFonts w:ascii="Tahoma" w:hAnsi="Tahoma" w:cs="Tahoma"/>
          <w:sz w:val="21"/>
          <w:szCs w:val="21"/>
        </w:rPr>
        <w:t xml:space="preserve"> zasoby powołuję się w niniejszym postępowaniu, tj.: ……………………………………………………………</w:t>
      </w:r>
      <w:bookmarkStart w:id="5" w:name="_GoBack1"/>
      <w:bookmarkEnd w:id="5"/>
      <w:r>
        <w:rPr>
          <w:rFonts w:ascii="Tahoma" w:hAnsi="Tahoma" w:cs="Tahoma"/>
          <w:sz w:val="20"/>
          <w:szCs w:val="20"/>
        </w:rPr>
        <w:t xml:space="preserve">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r>
        <w:rPr>
          <w:rFonts w:ascii="Tahoma" w:hAnsi="Tahoma" w:cs="Tahoma"/>
          <w:i/>
          <w:sz w:val="20"/>
          <w:szCs w:val="20"/>
        </w:rPr>
        <w:t xml:space="preserve"> </w:t>
      </w:r>
      <w:r>
        <w:rPr>
          <w:rFonts w:ascii="Tahoma" w:hAnsi="Tahoma" w:cs="Tahoma"/>
          <w:sz w:val="21"/>
          <w:szCs w:val="21"/>
        </w:rPr>
        <w:t>nie zachodzą podstawy wykluczenia z postępowania o udzielenie zamówienia.</w:t>
      </w:r>
    </w:p>
    <w:p w14:paraId="6CC19895" w14:textId="77777777" w:rsidR="00F61521" w:rsidRDefault="00F61521">
      <w:pPr>
        <w:spacing w:after="0" w:line="360" w:lineRule="auto"/>
        <w:jc w:val="both"/>
        <w:rPr>
          <w:rFonts w:ascii="Tahoma" w:hAnsi="Tahoma" w:cs="Tahoma"/>
          <w:sz w:val="20"/>
          <w:szCs w:val="20"/>
        </w:rPr>
      </w:pPr>
    </w:p>
    <w:p w14:paraId="5A076E82" w14:textId="77777777" w:rsidR="00F61521" w:rsidRDefault="00F61521">
      <w:pPr>
        <w:spacing w:after="0" w:line="360" w:lineRule="auto"/>
        <w:jc w:val="both"/>
        <w:rPr>
          <w:rFonts w:ascii="Tahoma" w:hAnsi="Tahoma" w:cs="Tahoma"/>
          <w:i/>
          <w:sz w:val="16"/>
          <w:szCs w:val="16"/>
        </w:rPr>
      </w:pPr>
      <w:r>
        <w:rPr>
          <w:rFonts w:ascii="Tahoma" w:eastAsia="Tahoma" w:hAnsi="Tahoma" w:cs="Tahoma"/>
          <w:sz w:val="20"/>
          <w:szCs w:val="20"/>
        </w:rPr>
        <w:t>……………</w:t>
      </w:r>
      <w:r>
        <w:rPr>
          <w:rFonts w:ascii="Tahoma" w:hAnsi="Tahoma" w:cs="Tahoma"/>
          <w:sz w:val="20"/>
          <w:szCs w:val="20"/>
        </w:rPr>
        <w:t xml:space="preserve">.……. </w:t>
      </w:r>
      <w:r>
        <w:rPr>
          <w:rFonts w:ascii="Tahoma" w:hAnsi="Tahoma" w:cs="Tahoma"/>
          <w:i/>
          <w:sz w:val="16"/>
          <w:szCs w:val="16"/>
        </w:rPr>
        <w:t>(miejscowość),</w:t>
      </w:r>
      <w:r>
        <w:rPr>
          <w:rFonts w:ascii="Tahoma" w:hAnsi="Tahoma" w:cs="Tahoma"/>
          <w:i/>
          <w:sz w:val="20"/>
          <w:szCs w:val="20"/>
        </w:rPr>
        <w:t xml:space="preserve"> </w:t>
      </w:r>
      <w:r>
        <w:rPr>
          <w:rFonts w:ascii="Tahoma" w:hAnsi="Tahoma" w:cs="Tahoma"/>
          <w:sz w:val="21"/>
          <w:szCs w:val="21"/>
        </w:rPr>
        <w:t>dnia …………………. r.</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6A275E18" w14:textId="77777777" w:rsidR="00F61521" w:rsidRDefault="00F61521">
      <w:pPr>
        <w:spacing w:after="0" w:line="360" w:lineRule="auto"/>
        <w:ind w:left="5664" w:firstLine="708"/>
        <w:jc w:val="both"/>
        <w:rPr>
          <w:rFonts w:ascii="Tahoma" w:hAnsi="Tahoma" w:cs="Tahoma"/>
          <w:b/>
          <w:i/>
        </w:rPr>
      </w:pPr>
      <w:r>
        <w:rPr>
          <w:rFonts w:ascii="Tahoma" w:hAnsi="Tahoma" w:cs="Tahoma"/>
          <w:i/>
          <w:sz w:val="16"/>
          <w:szCs w:val="16"/>
        </w:rPr>
        <w:tab/>
      </w:r>
      <w:r>
        <w:rPr>
          <w:rFonts w:ascii="Tahoma" w:hAnsi="Tahoma" w:cs="Tahoma"/>
          <w:i/>
          <w:sz w:val="16"/>
          <w:szCs w:val="16"/>
        </w:rPr>
        <w:tab/>
      </w:r>
      <w:r>
        <w:rPr>
          <w:rFonts w:ascii="Tahoma" w:hAnsi="Tahoma" w:cs="Tahoma"/>
          <w:i/>
          <w:sz w:val="16"/>
          <w:szCs w:val="16"/>
        </w:rPr>
        <w:tab/>
        <w:t>(podpis)</w:t>
      </w:r>
    </w:p>
    <w:p w14:paraId="0351BC01" w14:textId="77777777" w:rsidR="00F61521" w:rsidRDefault="00F61521">
      <w:pPr>
        <w:spacing w:after="0" w:line="360" w:lineRule="auto"/>
        <w:jc w:val="both"/>
        <w:rPr>
          <w:rFonts w:ascii="Tahoma" w:hAnsi="Tahoma" w:cs="Tahoma"/>
          <w:b/>
          <w:i/>
        </w:rPr>
      </w:pPr>
    </w:p>
    <w:p w14:paraId="71A61A72" w14:textId="77777777" w:rsidR="00F61521" w:rsidRDefault="00F61521">
      <w:pPr>
        <w:shd w:val="clear" w:color="auto" w:fill="BFBFBF"/>
        <w:spacing w:after="0" w:line="360" w:lineRule="auto"/>
        <w:jc w:val="both"/>
        <w:rPr>
          <w:rFonts w:ascii="Tahoma" w:hAnsi="Tahoma" w:cs="Tahoma"/>
          <w:sz w:val="21"/>
          <w:szCs w:val="21"/>
        </w:rPr>
      </w:pPr>
      <w:r>
        <w:rPr>
          <w:rFonts w:ascii="Tahoma" w:hAnsi="Tahoma" w:cs="Tahoma"/>
          <w:b/>
          <w:sz w:val="21"/>
          <w:szCs w:val="21"/>
        </w:rPr>
        <w:t>OŚWIADCZENIE DOTYCZĄCE PODANYCH INFORMACJI:</w:t>
      </w:r>
    </w:p>
    <w:p w14:paraId="0C518E71" w14:textId="77777777" w:rsidR="00F61521" w:rsidRDefault="00F61521">
      <w:pPr>
        <w:spacing w:after="0" w:line="360" w:lineRule="auto"/>
        <w:jc w:val="both"/>
        <w:rPr>
          <w:rFonts w:ascii="Tahoma" w:hAnsi="Tahoma" w:cs="Tahoma"/>
          <w:sz w:val="20"/>
          <w:szCs w:val="20"/>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14:paraId="2FD23561" w14:textId="77777777" w:rsidR="00F61521" w:rsidRDefault="00F61521">
      <w:pPr>
        <w:spacing w:after="0" w:line="360" w:lineRule="auto"/>
        <w:jc w:val="both"/>
        <w:rPr>
          <w:rFonts w:ascii="Tahoma" w:hAnsi="Tahoma" w:cs="Tahoma"/>
          <w:sz w:val="20"/>
          <w:szCs w:val="20"/>
        </w:rPr>
      </w:pPr>
    </w:p>
    <w:p w14:paraId="2E56AA26" w14:textId="77777777" w:rsidR="00F61521" w:rsidRDefault="00F61521">
      <w:pPr>
        <w:spacing w:after="0" w:line="360" w:lineRule="auto"/>
        <w:jc w:val="both"/>
        <w:rPr>
          <w:rFonts w:ascii="Tahoma" w:hAnsi="Tahoma" w:cs="Tahoma"/>
          <w:sz w:val="20"/>
          <w:szCs w:val="20"/>
        </w:rPr>
      </w:pPr>
    </w:p>
    <w:p w14:paraId="4DCA3A76" w14:textId="77777777" w:rsidR="00F61521" w:rsidRDefault="00F61521">
      <w:pPr>
        <w:spacing w:after="0" w:line="360" w:lineRule="auto"/>
        <w:jc w:val="both"/>
        <w:rPr>
          <w:rFonts w:ascii="Tahoma" w:hAnsi="Tahoma" w:cs="Tahoma"/>
          <w:i/>
          <w:sz w:val="16"/>
          <w:szCs w:val="16"/>
        </w:rPr>
      </w:pPr>
      <w:r>
        <w:rPr>
          <w:rFonts w:ascii="Tahoma" w:eastAsia="Tahoma" w:hAnsi="Tahoma" w:cs="Tahoma"/>
          <w:sz w:val="20"/>
          <w:szCs w:val="20"/>
        </w:rPr>
        <w:t>……………</w:t>
      </w:r>
      <w:r>
        <w:rPr>
          <w:rFonts w:ascii="Tahoma" w:hAnsi="Tahoma" w:cs="Tahoma"/>
          <w:sz w:val="20"/>
          <w:szCs w:val="20"/>
        </w:rPr>
        <w:t xml:space="preserve">.……. </w:t>
      </w:r>
      <w:r>
        <w:rPr>
          <w:rFonts w:ascii="Tahoma" w:hAnsi="Tahoma" w:cs="Tahoma"/>
          <w:i/>
          <w:sz w:val="16"/>
          <w:szCs w:val="16"/>
        </w:rPr>
        <w:t>(miejscowość),</w:t>
      </w:r>
      <w:r>
        <w:rPr>
          <w:rFonts w:ascii="Tahoma" w:hAnsi="Tahoma" w:cs="Tahoma"/>
          <w:i/>
          <w:sz w:val="20"/>
          <w:szCs w:val="20"/>
        </w:rPr>
        <w:t xml:space="preserve"> </w:t>
      </w:r>
      <w:r>
        <w:rPr>
          <w:rFonts w:ascii="Tahoma" w:hAnsi="Tahoma" w:cs="Tahoma"/>
          <w:sz w:val="21"/>
          <w:szCs w:val="21"/>
        </w:rPr>
        <w:t>dnia …………………. r.</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6231A5B8" w14:textId="77777777" w:rsidR="00F61521" w:rsidRDefault="00F61521">
      <w:pPr>
        <w:spacing w:after="0" w:line="360" w:lineRule="auto"/>
        <w:ind w:left="5664" w:firstLine="708"/>
        <w:jc w:val="both"/>
        <w:rPr>
          <w:rFonts w:ascii="Tahoma" w:hAnsi="Tahoma" w:cs="Tahoma"/>
          <w:sz w:val="22"/>
          <w:szCs w:val="22"/>
        </w:rPr>
      </w:pPr>
      <w:r>
        <w:rPr>
          <w:rFonts w:ascii="Tahoma" w:hAnsi="Tahoma" w:cs="Tahoma"/>
          <w:i/>
          <w:sz w:val="16"/>
          <w:szCs w:val="16"/>
        </w:rPr>
        <w:tab/>
      </w:r>
      <w:r>
        <w:rPr>
          <w:rFonts w:ascii="Tahoma" w:hAnsi="Tahoma" w:cs="Tahoma"/>
          <w:i/>
          <w:sz w:val="16"/>
          <w:szCs w:val="16"/>
        </w:rPr>
        <w:tab/>
      </w:r>
      <w:r>
        <w:rPr>
          <w:rFonts w:ascii="Tahoma" w:hAnsi="Tahoma" w:cs="Tahoma"/>
          <w:i/>
          <w:sz w:val="16"/>
          <w:szCs w:val="16"/>
        </w:rPr>
        <w:tab/>
        <w:t>(podpis)</w:t>
      </w:r>
    </w:p>
    <w:p w14:paraId="25AF706B" w14:textId="77777777" w:rsidR="00F61521" w:rsidRDefault="00F61521">
      <w:pPr>
        <w:spacing w:after="0" w:line="360" w:lineRule="auto"/>
        <w:rPr>
          <w:rFonts w:ascii="Tahoma" w:hAnsi="Tahoma" w:cs="Tahoma"/>
          <w:sz w:val="22"/>
          <w:szCs w:val="22"/>
        </w:rPr>
      </w:pPr>
    </w:p>
    <w:p w14:paraId="567873EA" w14:textId="77777777" w:rsidR="00F61521" w:rsidRDefault="00F61521">
      <w:pPr>
        <w:spacing w:after="0" w:line="360" w:lineRule="auto"/>
        <w:rPr>
          <w:rFonts w:ascii="Tahoma" w:hAnsi="Tahoma" w:cs="Tahoma"/>
          <w:sz w:val="22"/>
          <w:szCs w:val="22"/>
        </w:rPr>
      </w:pPr>
    </w:p>
    <w:p w14:paraId="6603B6F1" w14:textId="77777777" w:rsidR="00F61521" w:rsidRDefault="00F61521">
      <w:pPr>
        <w:spacing w:after="0" w:line="360" w:lineRule="auto"/>
        <w:rPr>
          <w:rFonts w:ascii="Tahoma" w:hAnsi="Tahoma" w:cs="Tahoma"/>
          <w:sz w:val="22"/>
          <w:szCs w:val="22"/>
        </w:rPr>
      </w:pPr>
    </w:p>
    <w:p w14:paraId="378E1AB6" w14:textId="77777777" w:rsidR="00F61521" w:rsidRDefault="00F61521">
      <w:pPr>
        <w:spacing w:after="0" w:line="360" w:lineRule="auto"/>
        <w:rPr>
          <w:rFonts w:ascii="Tahoma" w:hAnsi="Tahoma" w:cs="Tahoma"/>
          <w:sz w:val="22"/>
          <w:szCs w:val="22"/>
        </w:rPr>
      </w:pPr>
    </w:p>
    <w:p w14:paraId="61A385D1" w14:textId="77777777" w:rsidR="00F61521" w:rsidRDefault="00F61521">
      <w:pPr>
        <w:spacing w:after="0" w:line="360" w:lineRule="auto"/>
        <w:rPr>
          <w:rFonts w:ascii="Tahoma" w:hAnsi="Tahoma" w:cs="Tahoma"/>
          <w:sz w:val="22"/>
          <w:szCs w:val="22"/>
        </w:rPr>
      </w:pPr>
    </w:p>
    <w:p w14:paraId="59518AA0" w14:textId="77777777" w:rsidR="00F61521" w:rsidRDefault="00F61521">
      <w:pPr>
        <w:spacing w:after="0" w:line="360" w:lineRule="auto"/>
        <w:rPr>
          <w:rFonts w:ascii="Tahoma" w:hAnsi="Tahoma" w:cs="Tahoma"/>
          <w:sz w:val="22"/>
          <w:szCs w:val="22"/>
        </w:rPr>
      </w:pPr>
    </w:p>
    <w:p w14:paraId="284004F4" w14:textId="77777777" w:rsidR="00F61521" w:rsidRDefault="00F61521">
      <w:pPr>
        <w:spacing w:after="0" w:line="360" w:lineRule="auto"/>
        <w:rPr>
          <w:rFonts w:ascii="Tahoma" w:hAnsi="Tahoma" w:cs="Tahoma"/>
          <w:sz w:val="22"/>
          <w:szCs w:val="22"/>
        </w:rPr>
      </w:pPr>
    </w:p>
    <w:p w14:paraId="3B0ABC8A" w14:textId="77777777" w:rsidR="00266D7F" w:rsidRDefault="00266D7F">
      <w:pPr>
        <w:spacing w:after="0" w:line="360" w:lineRule="auto"/>
        <w:rPr>
          <w:rFonts w:ascii="Tahoma" w:hAnsi="Tahoma" w:cs="Tahoma"/>
          <w:sz w:val="22"/>
          <w:szCs w:val="22"/>
        </w:rPr>
      </w:pPr>
    </w:p>
    <w:p w14:paraId="25EFC0F1" w14:textId="77777777" w:rsidR="00F61521" w:rsidRDefault="00266D7F">
      <w:pPr>
        <w:spacing w:after="0" w:line="360" w:lineRule="auto"/>
        <w:rPr>
          <w:rFonts w:ascii="Tahoma" w:hAnsi="Tahoma" w:cs="Tahoma"/>
          <w:sz w:val="22"/>
          <w:szCs w:val="22"/>
        </w:rPr>
      </w:pPr>
      <w:r>
        <w:rPr>
          <w:rFonts w:ascii="Tahoma" w:hAnsi="Tahoma" w:cs="Tahoma"/>
          <w:sz w:val="22"/>
          <w:szCs w:val="22"/>
        </w:rPr>
        <w:t>Załącznik nr 6</w:t>
      </w:r>
      <w:r w:rsidR="00F61521">
        <w:rPr>
          <w:rFonts w:ascii="Tahoma" w:hAnsi="Tahoma" w:cs="Tahoma"/>
          <w:sz w:val="22"/>
          <w:szCs w:val="22"/>
        </w:rPr>
        <w:t xml:space="preserve"> – Informacja dotycząca grupy kapitałowej</w:t>
      </w:r>
    </w:p>
    <w:p w14:paraId="79C9A9F9" w14:textId="77777777" w:rsidR="00F61521" w:rsidRDefault="00F61521">
      <w:pPr>
        <w:spacing w:after="0" w:line="360" w:lineRule="auto"/>
        <w:rPr>
          <w:rFonts w:ascii="Tahoma" w:hAnsi="Tahoma" w:cs="Tahoma"/>
          <w:sz w:val="22"/>
          <w:szCs w:val="22"/>
        </w:rPr>
      </w:pPr>
    </w:p>
    <w:tbl>
      <w:tblPr>
        <w:tblW w:w="0" w:type="auto"/>
        <w:tblInd w:w="108" w:type="dxa"/>
        <w:tblLayout w:type="fixed"/>
        <w:tblLook w:val="0000" w:firstRow="0" w:lastRow="0" w:firstColumn="0" w:lastColumn="0" w:noHBand="0" w:noVBand="0"/>
      </w:tblPr>
      <w:tblGrid>
        <w:gridCol w:w="9946"/>
      </w:tblGrid>
      <w:tr w:rsidR="00F61521" w14:paraId="5776BC21" w14:textId="77777777">
        <w:tc>
          <w:tcPr>
            <w:tcW w:w="9946" w:type="dxa"/>
            <w:tcBorders>
              <w:top w:val="double" w:sz="1" w:space="0" w:color="C0C0C0"/>
              <w:left w:val="double" w:sz="1" w:space="0" w:color="C0C0C0"/>
              <w:bottom w:val="double" w:sz="1" w:space="0" w:color="C0C0C0"/>
              <w:right w:val="double" w:sz="1" w:space="0" w:color="C0C0C0"/>
            </w:tcBorders>
            <w:shd w:val="clear" w:color="auto" w:fill="auto"/>
          </w:tcPr>
          <w:p w14:paraId="488AC026" w14:textId="77777777" w:rsidR="00F61521" w:rsidRDefault="00F61521">
            <w:pPr>
              <w:pStyle w:val="Nagwek20"/>
              <w:rPr>
                <w:rFonts w:ascii="Tahoma" w:hAnsi="Tahoma" w:cs="Tahoma"/>
                <w:sz w:val="22"/>
                <w:szCs w:val="22"/>
              </w:rPr>
            </w:pPr>
            <w:r>
              <w:rPr>
                <w:rFonts w:ascii="Tahoma" w:hAnsi="Tahoma" w:cs="Tahoma"/>
                <w:sz w:val="22"/>
                <w:szCs w:val="22"/>
              </w:rPr>
              <w:t xml:space="preserve">INFORMACJA </w:t>
            </w:r>
          </w:p>
          <w:p w14:paraId="0DFA540A" w14:textId="77777777" w:rsidR="00F61521" w:rsidRDefault="00F61521">
            <w:pPr>
              <w:pStyle w:val="Nagwek20"/>
            </w:pPr>
            <w:r>
              <w:rPr>
                <w:rFonts w:ascii="Tahoma" w:hAnsi="Tahoma" w:cs="Tahoma"/>
                <w:sz w:val="22"/>
                <w:szCs w:val="22"/>
              </w:rPr>
              <w:t>dotycząca grupy kapitałowej</w:t>
            </w:r>
          </w:p>
        </w:tc>
      </w:tr>
    </w:tbl>
    <w:p w14:paraId="011C162F" w14:textId="6DC8C981" w:rsidR="00F61521" w:rsidRDefault="00F61521">
      <w:pPr>
        <w:pStyle w:val="Nagwek20"/>
        <w:rPr>
          <w:rFonts w:ascii="Tahoma" w:hAnsi="Tahoma" w:cs="Tahoma"/>
          <w:sz w:val="22"/>
        </w:rPr>
      </w:pPr>
      <w:r>
        <w:rPr>
          <w:rFonts w:ascii="Tahoma" w:hAnsi="Tahoma" w:cs="Tahoma"/>
          <w:sz w:val="22"/>
          <w:szCs w:val="22"/>
        </w:rPr>
        <w:t>Nazwa zamówienia:  Dowóz uczniów do szkół z terenu Gminy Wydminy w roku szkolnym 201</w:t>
      </w:r>
      <w:r w:rsidR="00B60617">
        <w:rPr>
          <w:rFonts w:ascii="Tahoma" w:hAnsi="Tahoma" w:cs="Tahoma"/>
          <w:sz w:val="22"/>
          <w:szCs w:val="22"/>
        </w:rPr>
        <w:t>9</w:t>
      </w:r>
      <w:r>
        <w:rPr>
          <w:rFonts w:ascii="Tahoma" w:hAnsi="Tahoma" w:cs="Tahoma"/>
          <w:sz w:val="22"/>
          <w:szCs w:val="22"/>
        </w:rPr>
        <w:t>/20</w:t>
      </w:r>
      <w:r w:rsidR="00B60617">
        <w:rPr>
          <w:rFonts w:ascii="Tahoma" w:hAnsi="Tahoma" w:cs="Tahoma"/>
          <w:sz w:val="22"/>
          <w:szCs w:val="22"/>
        </w:rPr>
        <w:t>20</w:t>
      </w:r>
      <w:r>
        <w:rPr>
          <w:rFonts w:ascii="Tahoma" w:hAnsi="Tahoma" w:cs="Tahoma"/>
          <w:sz w:val="22"/>
          <w:szCs w:val="22"/>
        </w:rPr>
        <w:t xml:space="preserve"> i 20</w:t>
      </w:r>
      <w:r w:rsidR="00B60617">
        <w:rPr>
          <w:rFonts w:ascii="Tahoma" w:hAnsi="Tahoma" w:cs="Tahoma"/>
          <w:sz w:val="22"/>
          <w:szCs w:val="22"/>
        </w:rPr>
        <w:t>20</w:t>
      </w:r>
      <w:r>
        <w:rPr>
          <w:rFonts w:ascii="Tahoma" w:hAnsi="Tahoma" w:cs="Tahoma"/>
          <w:sz w:val="22"/>
          <w:szCs w:val="22"/>
        </w:rPr>
        <w:t>/20</w:t>
      </w:r>
      <w:r w:rsidR="00B60617">
        <w:rPr>
          <w:rFonts w:ascii="Tahoma" w:hAnsi="Tahoma" w:cs="Tahoma"/>
          <w:sz w:val="22"/>
          <w:szCs w:val="22"/>
        </w:rPr>
        <w:t>21</w:t>
      </w:r>
      <w:r>
        <w:rPr>
          <w:rFonts w:ascii="Tahoma" w:hAnsi="Tahoma" w:cs="Tahoma"/>
          <w:sz w:val="22"/>
          <w:szCs w:val="22"/>
        </w:rPr>
        <w:t xml:space="preserve"> na podstawie biletów miesięcznych wraz ze sprawowaniem opieki nad uczniami w trakcie ich dowozu </w:t>
      </w:r>
    </w:p>
    <w:p w14:paraId="2D8BB489" w14:textId="77777777" w:rsidR="00F61521" w:rsidRDefault="00F61521">
      <w:pPr>
        <w:pStyle w:val="Tekstpodstawowy"/>
        <w:spacing w:line="100" w:lineRule="atLeast"/>
        <w:rPr>
          <w:rFonts w:ascii="Tahoma" w:hAnsi="Tahoma" w:cs="Tahoma"/>
          <w:sz w:val="22"/>
        </w:rPr>
      </w:pPr>
      <w:r>
        <w:rPr>
          <w:rFonts w:ascii="Tahoma" w:hAnsi="Tahoma" w:cs="Tahoma"/>
          <w:sz w:val="22"/>
        </w:rPr>
        <w:t>Nazwa i adres Wykonawcy:</w:t>
      </w:r>
    </w:p>
    <w:p w14:paraId="6399ACBB" w14:textId="77777777" w:rsidR="00F61521" w:rsidRDefault="00F61521">
      <w:pPr>
        <w:pStyle w:val="Tekstpodstawowy"/>
        <w:spacing w:line="100" w:lineRule="atLeast"/>
        <w:rPr>
          <w:rFonts w:ascii="Tahoma" w:hAnsi="Tahoma" w:cs="Tahoma"/>
          <w:sz w:val="22"/>
        </w:rPr>
      </w:pPr>
      <w:r>
        <w:rPr>
          <w:rFonts w:ascii="Tahoma" w:hAnsi="Tahoma" w:cs="Tahoma"/>
          <w:sz w:val="22"/>
        </w:rPr>
        <w:t>................................................................................................................................................................................................................................................................................................</w:t>
      </w:r>
    </w:p>
    <w:p w14:paraId="198479C9" w14:textId="77777777" w:rsidR="00F61521" w:rsidRDefault="00F61521">
      <w:pPr>
        <w:pStyle w:val="Tekstpodstawowy"/>
        <w:spacing w:line="100" w:lineRule="atLeast"/>
        <w:rPr>
          <w:rFonts w:ascii="Tahoma" w:hAnsi="Tahoma" w:cs="Tahoma"/>
        </w:rPr>
      </w:pPr>
      <w:r>
        <w:rPr>
          <w:rFonts w:ascii="Tahoma" w:hAnsi="Tahoma" w:cs="Tahoma"/>
          <w:sz w:val="22"/>
        </w:rPr>
        <w:t>................................................................................................................................................................................................................................................................................................</w:t>
      </w:r>
    </w:p>
    <w:p w14:paraId="0A40C8C6" w14:textId="77777777" w:rsidR="00F61521" w:rsidRDefault="00F61521">
      <w:pPr>
        <w:jc w:val="both"/>
        <w:rPr>
          <w:rFonts w:ascii="Tahoma" w:hAnsi="Tahoma" w:cs="Tahoma"/>
        </w:rPr>
      </w:pPr>
    </w:p>
    <w:p w14:paraId="7263029B" w14:textId="77777777" w:rsidR="00F61521" w:rsidRDefault="00F61521">
      <w:pPr>
        <w:jc w:val="both"/>
        <w:rPr>
          <w:rFonts w:ascii="Tahoma" w:hAnsi="Tahoma" w:cs="Tahoma"/>
        </w:rPr>
      </w:pPr>
      <w:r>
        <w:rPr>
          <w:rFonts w:ascii="Tahoma" w:hAnsi="Tahoma" w:cs="Tahoma"/>
          <w:sz w:val="22"/>
          <w:szCs w:val="22"/>
        </w:rPr>
        <w:t>Oświadczamy, że Firma/y, którą/e reprezentujemy</w:t>
      </w:r>
    </w:p>
    <w:p w14:paraId="5B67FABB" w14:textId="77777777" w:rsidR="00F61521" w:rsidRDefault="00F61521">
      <w:pPr>
        <w:jc w:val="both"/>
        <w:rPr>
          <w:rFonts w:ascii="Tahoma" w:hAnsi="Tahoma" w:cs="Tahoma"/>
        </w:rPr>
      </w:pPr>
    </w:p>
    <w:p w14:paraId="3F0AACAE" w14:textId="77777777" w:rsidR="00F61521" w:rsidRDefault="00F61521">
      <w:pPr>
        <w:jc w:val="both"/>
        <w:rPr>
          <w:rFonts w:ascii="Tahoma" w:hAnsi="Tahoma" w:cs="Tahoma"/>
          <w:sz w:val="22"/>
          <w:szCs w:val="22"/>
        </w:rPr>
      </w:pPr>
      <w:r>
        <w:rPr>
          <w:rFonts w:ascii="Tahoma" w:hAnsi="Tahoma" w:cs="Tahoma"/>
          <w:b/>
          <w:sz w:val="22"/>
          <w:szCs w:val="22"/>
        </w:rPr>
        <w:t>1) nie należy do tej samej grupy kapitałowej*</w:t>
      </w:r>
      <w:r>
        <w:rPr>
          <w:rFonts w:ascii="Tahoma" w:hAnsi="Tahoma" w:cs="Tahoma"/>
          <w:sz w:val="22"/>
          <w:szCs w:val="22"/>
        </w:rPr>
        <w:t xml:space="preserve">, </w:t>
      </w:r>
    </w:p>
    <w:p w14:paraId="178F5366" w14:textId="76420F26" w:rsidR="00F61521" w:rsidRDefault="00F61521">
      <w:pPr>
        <w:spacing w:line="312" w:lineRule="auto"/>
        <w:jc w:val="both"/>
        <w:rPr>
          <w:rFonts w:ascii="Tahoma" w:hAnsi="Tahoma" w:cs="Tahoma"/>
          <w:b/>
          <w:sz w:val="22"/>
          <w:szCs w:val="22"/>
        </w:rPr>
      </w:pPr>
      <w:r>
        <w:rPr>
          <w:rFonts w:ascii="Tahoma" w:hAnsi="Tahoma" w:cs="Tahoma"/>
          <w:sz w:val="22"/>
          <w:szCs w:val="22"/>
        </w:rPr>
        <w:t xml:space="preserve">w rozumieniu ustawy z dnia 16 lutego 2007 r. o ochronie konkurencji i konsumentów </w:t>
      </w:r>
      <w:r>
        <w:rPr>
          <w:rFonts w:ascii="Tahoma" w:hAnsi="Tahoma" w:cs="Tahoma"/>
          <w:sz w:val="22"/>
          <w:szCs w:val="22"/>
        </w:rPr>
        <w:br/>
        <w:t xml:space="preserve">(Dz. U. </w:t>
      </w:r>
      <w:r w:rsidR="00B60617">
        <w:rPr>
          <w:rFonts w:ascii="Tahoma" w:hAnsi="Tahoma" w:cs="Tahoma"/>
          <w:sz w:val="22"/>
          <w:szCs w:val="22"/>
        </w:rPr>
        <w:t>z 2019 r.,</w:t>
      </w:r>
      <w:r>
        <w:rPr>
          <w:rFonts w:ascii="Tahoma" w:hAnsi="Tahoma" w:cs="Tahoma"/>
          <w:sz w:val="22"/>
          <w:szCs w:val="22"/>
        </w:rPr>
        <w:t xml:space="preserve"> poz. </w:t>
      </w:r>
      <w:r w:rsidR="00B60617">
        <w:rPr>
          <w:rFonts w:ascii="Tahoma" w:hAnsi="Tahoma" w:cs="Tahoma"/>
          <w:sz w:val="22"/>
          <w:szCs w:val="22"/>
        </w:rPr>
        <w:t>369</w:t>
      </w:r>
      <w:r>
        <w:rPr>
          <w:rFonts w:ascii="Tahoma" w:hAnsi="Tahoma" w:cs="Tahoma"/>
          <w:sz w:val="22"/>
          <w:szCs w:val="22"/>
        </w:rPr>
        <w:t xml:space="preserve">), </w:t>
      </w:r>
    </w:p>
    <w:p w14:paraId="707F2EC4" w14:textId="77777777" w:rsidR="00F61521" w:rsidRDefault="00F61521">
      <w:pPr>
        <w:spacing w:line="312" w:lineRule="auto"/>
        <w:jc w:val="both"/>
        <w:rPr>
          <w:rFonts w:ascii="Tahoma" w:hAnsi="Tahoma" w:cs="Tahoma"/>
          <w:sz w:val="22"/>
          <w:szCs w:val="22"/>
        </w:rPr>
      </w:pPr>
      <w:r>
        <w:rPr>
          <w:rFonts w:ascii="Tahoma" w:hAnsi="Tahoma" w:cs="Tahoma"/>
          <w:b/>
          <w:sz w:val="22"/>
          <w:szCs w:val="22"/>
        </w:rPr>
        <w:t>z żadnym z wykonawców, którzy złożyli ofertę w przedmiotowym postępowaniu.</w:t>
      </w:r>
    </w:p>
    <w:p w14:paraId="5A3216AE" w14:textId="77777777" w:rsidR="00F61521" w:rsidRDefault="00F61521">
      <w:pPr>
        <w:jc w:val="both"/>
        <w:rPr>
          <w:rFonts w:ascii="Tahoma" w:hAnsi="Tahoma" w:cs="Tahoma"/>
          <w:sz w:val="22"/>
          <w:szCs w:val="22"/>
        </w:rPr>
      </w:pPr>
    </w:p>
    <w:p w14:paraId="4E9CE641" w14:textId="77777777" w:rsidR="00F61521" w:rsidRDefault="00F61521">
      <w:pPr>
        <w:jc w:val="both"/>
        <w:rPr>
          <w:rFonts w:ascii="Tahoma" w:hAnsi="Tahoma" w:cs="Tahoma"/>
          <w:sz w:val="22"/>
          <w:szCs w:val="22"/>
        </w:rPr>
      </w:pPr>
      <w:r>
        <w:rPr>
          <w:rFonts w:ascii="Tahoma" w:hAnsi="Tahoma" w:cs="Tahoma"/>
          <w:b/>
          <w:sz w:val="22"/>
          <w:szCs w:val="22"/>
        </w:rPr>
        <w:t>2) należy do tej samej grupy kapitałowej*</w:t>
      </w:r>
    </w:p>
    <w:p w14:paraId="743A2BAB" w14:textId="429C0181" w:rsidR="00F61521" w:rsidRDefault="00F61521">
      <w:pPr>
        <w:spacing w:line="312" w:lineRule="auto"/>
        <w:jc w:val="both"/>
        <w:rPr>
          <w:rFonts w:ascii="Tahoma" w:hAnsi="Tahoma" w:cs="Tahoma"/>
          <w:b/>
          <w:sz w:val="22"/>
          <w:szCs w:val="22"/>
        </w:rPr>
      </w:pPr>
      <w:r>
        <w:rPr>
          <w:rFonts w:ascii="Tahoma" w:hAnsi="Tahoma" w:cs="Tahoma"/>
          <w:sz w:val="22"/>
          <w:szCs w:val="22"/>
        </w:rPr>
        <w:t xml:space="preserve">w rozumieniu ustawy z dnia 16 lutego 2007 r. o ochronie konkurencji i konsumentów </w:t>
      </w:r>
      <w:r>
        <w:rPr>
          <w:rFonts w:ascii="Tahoma" w:hAnsi="Tahoma" w:cs="Tahoma"/>
          <w:sz w:val="22"/>
          <w:szCs w:val="22"/>
        </w:rPr>
        <w:br/>
        <w:t>(</w:t>
      </w:r>
      <w:r w:rsidR="00B60617">
        <w:rPr>
          <w:rFonts w:ascii="Tahoma" w:hAnsi="Tahoma" w:cs="Tahoma"/>
          <w:sz w:val="22"/>
          <w:szCs w:val="22"/>
        </w:rPr>
        <w:t>Dz. U. z 2019 r., poz. 369</w:t>
      </w:r>
      <w:r>
        <w:rPr>
          <w:rFonts w:ascii="Tahoma" w:hAnsi="Tahoma" w:cs="Tahoma"/>
          <w:sz w:val="22"/>
          <w:szCs w:val="22"/>
        </w:rPr>
        <w:t xml:space="preserve">), </w:t>
      </w:r>
    </w:p>
    <w:p w14:paraId="76AA3A13" w14:textId="77777777" w:rsidR="00F61521" w:rsidRDefault="00F61521">
      <w:pPr>
        <w:spacing w:line="312" w:lineRule="auto"/>
        <w:jc w:val="both"/>
        <w:rPr>
          <w:rFonts w:ascii="Tahoma" w:hAnsi="Tahoma" w:cs="Tahoma"/>
          <w:sz w:val="22"/>
          <w:szCs w:val="22"/>
        </w:rPr>
      </w:pPr>
      <w:r>
        <w:rPr>
          <w:rFonts w:ascii="Tahoma" w:hAnsi="Tahoma" w:cs="Tahoma"/>
          <w:b/>
          <w:sz w:val="22"/>
          <w:szCs w:val="22"/>
        </w:rPr>
        <w:t>z następującymi wykonawcami, którzy złożyli ofertę w przedmiotowym postępowaniu:</w:t>
      </w:r>
    </w:p>
    <w:p w14:paraId="7B82EDF3" w14:textId="77777777" w:rsidR="00F61521" w:rsidRDefault="00F61521">
      <w:pPr>
        <w:pStyle w:val="Tekstpodstawowy"/>
        <w:rPr>
          <w:rFonts w:ascii="Tahoma" w:hAnsi="Tahoma" w:cs="Tahoma"/>
          <w:sz w:val="22"/>
          <w:szCs w:val="22"/>
        </w:rPr>
      </w:pPr>
      <w:r>
        <w:rPr>
          <w:rFonts w:ascii="Tahoma" w:hAnsi="Tahoma" w:cs="Tahoma"/>
          <w:sz w:val="22"/>
          <w:szCs w:val="22"/>
        </w:rPr>
        <w:t>-</w:t>
      </w:r>
      <w:r>
        <w:rPr>
          <w:rFonts w:ascii="Tahoma" w:hAnsi="Tahoma" w:cs="Tahoma"/>
          <w:sz w:val="22"/>
          <w:szCs w:val="22"/>
        </w:rPr>
        <w:tab/>
        <w:t>…………………………………………………………………………………………………………</w:t>
      </w:r>
    </w:p>
    <w:p w14:paraId="68EF77A4" w14:textId="77777777" w:rsidR="00F61521" w:rsidRDefault="00F61521">
      <w:pPr>
        <w:pStyle w:val="Tekstpodstawowy"/>
        <w:rPr>
          <w:rFonts w:ascii="Tahoma" w:hAnsi="Tahoma" w:cs="Tahoma"/>
          <w:sz w:val="16"/>
          <w:szCs w:val="16"/>
        </w:rPr>
      </w:pPr>
      <w:r>
        <w:rPr>
          <w:rFonts w:ascii="Tahoma" w:hAnsi="Tahoma" w:cs="Tahoma"/>
          <w:sz w:val="22"/>
          <w:szCs w:val="22"/>
        </w:rPr>
        <w:t>-</w:t>
      </w:r>
      <w:r>
        <w:rPr>
          <w:rFonts w:ascii="Tahoma" w:hAnsi="Tahoma" w:cs="Tahoma"/>
          <w:sz w:val="22"/>
          <w:szCs w:val="22"/>
        </w:rPr>
        <w:tab/>
        <w:t>………………………………………………………………………………………………………….</w:t>
      </w:r>
    </w:p>
    <w:p w14:paraId="45CDABDD" w14:textId="77777777" w:rsidR="00F61521" w:rsidRDefault="00F61521">
      <w:pPr>
        <w:pStyle w:val="Tekstpodstawowy"/>
        <w:rPr>
          <w:rFonts w:ascii="Tahoma" w:hAnsi="Tahoma" w:cs="Tahoma"/>
          <w:sz w:val="16"/>
          <w:szCs w:val="16"/>
        </w:rPr>
      </w:pPr>
    </w:p>
    <w:p w14:paraId="7E471C97" w14:textId="77777777" w:rsidR="00F61521" w:rsidRDefault="00F61521">
      <w:pPr>
        <w:pStyle w:val="Tekstpodstawowy"/>
        <w:rPr>
          <w:rFonts w:ascii="Tahoma" w:hAnsi="Tahoma" w:cs="Tahoma"/>
          <w:sz w:val="16"/>
          <w:szCs w:val="16"/>
        </w:rPr>
      </w:pPr>
      <w:r>
        <w:rPr>
          <w:rFonts w:ascii="Tahoma" w:hAnsi="Tahoma" w:cs="Tahoma"/>
          <w:sz w:val="16"/>
          <w:szCs w:val="16"/>
        </w:rPr>
        <w:t>* niepotrzebne skreślić</w:t>
      </w:r>
    </w:p>
    <w:p w14:paraId="0920CEDC" w14:textId="77777777" w:rsidR="00F61521" w:rsidRDefault="00F61521">
      <w:pPr>
        <w:pStyle w:val="Tekstpodstawowy"/>
        <w:rPr>
          <w:rFonts w:ascii="Tahoma" w:hAnsi="Tahoma" w:cs="Tahoma"/>
          <w:sz w:val="16"/>
          <w:szCs w:val="16"/>
        </w:rPr>
      </w:pPr>
    </w:p>
    <w:p w14:paraId="4AAC8718" w14:textId="77777777" w:rsidR="00F61521" w:rsidRDefault="00F61521">
      <w:pPr>
        <w:spacing w:before="120" w:after="0"/>
        <w:ind w:left="709"/>
        <w:rPr>
          <w:rFonts w:ascii="Tahoma" w:hAnsi="Tahoma" w:cs="Tahoma"/>
          <w:sz w:val="22"/>
          <w:szCs w:val="22"/>
        </w:rPr>
      </w:pPr>
      <w:r>
        <w:rPr>
          <w:rFonts w:ascii="Tahoma" w:hAnsi="Tahoma" w:cs="Tahoma"/>
          <w:sz w:val="22"/>
          <w:szCs w:val="22"/>
        </w:rPr>
        <w:t>Data:......................................</w:t>
      </w:r>
      <w:r>
        <w:rPr>
          <w:rFonts w:ascii="Tahoma" w:hAnsi="Tahoma" w:cs="Tahoma"/>
          <w:sz w:val="22"/>
          <w:szCs w:val="22"/>
        </w:rPr>
        <w:tab/>
      </w:r>
      <w:r>
        <w:rPr>
          <w:rFonts w:ascii="Tahoma" w:hAnsi="Tahoma" w:cs="Tahoma"/>
          <w:sz w:val="22"/>
          <w:szCs w:val="22"/>
        </w:rPr>
        <w:tab/>
        <w:t xml:space="preserve">  …...........................................................</w:t>
      </w:r>
    </w:p>
    <w:p w14:paraId="57C76DE6" w14:textId="77777777" w:rsidR="00F61521" w:rsidRDefault="00F61521">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Podpisy osób uprawnionych</w:t>
      </w:r>
    </w:p>
    <w:p w14:paraId="18CFE3A7" w14:textId="77777777" w:rsidR="00F61521" w:rsidRDefault="00F61521">
      <w:pPr>
        <w:spacing w:after="0" w:line="360"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p w14:paraId="7A5D4200" w14:textId="77777777" w:rsidR="00F61521" w:rsidRDefault="00F61521">
      <w:pPr>
        <w:spacing w:after="0" w:line="360" w:lineRule="auto"/>
        <w:jc w:val="both"/>
        <w:rPr>
          <w:rFonts w:ascii="Tahoma" w:hAnsi="Tahoma" w:cs="Tahoma"/>
          <w:sz w:val="22"/>
          <w:szCs w:val="22"/>
        </w:rPr>
      </w:pPr>
    </w:p>
    <w:p w14:paraId="66B9ED03" w14:textId="77777777" w:rsidR="00F61521" w:rsidRDefault="00F61521">
      <w:pPr>
        <w:spacing w:after="0" w:line="360" w:lineRule="auto"/>
        <w:jc w:val="both"/>
        <w:rPr>
          <w:rFonts w:ascii="Tahoma" w:hAnsi="Tahoma" w:cs="Tahoma"/>
          <w:sz w:val="22"/>
          <w:szCs w:val="22"/>
        </w:rPr>
      </w:pPr>
    </w:p>
    <w:p w14:paraId="05C68567" w14:textId="77777777" w:rsidR="00F61521" w:rsidRDefault="00F61521">
      <w:pPr>
        <w:spacing w:after="0" w:line="360" w:lineRule="auto"/>
        <w:jc w:val="both"/>
        <w:rPr>
          <w:rFonts w:ascii="Tahoma" w:hAnsi="Tahoma" w:cs="Tahoma"/>
          <w:sz w:val="22"/>
          <w:szCs w:val="22"/>
        </w:rPr>
      </w:pPr>
    </w:p>
    <w:p w14:paraId="2BF876D1" w14:textId="77777777" w:rsidR="00266D7F" w:rsidRDefault="00266D7F">
      <w:pPr>
        <w:spacing w:after="0" w:line="360" w:lineRule="auto"/>
        <w:jc w:val="both"/>
        <w:rPr>
          <w:rFonts w:ascii="Tahoma" w:hAnsi="Tahoma" w:cs="Tahoma"/>
          <w:sz w:val="22"/>
          <w:szCs w:val="22"/>
        </w:rPr>
      </w:pPr>
    </w:p>
    <w:p w14:paraId="75F304D1" w14:textId="77777777" w:rsidR="00F61521" w:rsidRDefault="005D58B8">
      <w:pPr>
        <w:spacing w:after="0" w:line="360" w:lineRule="auto"/>
        <w:jc w:val="both"/>
        <w:rPr>
          <w:rFonts w:ascii="Tahoma" w:hAnsi="Tahoma" w:cs="Tahoma"/>
          <w:sz w:val="22"/>
          <w:szCs w:val="22"/>
        </w:rPr>
      </w:pPr>
      <w:r>
        <w:rPr>
          <w:rFonts w:ascii="Tahoma" w:hAnsi="Tahoma" w:cs="Tahoma"/>
          <w:sz w:val="22"/>
          <w:szCs w:val="22"/>
        </w:rPr>
        <w:t>Załącznik nr 7</w:t>
      </w:r>
      <w:r w:rsidR="00F61521">
        <w:rPr>
          <w:rFonts w:ascii="Tahoma" w:hAnsi="Tahoma" w:cs="Tahoma"/>
          <w:sz w:val="22"/>
          <w:szCs w:val="22"/>
        </w:rPr>
        <w:t xml:space="preserve"> – Zastrzeżenie nieudostępniania informacji stanowiących tajemnicę przedsiębiorstwa</w:t>
      </w:r>
    </w:p>
    <w:p w14:paraId="070CBE6A" w14:textId="77777777" w:rsidR="00F61521" w:rsidRDefault="00F61521">
      <w:pPr>
        <w:spacing w:after="0" w:line="360" w:lineRule="auto"/>
        <w:jc w:val="both"/>
        <w:rPr>
          <w:rFonts w:ascii="Tahoma" w:hAnsi="Tahoma" w:cs="Tahoma"/>
          <w:sz w:val="22"/>
          <w:szCs w:val="22"/>
        </w:rPr>
      </w:pPr>
    </w:p>
    <w:tbl>
      <w:tblPr>
        <w:tblW w:w="0" w:type="auto"/>
        <w:tblInd w:w="108" w:type="dxa"/>
        <w:tblLayout w:type="fixed"/>
        <w:tblLook w:val="0000" w:firstRow="0" w:lastRow="0" w:firstColumn="0" w:lastColumn="0" w:noHBand="0" w:noVBand="0"/>
      </w:tblPr>
      <w:tblGrid>
        <w:gridCol w:w="9946"/>
      </w:tblGrid>
      <w:tr w:rsidR="00F61521" w14:paraId="4762AFA2" w14:textId="77777777">
        <w:tc>
          <w:tcPr>
            <w:tcW w:w="9946" w:type="dxa"/>
            <w:tcBorders>
              <w:top w:val="double" w:sz="1" w:space="0" w:color="C0C0C0"/>
              <w:left w:val="double" w:sz="1" w:space="0" w:color="C0C0C0"/>
              <w:bottom w:val="double" w:sz="1" w:space="0" w:color="C0C0C0"/>
              <w:right w:val="double" w:sz="1" w:space="0" w:color="C0C0C0"/>
            </w:tcBorders>
            <w:shd w:val="clear" w:color="auto" w:fill="auto"/>
          </w:tcPr>
          <w:p w14:paraId="0EF19EFC" w14:textId="77777777" w:rsidR="00F61521" w:rsidRDefault="00F61521">
            <w:pPr>
              <w:pStyle w:val="Nagwek20"/>
              <w:snapToGrid w:val="0"/>
              <w:rPr>
                <w:rFonts w:ascii="Tahoma" w:hAnsi="Tahoma" w:cs="Tahoma"/>
                <w:sz w:val="8"/>
                <w:szCs w:val="8"/>
              </w:rPr>
            </w:pPr>
          </w:p>
          <w:p w14:paraId="666CDF0B" w14:textId="77777777" w:rsidR="00F61521" w:rsidRDefault="00F61521">
            <w:pPr>
              <w:pStyle w:val="Nagwek20"/>
              <w:rPr>
                <w:rFonts w:ascii="Tahoma" w:hAnsi="Tahoma" w:cs="Tahoma"/>
                <w:sz w:val="22"/>
                <w:szCs w:val="22"/>
              </w:rPr>
            </w:pPr>
            <w:r>
              <w:rPr>
                <w:rFonts w:ascii="Tahoma" w:hAnsi="Tahoma" w:cs="Tahoma"/>
                <w:sz w:val="22"/>
                <w:szCs w:val="22"/>
              </w:rPr>
              <w:t>ZASTRZEŻENIE</w:t>
            </w:r>
          </w:p>
          <w:p w14:paraId="79B59D5B" w14:textId="77777777" w:rsidR="00F61521" w:rsidRDefault="00F61521">
            <w:pPr>
              <w:pStyle w:val="Nagwek20"/>
            </w:pPr>
            <w:r>
              <w:rPr>
                <w:rFonts w:ascii="Tahoma" w:hAnsi="Tahoma" w:cs="Tahoma"/>
                <w:sz w:val="22"/>
                <w:szCs w:val="22"/>
              </w:rPr>
              <w:t>nieudostępniania informacji stanowiących tajemnicę przedsiębiorstwa</w:t>
            </w:r>
          </w:p>
        </w:tc>
      </w:tr>
    </w:tbl>
    <w:p w14:paraId="2FF8B231" w14:textId="77777777" w:rsidR="00F61521" w:rsidRDefault="00F61521">
      <w:pPr>
        <w:pStyle w:val="NormalnyWeb"/>
        <w:spacing w:before="0" w:after="0" w:line="312" w:lineRule="auto"/>
        <w:jc w:val="both"/>
        <w:rPr>
          <w:rFonts w:ascii="Tahoma" w:hAnsi="Tahoma" w:cs="Tahoma"/>
          <w:sz w:val="22"/>
          <w:szCs w:val="22"/>
        </w:rPr>
      </w:pPr>
    </w:p>
    <w:p w14:paraId="72D8E18E" w14:textId="77258BAC" w:rsidR="00F61521" w:rsidRDefault="00F61521">
      <w:pPr>
        <w:pStyle w:val="NormalnyWeb"/>
        <w:spacing w:before="0" w:after="0" w:line="312" w:lineRule="auto"/>
        <w:jc w:val="both"/>
        <w:rPr>
          <w:rFonts w:ascii="Tahoma" w:hAnsi="Tahoma" w:cs="Tahoma"/>
          <w:sz w:val="22"/>
          <w:szCs w:val="22"/>
        </w:rPr>
      </w:pPr>
      <w:r>
        <w:rPr>
          <w:rFonts w:ascii="Tahoma" w:hAnsi="Tahoma" w:cs="Tahoma"/>
          <w:sz w:val="22"/>
          <w:szCs w:val="22"/>
        </w:rPr>
        <w:t xml:space="preserve">w rozumieniu przepisów o zwalczaniu nieuczciwej konkurencji (art. 11 ust. 4 ustawy z dnia 16 kwietnia 1993 r. o zwalczaniu nieuczciwej konkurencji t.j. Dz. U. z </w:t>
      </w:r>
      <w:r w:rsidR="001504D9">
        <w:rPr>
          <w:rFonts w:ascii="Tahoma" w:hAnsi="Tahoma" w:cs="Tahoma"/>
          <w:sz w:val="22"/>
          <w:szCs w:val="22"/>
        </w:rPr>
        <w:t>2019</w:t>
      </w:r>
      <w:r>
        <w:rPr>
          <w:rFonts w:ascii="Tahoma" w:hAnsi="Tahoma" w:cs="Tahoma"/>
          <w:sz w:val="22"/>
          <w:szCs w:val="22"/>
        </w:rPr>
        <w:t xml:space="preserve"> r</w:t>
      </w:r>
      <w:r w:rsidR="001504D9">
        <w:rPr>
          <w:rFonts w:ascii="Tahoma" w:hAnsi="Tahoma" w:cs="Tahoma"/>
          <w:sz w:val="22"/>
          <w:szCs w:val="22"/>
        </w:rPr>
        <w:t xml:space="preserve">., </w:t>
      </w:r>
      <w:r>
        <w:rPr>
          <w:rFonts w:ascii="Tahoma" w:hAnsi="Tahoma" w:cs="Tahoma"/>
          <w:sz w:val="22"/>
          <w:szCs w:val="22"/>
        </w:rPr>
        <w:t xml:space="preserve">poz. </w:t>
      </w:r>
      <w:r w:rsidR="001504D9">
        <w:rPr>
          <w:rFonts w:ascii="Tahoma" w:hAnsi="Tahoma" w:cs="Tahoma"/>
          <w:sz w:val="22"/>
          <w:szCs w:val="22"/>
        </w:rPr>
        <w:t>1010).</w:t>
      </w:r>
    </w:p>
    <w:p w14:paraId="05520A0A" w14:textId="77777777" w:rsidR="00F61521" w:rsidRDefault="00F61521">
      <w:pPr>
        <w:pStyle w:val="Nagwek20"/>
        <w:jc w:val="left"/>
        <w:rPr>
          <w:rFonts w:ascii="Tahoma" w:hAnsi="Tahoma" w:cs="Tahoma"/>
          <w:sz w:val="22"/>
          <w:szCs w:val="22"/>
        </w:rPr>
      </w:pPr>
    </w:p>
    <w:p w14:paraId="3757C214" w14:textId="759E9DE1" w:rsidR="00F61521" w:rsidRDefault="00F61521">
      <w:pPr>
        <w:pStyle w:val="Nagwek20"/>
        <w:jc w:val="left"/>
        <w:rPr>
          <w:rFonts w:ascii="Tahoma" w:hAnsi="Tahoma" w:cs="Tahoma"/>
          <w:sz w:val="22"/>
        </w:rPr>
      </w:pPr>
      <w:r>
        <w:rPr>
          <w:rFonts w:ascii="Tahoma" w:hAnsi="Tahoma" w:cs="Tahoma"/>
          <w:sz w:val="22"/>
          <w:szCs w:val="22"/>
        </w:rPr>
        <w:t>Nazwa zamówienia:</w:t>
      </w:r>
      <w:r>
        <w:rPr>
          <w:rFonts w:ascii="Tahoma" w:hAnsi="Tahoma" w:cs="Tahoma"/>
        </w:rPr>
        <w:t xml:space="preserve"> </w:t>
      </w:r>
      <w:r>
        <w:rPr>
          <w:rFonts w:ascii="Tahoma" w:hAnsi="Tahoma" w:cs="Tahoma"/>
          <w:sz w:val="22"/>
          <w:szCs w:val="22"/>
        </w:rPr>
        <w:t>Dowóz uczniów do szkół z terenu Gminy Wydminy w roku szkolnym 201</w:t>
      </w:r>
      <w:r w:rsidR="001504D9">
        <w:rPr>
          <w:rFonts w:ascii="Tahoma" w:hAnsi="Tahoma" w:cs="Tahoma"/>
          <w:sz w:val="22"/>
          <w:szCs w:val="22"/>
        </w:rPr>
        <w:t>9</w:t>
      </w:r>
      <w:r>
        <w:rPr>
          <w:rFonts w:ascii="Tahoma" w:hAnsi="Tahoma" w:cs="Tahoma"/>
          <w:sz w:val="22"/>
          <w:szCs w:val="22"/>
        </w:rPr>
        <w:t>/20</w:t>
      </w:r>
      <w:r w:rsidR="001504D9">
        <w:rPr>
          <w:rFonts w:ascii="Tahoma" w:hAnsi="Tahoma" w:cs="Tahoma"/>
          <w:sz w:val="22"/>
          <w:szCs w:val="22"/>
        </w:rPr>
        <w:t>20</w:t>
      </w:r>
      <w:r>
        <w:rPr>
          <w:rFonts w:ascii="Tahoma" w:hAnsi="Tahoma" w:cs="Tahoma"/>
          <w:sz w:val="22"/>
          <w:szCs w:val="22"/>
        </w:rPr>
        <w:t xml:space="preserve"> i 20</w:t>
      </w:r>
      <w:r w:rsidR="001504D9">
        <w:rPr>
          <w:rFonts w:ascii="Tahoma" w:hAnsi="Tahoma" w:cs="Tahoma"/>
          <w:sz w:val="22"/>
          <w:szCs w:val="22"/>
        </w:rPr>
        <w:t>20</w:t>
      </w:r>
      <w:r>
        <w:rPr>
          <w:rFonts w:ascii="Tahoma" w:hAnsi="Tahoma" w:cs="Tahoma"/>
          <w:sz w:val="22"/>
          <w:szCs w:val="22"/>
        </w:rPr>
        <w:t>/20</w:t>
      </w:r>
      <w:r w:rsidR="001504D9">
        <w:rPr>
          <w:rFonts w:ascii="Tahoma" w:hAnsi="Tahoma" w:cs="Tahoma"/>
          <w:sz w:val="22"/>
          <w:szCs w:val="22"/>
        </w:rPr>
        <w:t>21</w:t>
      </w:r>
      <w:r>
        <w:rPr>
          <w:rFonts w:ascii="Tahoma" w:hAnsi="Tahoma" w:cs="Tahoma"/>
          <w:sz w:val="22"/>
          <w:szCs w:val="22"/>
        </w:rPr>
        <w:t xml:space="preserve"> na podstawie biletów miesięcznych wraz ze sprawowaniem opieki nad uczniami w trakcie ich dowozu </w:t>
      </w:r>
    </w:p>
    <w:p w14:paraId="3CBD45B1" w14:textId="77777777" w:rsidR="00F61521" w:rsidRDefault="00F61521">
      <w:pPr>
        <w:pStyle w:val="Tekstpodstawowywcity"/>
        <w:spacing w:line="100" w:lineRule="atLeast"/>
        <w:rPr>
          <w:rFonts w:ascii="Tahoma" w:hAnsi="Tahoma" w:cs="Tahoma"/>
          <w:sz w:val="22"/>
        </w:rPr>
      </w:pPr>
      <w:r>
        <w:rPr>
          <w:rFonts w:ascii="Tahoma" w:hAnsi="Tahoma" w:cs="Tahoma"/>
          <w:sz w:val="22"/>
        </w:rPr>
        <w:t xml:space="preserve">Nazwa Wykonawcy: </w:t>
      </w:r>
    </w:p>
    <w:p w14:paraId="44277BA1" w14:textId="77777777" w:rsidR="00F61521" w:rsidRDefault="00F61521">
      <w:pPr>
        <w:pStyle w:val="Tekstpodstawowywcity"/>
        <w:spacing w:line="100" w:lineRule="atLeast"/>
        <w:rPr>
          <w:rFonts w:ascii="Tahoma" w:hAnsi="Tahoma" w:cs="Tahoma"/>
          <w:sz w:val="22"/>
        </w:rPr>
      </w:pPr>
      <w:r>
        <w:rPr>
          <w:rFonts w:ascii="Tahoma" w:hAnsi="Tahoma" w:cs="Tahoma"/>
          <w:sz w:val="22"/>
        </w:rPr>
        <w:t>...............................................................................................................................................</w:t>
      </w:r>
    </w:p>
    <w:p w14:paraId="39BEB1A5" w14:textId="77777777" w:rsidR="00F61521" w:rsidRDefault="00F61521">
      <w:pPr>
        <w:pStyle w:val="Tekstpodstawowywcity"/>
        <w:spacing w:line="100" w:lineRule="atLeast"/>
        <w:rPr>
          <w:rFonts w:ascii="Tahoma" w:hAnsi="Tahoma" w:cs="Tahoma"/>
          <w:sz w:val="22"/>
        </w:rPr>
      </w:pPr>
      <w:r>
        <w:rPr>
          <w:rFonts w:ascii="Tahoma" w:hAnsi="Tahoma" w:cs="Tahoma"/>
          <w:sz w:val="22"/>
        </w:rPr>
        <w:t>................................................................................................................................................</w:t>
      </w:r>
    </w:p>
    <w:p w14:paraId="63B1DED5" w14:textId="77777777" w:rsidR="00F61521" w:rsidRDefault="00F61521">
      <w:pPr>
        <w:pStyle w:val="Tekstpodstawowy"/>
        <w:spacing w:line="100" w:lineRule="atLeast"/>
        <w:rPr>
          <w:rFonts w:ascii="Tahoma" w:hAnsi="Tahoma" w:cs="Tahoma"/>
          <w:sz w:val="22"/>
        </w:rPr>
      </w:pPr>
      <w:r>
        <w:rPr>
          <w:rFonts w:ascii="Tahoma" w:hAnsi="Tahoma" w:cs="Tahoma"/>
          <w:sz w:val="22"/>
        </w:rPr>
        <w:t>Adres Wykonawcy:</w:t>
      </w:r>
    </w:p>
    <w:p w14:paraId="39BE6DB1" w14:textId="77777777" w:rsidR="00F61521" w:rsidRDefault="00F61521">
      <w:pPr>
        <w:pStyle w:val="Tekstpodstawowy"/>
        <w:spacing w:line="100" w:lineRule="atLeast"/>
        <w:rPr>
          <w:rFonts w:ascii="Tahoma" w:hAnsi="Tahoma" w:cs="Tahoma"/>
          <w:sz w:val="22"/>
        </w:rPr>
      </w:pPr>
      <w:r>
        <w:rPr>
          <w:rFonts w:ascii="Tahoma" w:hAnsi="Tahoma" w:cs="Tahoma"/>
          <w:sz w:val="22"/>
        </w:rPr>
        <w:t>................................................................................................................................................</w:t>
      </w:r>
    </w:p>
    <w:p w14:paraId="5982F0BF" w14:textId="77777777" w:rsidR="00F61521" w:rsidRDefault="00F61521">
      <w:pPr>
        <w:pStyle w:val="Tekstpodstawowy"/>
        <w:spacing w:line="100" w:lineRule="atLeast"/>
        <w:rPr>
          <w:rFonts w:ascii="Tahoma" w:hAnsi="Tahoma" w:cs="Tahoma"/>
        </w:rPr>
      </w:pPr>
      <w:r>
        <w:rPr>
          <w:rFonts w:ascii="Tahoma" w:hAnsi="Tahoma" w:cs="Tahoma"/>
          <w:sz w:val="22"/>
        </w:rPr>
        <w:t>................................................................................................................................................</w:t>
      </w:r>
    </w:p>
    <w:p w14:paraId="0F5ABA3D" w14:textId="77777777" w:rsidR="00F61521" w:rsidRDefault="00F61521">
      <w:pPr>
        <w:pStyle w:val="Tekstpodstawowy"/>
        <w:spacing w:line="100" w:lineRule="atLeast"/>
        <w:rPr>
          <w:rFonts w:ascii="Tahoma" w:hAnsi="Tahoma" w:cs="Tahoma"/>
        </w:rPr>
      </w:pPr>
    </w:p>
    <w:p w14:paraId="26A76A63" w14:textId="77777777" w:rsidR="00F61521" w:rsidRDefault="00F61521">
      <w:pPr>
        <w:pStyle w:val="NormalnyWeb"/>
        <w:spacing w:before="0" w:after="0" w:line="312" w:lineRule="auto"/>
        <w:jc w:val="both"/>
        <w:rPr>
          <w:rFonts w:ascii="Tahoma" w:eastAsia="Tahoma" w:hAnsi="Tahoma" w:cs="Tahoma"/>
          <w:sz w:val="22"/>
          <w:szCs w:val="22"/>
        </w:rPr>
      </w:pPr>
      <w:r>
        <w:rPr>
          <w:rFonts w:ascii="Tahoma" w:hAnsi="Tahoma" w:cs="Tahoma"/>
          <w:b/>
          <w:sz w:val="22"/>
          <w:szCs w:val="22"/>
        </w:rPr>
        <w:t>Niniejszym zastrzegam, aby następujące informacje nie były udostępniane, gdyż stanowią tajemnicę przedsiębiorstwa:</w:t>
      </w:r>
    </w:p>
    <w:p w14:paraId="7FA92297" w14:textId="77777777" w:rsidR="00F61521" w:rsidRDefault="00F61521">
      <w:pPr>
        <w:pStyle w:val="Tekstpodstawowy21"/>
        <w:spacing w:line="360" w:lineRule="auto"/>
        <w:rPr>
          <w:rFonts w:ascii="Tahoma" w:hAnsi="Tahoma" w:cs="Tahoma"/>
          <w:sz w:val="22"/>
          <w:szCs w:val="22"/>
        </w:rPr>
      </w:pPr>
      <w:r>
        <w:rPr>
          <w:rFonts w:ascii="Tahoma" w:eastAsia="Tahoma" w:hAnsi="Tahoma" w:cs="Tahoma"/>
          <w:sz w:val="22"/>
          <w:szCs w:val="22"/>
        </w:rPr>
        <w:t>……………………………………………………………………………………………………………………………………………………………………………………………………………………………………………………………………………………………………………………………………………………………………………………………………………………………………………………………………………………………………………………………………………………………………………………</w:t>
      </w:r>
    </w:p>
    <w:p w14:paraId="16A0F7C4" w14:textId="77777777" w:rsidR="00F61521" w:rsidRDefault="00F61521">
      <w:pPr>
        <w:spacing w:line="100" w:lineRule="atLeast"/>
        <w:jc w:val="both"/>
        <w:rPr>
          <w:rFonts w:ascii="Tahoma" w:hAnsi="Tahoma" w:cs="Tahoma"/>
          <w:sz w:val="22"/>
          <w:szCs w:val="22"/>
        </w:rPr>
      </w:pPr>
      <w:r>
        <w:rPr>
          <w:rFonts w:ascii="Tahoma" w:hAnsi="Tahoma" w:cs="Tahoma"/>
          <w:sz w:val="22"/>
          <w:szCs w:val="22"/>
        </w:rPr>
        <w:t>(Określona informacja stanowi tajemnicę przedsiębiorstwa, jeżeli spełnia łącznie trzy warunki:</w:t>
      </w:r>
    </w:p>
    <w:p w14:paraId="384DC5E3" w14:textId="77777777" w:rsidR="00F61521" w:rsidRDefault="00F61521">
      <w:pPr>
        <w:spacing w:line="100" w:lineRule="atLeast"/>
        <w:ind w:left="240" w:hanging="240"/>
        <w:jc w:val="both"/>
        <w:rPr>
          <w:rFonts w:ascii="Tahoma" w:hAnsi="Tahoma" w:cs="Tahoma"/>
          <w:sz w:val="22"/>
          <w:szCs w:val="22"/>
        </w:rPr>
      </w:pPr>
      <w:r>
        <w:rPr>
          <w:rFonts w:ascii="Tahoma" w:hAnsi="Tahoma" w:cs="Tahoma"/>
          <w:sz w:val="22"/>
          <w:szCs w:val="22"/>
        </w:rPr>
        <w:t>- ma charakter techniczny, technologiczny, organizacyjny przedsiębiorstwa lub posiada wartość gospodarczą,</w:t>
      </w:r>
    </w:p>
    <w:p w14:paraId="1AAD6B56" w14:textId="77777777" w:rsidR="00F61521" w:rsidRDefault="00F61521">
      <w:pPr>
        <w:pStyle w:val="Nagwek"/>
        <w:tabs>
          <w:tab w:val="clear" w:pos="4536"/>
          <w:tab w:val="clear" w:pos="9072"/>
        </w:tabs>
        <w:spacing w:line="100" w:lineRule="atLeast"/>
        <w:ind w:left="240" w:hanging="240"/>
        <w:jc w:val="both"/>
        <w:rPr>
          <w:rFonts w:ascii="Tahoma" w:hAnsi="Tahoma" w:cs="Tahoma"/>
          <w:sz w:val="22"/>
          <w:szCs w:val="22"/>
        </w:rPr>
      </w:pPr>
      <w:r>
        <w:rPr>
          <w:rFonts w:ascii="Tahoma" w:hAnsi="Tahoma" w:cs="Tahoma"/>
          <w:sz w:val="22"/>
          <w:szCs w:val="22"/>
        </w:rPr>
        <w:t>- nie została ujawniona do wiadomości publicznej,</w:t>
      </w:r>
    </w:p>
    <w:p w14:paraId="09FB7BDE" w14:textId="77777777" w:rsidR="00F61521" w:rsidRDefault="00F61521">
      <w:pPr>
        <w:pStyle w:val="NormalnyWeb"/>
        <w:spacing w:before="0" w:after="0" w:line="100" w:lineRule="atLeast"/>
        <w:ind w:left="240" w:hanging="240"/>
        <w:jc w:val="both"/>
        <w:rPr>
          <w:rFonts w:ascii="Tahoma" w:hAnsi="Tahoma" w:cs="Tahoma"/>
          <w:b/>
          <w:sz w:val="22"/>
          <w:szCs w:val="22"/>
        </w:rPr>
      </w:pPr>
      <w:r>
        <w:rPr>
          <w:rFonts w:ascii="Tahoma" w:hAnsi="Tahoma" w:cs="Tahoma"/>
          <w:sz w:val="22"/>
          <w:szCs w:val="22"/>
        </w:rPr>
        <w:t>- podjęto w stosunku do niej niezbędne działania w celu zachowania poufności.)</w:t>
      </w:r>
    </w:p>
    <w:p w14:paraId="0FCB9AEA" w14:textId="77777777" w:rsidR="00F61521" w:rsidRDefault="00F61521">
      <w:pPr>
        <w:pStyle w:val="NormalnyWeb"/>
        <w:spacing w:before="0" w:after="0" w:line="312" w:lineRule="auto"/>
        <w:jc w:val="both"/>
        <w:rPr>
          <w:rFonts w:ascii="Tahoma" w:hAnsi="Tahoma" w:cs="Tahoma"/>
          <w:b/>
          <w:sz w:val="22"/>
          <w:szCs w:val="22"/>
        </w:rPr>
      </w:pPr>
    </w:p>
    <w:p w14:paraId="1102BD61" w14:textId="77777777" w:rsidR="00F61521" w:rsidRDefault="00F61521">
      <w:pPr>
        <w:pStyle w:val="NormalnyWeb"/>
        <w:spacing w:before="0" w:after="0" w:line="312" w:lineRule="auto"/>
        <w:jc w:val="both"/>
        <w:rPr>
          <w:rFonts w:ascii="Tahoma" w:eastAsia="Tahoma" w:hAnsi="Tahoma" w:cs="Tahoma"/>
          <w:sz w:val="22"/>
          <w:szCs w:val="22"/>
        </w:rPr>
      </w:pPr>
      <w:r>
        <w:rPr>
          <w:rFonts w:ascii="Tahoma" w:hAnsi="Tahoma" w:cs="Tahoma"/>
          <w:b/>
          <w:sz w:val="22"/>
          <w:szCs w:val="22"/>
        </w:rPr>
        <w:t>Uzasadnienie, iż zastrzeżone informacje stanowią tajemnicę przedsiębiorstwa w rozumieniu ustawy o zwalczaniu nieuczciwej konkurencji:</w:t>
      </w:r>
    </w:p>
    <w:p w14:paraId="3127F8D2"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r>
        <w:rPr>
          <w:rFonts w:ascii="Tahoma" w:hAnsi="Tahoma" w:cs="Tahoma"/>
          <w:sz w:val="22"/>
          <w:szCs w:val="22"/>
        </w:rPr>
        <w:t>....…</w:t>
      </w:r>
    </w:p>
    <w:p w14:paraId="65816E2C"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316C7EAE"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2A4493E2"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lastRenderedPageBreak/>
        <w:t>………………………………………………………………………………………………………………</w:t>
      </w:r>
      <w:r>
        <w:rPr>
          <w:rFonts w:ascii="Tahoma" w:hAnsi="Tahoma" w:cs="Tahoma"/>
          <w:sz w:val="22"/>
          <w:szCs w:val="22"/>
        </w:rPr>
        <w:t>...</w:t>
      </w:r>
    </w:p>
    <w:p w14:paraId="23EA0132"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633CA890"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291B8E81"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2136BDD0"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4C1C8AF6"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7E0BD442"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26DAE077"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35E1EBB4"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371C3441"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500D6F9D"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p>
    <w:p w14:paraId="2E7FB73F" w14:textId="77777777" w:rsidR="00F61521" w:rsidRDefault="00F61521">
      <w:pPr>
        <w:pStyle w:val="Tekstpodstawowy21"/>
        <w:spacing w:line="100" w:lineRule="atLeast"/>
        <w:rPr>
          <w:rFonts w:ascii="Tahoma" w:eastAsia="Tahoma" w:hAnsi="Tahoma" w:cs="Tahoma"/>
          <w:sz w:val="22"/>
          <w:szCs w:val="22"/>
        </w:rPr>
      </w:pPr>
      <w:r>
        <w:rPr>
          <w:rFonts w:ascii="Tahoma" w:eastAsia="Tahoma" w:hAnsi="Tahoma" w:cs="Tahoma"/>
          <w:sz w:val="22"/>
          <w:szCs w:val="22"/>
        </w:rPr>
        <w:t>…</w:t>
      </w:r>
      <w:r>
        <w:rPr>
          <w:rFonts w:ascii="Tahoma" w:hAnsi="Tahoma" w:cs="Tahoma"/>
          <w:sz w:val="22"/>
          <w:szCs w:val="22"/>
        </w:rPr>
        <w:t>.......................................................................................................................................................</w:t>
      </w:r>
    </w:p>
    <w:p w14:paraId="74A5C439" w14:textId="77777777" w:rsidR="00F61521" w:rsidRDefault="00F61521">
      <w:pPr>
        <w:pStyle w:val="Tekstpodstawowy21"/>
        <w:spacing w:line="100" w:lineRule="atLeast"/>
        <w:rPr>
          <w:rFonts w:ascii="Tahoma" w:hAnsi="Tahoma" w:cs="Tahoma"/>
        </w:rPr>
      </w:pPr>
      <w:r>
        <w:rPr>
          <w:rFonts w:ascii="Tahoma" w:eastAsia="Tahoma" w:hAnsi="Tahoma" w:cs="Tahoma"/>
          <w:sz w:val="22"/>
          <w:szCs w:val="22"/>
        </w:rPr>
        <w:t>…</w:t>
      </w:r>
      <w:r>
        <w:rPr>
          <w:rFonts w:ascii="Tahoma" w:hAnsi="Tahoma" w:cs="Tahoma"/>
          <w:sz w:val="22"/>
          <w:szCs w:val="22"/>
        </w:rPr>
        <w:t>.......................................................................................................................................................</w:t>
      </w:r>
    </w:p>
    <w:p w14:paraId="1665C4D5" w14:textId="77777777" w:rsidR="00F61521" w:rsidRDefault="00F61521">
      <w:pPr>
        <w:pStyle w:val="Tekstpodstawowy21"/>
        <w:spacing w:line="100" w:lineRule="atLeast"/>
        <w:rPr>
          <w:rFonts w:ascii="Tahoma" w:hAnsi="Tahoma" w:cs="Tahoma"/>
        </w:rPr>
      </w:pPr>
    </w:p>
    <w:p w14:paraId="593CD840" w14:textId="77777777" w:rsidR="00F61521" w:rsidRDefault="00F61521">
      <w:pPr>
        <w:spacing w:before="120" w:after="0"/>
        <w:rPr>
          <w:rFonts w:ascii="Tahoma" w:hAnsi="Tahoma" w:cs="Tahoma"/>
          <w:sz w:val="22"/>
          <w:szCs w:val="22"/>
        </w:rPr>
      </w:pPr>
      <w:r>
        <w:rPr>
          <w:rFonts w:ascii="Tahoma" w:hAnsi="Tahoma" w:cs="Tahoma"/>
          <w:sz w:val="22"/>
          <w:szCs w:val="22"/>
        </w:rPr>
        <w:t>Data:..................................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t>
      </w:r>
    </w:p>
    <w:p w14:paraId="0E40E3EC" w14:textId="77777777" w:rsidR="00F61521" w:rsidRDefault="00F61521">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Podpisy osób uprawnionych</w:t>
      </w:r>
    </w:p>
    <w:p w14:paraId="6A7491F3" w14:textId="77777777" w:rsidR="00F61521" w:rsidRDefault="00F61521">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F61521">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PL">
    <w:charset w:val="EE"/>
    <w:family w:val="swiss"/>
    <w:pitch w:val="variable"/>
  </w:font>
  <w:font w:name="Calibri">
    <w:panose1 w:val="020F0502020204030204"/>
    <w:charset w:val="EE"/>
    <w:family w:val="swiss"/>
    <w:pitch w:val="variable"/>
    <w:sig w:usb0="E0002EFF" w:usb1="C000247B" w:usb2="00000009" w:usb3="00000000" w:csb0="000001FF" w:csb1="00000000"/>
  </w:font>
  <w:font w:name="+mn-ea">
    <w:altName w:val="Times New Roman"/>
    <w:charset w:val="EE"/>
    <w:family w:val="roman"/>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ascii="Tahoma" w:hAnsi="Tahoma" w:cs="Tahoma"/>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ascii="Tahoma" w:hAnsi="Tahoma"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rPr>
        <w:rFonts w:ascii="Tahoma" w:hAnsi="Tahoma" w:cs="Tahoma"/>
        <w:b/>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44"/>
    <w:rsid w:val="000834F8"/>
    <w:rsid w:val="00085F3C"/>
    <w:rsid w:val="000A1240"/>
    <w:rsid w:val="000C31AB"/>
    <w:rsid w:val="001504D9"/>
    <w:rsid w:val="001A6CD9"/>
    <w:rsid w:val="001C3DA7"/>
    <w:rsid w:val="00231435"/>
    <w:rsid w:val="00266D7F"/>
    <w:rsid w:val="002814F1"/>
    <w:rsid w:val="002B00FB"/>
    <w:rsid w:val="002F7349"/>
    <w:rsid w:val="00312524"/>
    <w:rsid w:val="0032438A"/>
    <w:rsid w:val="00364850"/>
    <w:rsid w:val="003F1B3F"/>
    <w:rsid w:val="005623FB"/>
    <w:rsid w:val="005655F8"/>
    <w:rsid w:val="005C27FA"/>
    <w:rsid w:val="005D58B8"/>
    <w:rsid w:val="005F1886"/>
    <w:rsid w:val="00600BEE"/>
    <w:rsid w:val="00642EC2"/>
    <w:rsid w:val="006B2192"/>
    <w:rsid w:val="006C162E"/>
    <w:rsid w:val="007313F6"/>
    <w:rsid w:val="00774F81"/>
    <w:rsid w:val="007828B8"/>
    <w:rsid w:val="007A4094"/>
    <w:rsid w:val="007C0F97"/>
    <w:rsid w:val="007C4CCF"/>
    <w:rsid w:val="007C7F67"/>
    <w:rsid w:val="007D13A3"/>
    <w:rsid w:val="00800B42"/>
    <w:rsid w:val="00822508"/>
    <w:rsid w:val="00843B55"/>
    <w:rsid w:val="00936AE8"/>
    <w:rsid w:val="009A334D"/>
    <w:rsid w:val="00A0156C"/>
    <w:rsid w:val="00A14684"/>
    <w:rsid w:val="00A2248A"/>
    <w:rsid w:val="00A244BE"/>
    <w:rsid w:val="00A42AAC"/>
    <w:rsid w:val="00B23FA7"/>
    <w:rsid w:val="00B53855"/>
    <w:rsid w:val="00B60617"/>
    <w:rsid w:val="00BD1B31"/>
    <w:rsid w:val="00C90A63"/>
    <w:rsid w:val="00CD2EC5"/>
    <w:rsid w:val="00CE7A7C"/>
    <w:rsid w:val="00D717DE"/>
    <w:rsid w:val="00DD25CF"/>
    <w:rsid w:val="00DF0161"/>
    <w:rsid w:val="00E2616D"/>
    <w:rsid w:val="00EA2F44"/>
    <w:rsid w:val="00EB265A"/>
    <w:rsid w:val="00F13D85"/>
    <w:rsid w:val="00F44A66"/>
    <w:rsid w:val="00F471F7"/>
    <w:rsid w:val="00F61521"/>
    <w:rsid w:val="00F8342B"/>
    <w:rsid w:val="00F87F2F"/>
    <w:rsid w:val="00FA4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9FD814"/>
  <w15:chartTrackingRefBased/>
  <w15:docId w15:val="{33B94340-285B-4922-BCF2-69A11D75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2" w:lineRule="auto"/>
    </w:pPr>
    <w:rPr>
      <w:rFonts w:eastAsia="SimSun" w:cs="Mangal"/>
      <w:kern w:val="1"/>
      <w:sz w:val="24"/>
      <w:szCs w:val="24"/>
      <w:lang w:eastAsia="zh-C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ascii="Tahoma" w:hAnsi="Tahoma" w:cs="Tahoma"/>
      <w:b/>
      <w:bCs/>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ascii="Tahoma" w:hAnsi="Tahoma" w:cs="Arial"/>
      <w:b/>
      <w:bCs/>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rPr>
      <w:rFonts w:ascii="Tahoma" w:hAnsi="Tahoma" w:cs="Tahoma"/>
      <w:b/>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character" w:customStyle="1" w:styleId="TekstdymkaZnak1">
    <w:name w:val="Tekst dymka Znak1"/>
    <w:rPr>
      <w:rFonts w:ascii="Tahoma" w:eastAsia="SimSun" w:hAnsi="Tahoma" w:cs="Mangal"/>
      <w:kern w:val="1"/>
      <w:sz w:val="16"/>
      <w:szCs w:val="14"/>
      <w:lang w:bidi="hi-IN"/>
    </w:rPr>
  </w:style>
  <w:style w:type="character" w:customStyle="1" w:styleId="Wzmianka1">
    <w:name w:val="Wzmianka1"/>
    <w:rPr>
      <w:color w:val="2B579A"/>
      <w:shd w:val="clear" w:color="auto" w:fill="E6E6E6"/>
    </w:rPr>
  </w:style>
  <w:style w:type="character" w:customStyle="1" w:styleId="Odwoaniedokomentarza10">
    <w:name w:val="Odwołanie do komentarza1"/>
    <w:rPr>
      <w:sz w:val="16"/>
      <w:szCs w:val="16"/>
    </w:rPr>
  </w:style>
  <w:style w:type="character" w:customStyle="1" w:styleId="TekstkomentarzaZnak1">
    <w:name w:val="Tekst komentarza Znak1"/>
    <w:rPr>
      <w:rFonts w:eastAsia="SimSun" w:cs="Mangal"/>
      <w:kern w:val="1"/>
      <w:szCs w:val="18"/>
      <w:lang w:eastAsia="zh-CN" w:bidi="hi-IN"/>
    </w:rPr>
  </w:style>
  <w:style w:type="character" w:customStyle="1" w:styleId="TematkomentarzaZnak1">
    <w:name w:val="Temat komentarza Znak1"/>
    <w:rPr>
      <w:rFonts w:eastAsia="SimSun" w:cs="Mangal"/>
      <w:b/>
      <w:bCs/>
      <w:kern w:val="1"/>
      <w:szCs w:val="18"/>
      <w:lang w:eastAsia="zh-CN" w:bidi="hi-IN"/>
    </w:rPr>
  </w:style>
  <w:style w:type="paragraph" w:customStyle="1" w:styleId="Nagwek3">
    <w:name w:val="Nagłówek3"/>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20">
    <w:name w:val="Nagłówek2"/>
    <w:basedOn w:val="Normalny"/>
    <w:next w:val="Podtytu"/>
    <w:pPr>
      <w:jc w:val="center"/>
    </w:pPr>
    <w:rPr>
      <w:rFonts w:ascii="Arial" w:hAnsi="Arial" w:cs="Arial"/>
      <w:b/>
      <w:sz w:val="28"/>
    </w:rPr>
  </w:style>
  <w:style w:type="paragraph" w:customStyle="1" w:styleId="Legenda1">
    <w:name w:val="Legenda1"/>
    <w:basedOn w:val="Normalny"/>
    <w:pPr>
      <w:suppressLineNumbers/>
      <w:spacing w:before="120" w:after="120"/>
    </w:pPr>
    <w:rPr>
      <w:i/>
      <w:iCs/>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customStyle="1" w:styleId="Podpis1">
    <w:name w:val="Podpis1"/>
    <w:basedOn w:val="Normalny"/>
    <w:pPr>
      <w:suppressLineNumbers/>
      <w:spacing w:before="120" w:after="120"/>
    </w:pPr>
    <w:rPr>
      <w:i/>
      <w:iCs/>
    </w:r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pPr>
      <w:spacing w:after="0" w:line="240" w:lineRule="auto"/>
    </w:pPr>
    <w:rPr>
      <w:rFonts w:ascii="Tahoma" w:hAnsi="Tahoma" w:cs="Tahoma"/>
      <w:sz w:val="16"/>
      <w:szCs w:val="1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western">
    <w:name w:val="western"/>
    <w:basedOn w:val="Normalny"/>
    <w:pPr>
      <w:suppressAutoHyphens w:val="0"/>
      <w:spacing w:before="100" w:after="142" w:line="288" w:lineRule="auto"/>
    </w:pPr>
    <w:rPr>
      <w:rFonts w:eastAsia="Times New Roman" w:cs="Times New Roman"/>
      <w:color w:val="000000"/>
      <w:lang w:bidi="ar-SA"/>
    </w:rPr>
  </w:style>
  <w:style w:type="paragraph" w:customStyle="1" w:styleId="Tekstkomentarza10">
    <w:name w:val="Tekst komentarza1"/>
    <w:basedOn w:val="Normalny"/>
    <w:rPr>
      <w:sz w:val="20"/>
      <w:szCs w:val="18"/>
    </w:rPr>
  </w:style>
  <w:style w:type="paragraph" w:styleId="Tematkomentarza">
    <w:name w:val="annotation subject"/>
    <w:basedOn w:val="Tekstkomentarza10"/>
    <w:next w:val="Tekstkomentarza10"/>
    <w:rPr>
      <w:b/>
      <w:bCs/>
    </w:rPr>
  </w:style>
  <w:style w:type="table" w:styleId="Tabela-Siatka">
    <w:name w:val="Table Grid"/>
    <w:basedOn w:val="Standardowy"/>
    <w:uiPriority w:val="59"/>
    <w:rsid w:val="00F87F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B265A"/>
    <w:rPr>
      <w:sz w:val="16"/>
      <w:szCs w:val="16"/>
    </w:rPr>
  </w:style>
  <w:style w:type="paragraph" w:styleId="Tekstkomentarza">
    <w:name w:val="annotation text"/>
    <w:basedOn w:val="Normalny"/>
    <w:link w:val="TekstkomentarzaZnak2"/>
    <w:uiPriority w:val="99"/>
    <w:semiHidden/>
    <w:unhideWhenUsed/>
    <w:rsid w:val="00EB265A"/>
    <w:pPr>
      <w:spacing w:line="240" w:lineRule="auto"/>
    </w:pPr>
    <w:rPr>
      <w:sz w:val="20"/>
      <w:szCs w:val="18"/>
    </w:rPr>
  </w:style>
  <w:style w:type="character" w:customStyle="1" w:styleId="TekstkomentarzaZnak2">
    <w:name w:val="Tekst komentarza Znak2"/>
    <w:basedOn w:val="Domylnaczcionkaakapitu"/>
    <w:link w:val="Tekstkomentarza"/>
    <w:uiPriority w:val="99"/>
    <w:semiHidden/>
    <w:rsid w:val="00EB265A"/>
    <w:rPr>
      <w:rFonts w:eastAsia="SimSun" w:cs="Mangal"/>
      <w:kern w:val="1"/>
      <w:szCs w:val="18"/>
      <w:lang w:eastAsia="zh-CN" w:bidi="hi-IN"/>
    </w:rPr>
  </w:style>
  <w:style w:type="character" w:styleId="Nierozpoznanawzmianka">
    <w:name w:val="Unresolved Mention"/>
    <w:basedOn w:val="Domylnaczcionkaakapitu"/>
    <w:uiPriority w:val="99"/>
    <w:semiHidden/>
    <w:unhideWhenUsed/>
    <w:rsid w:val="00F4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witkowska@wydmi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wydminy.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33</Pages>
  <Words>8628</Words>
  <Characters>51774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60282</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pbell</dc:creator>
  <cp:keywords/>
  <dc:description/>
  <cp:lastModifiedBy>Beata Witkowska</cp:lastModifiedBy>
  <cp:revision>22</cp:revision>
  <cp:lastPrinted>2019-08-12T12:41:00Z</cp:lastPrinted>
  <dcterms:created xsi:type="dcterms:W3CDTF">2019-08-09T12:05:00Z</dcterms:created>
  <dcterms:modified xsi:type="dcterms:W3CDTF">2019-08-14T13:03:00Z</dcterms:modified>
</cp:coreProperties>
</file>